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51D09" w:rsidRDefault="00E51D09" w:rsidP="00E51D09">
      <w:pPr>
        <w:jc w:val="center"/>
        <w:rPr>
          <w:rFonts w:ascii="Times New Roman" w:hAnsi="Times New Roman" w:cs="Times New Roman"/>
          <w:color w:val="auto"/>
          <w:sz w:val="32"/>
          <w:szCs w:val="32"/>
        </w:rPr>
      </w:pPr>
      <w:r>
        <w:rPr>
          <w:rFonts w:ascii="Times New Roman" w:hAnsi="Times New Roman" w:cs="Times New Roman"/>
          <w:color w:val="auto"/>
          <w:sz w:val="32"/>
          <w:szCs w:val="32"/>
        </w:rPr>
        <w:t>МОУ «Милославская школа»</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85"/>
        <w:gridCol w:w="5286"/>
      </w:tblGrid>
      <w:tr w:rsidR="00517F79" w:rsidTr="00517F79">
        <w:tc>
          <w:tcPr>
            <w:tcW w:w="4785" w:type="dxa"/>
          </w:tcPr>
          <w:p w:rsidR="00517F79" w:rsidRDefault="00517F79" w:rsidP="00517F79">
            <w:pPr>
              <w:spacing w:after="0" w:line="100" w:lineRule="atLeast"/>
              <w:jc w:val="both"/>
              <w:rPr>
                <w:rFonts w:ascii="Times New Roman" w:hAnsi="Times New Roman" w:cs="Times New Roman"/>
                <w:color w:val="auto"/>
                <w:sz w:val="24"/>
                <w:szCs w:val="24"/>
              </w:rPr>
            </w:pPr>
            <w:r w:rsidRPr="00517F79">
              <w:rPr>
                <w:rFonts w:ascii="Times New Roman" w:hAnsi="Times New Roman" w:cs="Times New Roman"/>
                <w:color w:val="auto"/>
                <w:sz w:val="24"/>
                <w:szCs w:val="24"/>
              </w:rPr>
              <w:t xml:space="preserve">Рассмотрена </w:t>
            </w:r>
          </w:p>
          <w:p w:rsidR="00517F79" w:rsidRDefault="00517F79" w:rsidP="00517F79">
            <w:pPr>
              <w:spacing w:after="0" w:line="100" w:lineRule="atLeast"/>
              <w:jc w:val="both"/>
              <w:rPr>
                <w:rFonts w:ascii="Times New Roman" w:hAnsi="Times New Roman" w:cs="Times New Roman"/>
                <w:color w:val="auto"/>
                <w:sz w:val="24"/>
                <w:szCs w:val="24"/>
              </w:rPr>
            </w:pPr>
            <w:r w:rsidRPr="00517F79">
              <w:rPr>
                <w:rFonts w:ascii="Times New Roman" w:hAnsi="Times New Roman" w:cs="Times New Roman"/>
                <w:color w:val="auto"/>
                <w:sz w:val="24"/>
                <w:szCs w:val="24"/>
              </w:rPr>
              <w:t>на заседании педагогического</w:t>
            </w:r>
          </w:p>
          <w:p w:rsidR="00517F79" w:rsidRPr="00517F79" w:rsidRDefault="00517F79" w:rsidP="00517F79">
            <w:pPr>
              <w:spacing w:after="0" w:line="100" w:lineRule="atLeast"/>
              <w:jc w:val="both"/>
              <w:rPr>
                <w:rFonts w:ascii="Times New Roman" w:hAnsi="Times New Roman" w:cs="Times New Roman"/>
                <w:color w:val="auto"/>
                <w:sz w:val="24"/>
                <w:szCs w:val="24"/>
              </w:rPr>
            </w:pPr>
            <w:r w:rsidRPr="00517F79">
              <w:rPr>
                <w:rFonts w:ascii="Times New Roman" w:hAnsi="Times New Roman" w:cs="Times New Roman"/>
                <w:color w:val="auto"/>
                <w:sz w:val="24"/>
                <w:szCs w:val="24"/>
              </w:rPr>
              <w:t>совета протокол №2 от 25.12.2017г</w:t>
            </w:r>
          </w:p>
          <w:p w:rsidR="00517F79" w:rsidRDefault="00517F79">
            <w:pPr>
              <w:spacing w:after="0" w:line="100" w:lineRule="atLeast"/>
              <w:jc w:val="both"/>
              <w:rPr>
                <w:rFonts w:ascii="Times New Roman" w:hAnsi="Times New Roman" w:cs="Times New Roman"/>
                <w:b/>
                <w:color w:val="auto"/>
                <w:sz w:val="24"/>
                <w:szCs w:val="24"/>
              </w:rPr>
            </w:pPr>
          </w:p>
        </w:tc>
        <w:tc>
          <w:tcPr>
            <w:tcW w:w="4786" w:type="dxa"/>
          </w:tcPr>
          <w:p w:rsidR="00517F79" w:rsidRDefault="00517F79">
            <w:pPr>
              <w:spacing w:after="0" w:line="100" w:lineRule="atLeast"/>
              <w:jc w:val="both"/>
              <w:rPr>
                <w:rFonts w:ascii="Times New Roman" w:hAnsi="Times New Roman" w:cs="Times New Roman"/>
                <w:b/>
                <w:color w:val="auto"/>
                <w:sz w:val="24"/>
                <w:szCs w:val="24"/>
              </w:rPr>
            </w:pPr>
            <w:r w:rsidRPr="00517F79">
              <w:rPr>
                <w:rFonts w:ascii="Times New Roman" w:hAnsi="Times New Roman" w:cs="Times New Roman"/>
                <w:b/>
                <w:color w:val="auto"/>
                <w:sz w:val="24"/>
                <w:szCs w:val="24"/>
              </w:rPr>
              <w:drawing>
                <wp:inline distT="0" distB="0" distL="0" distR="0">
                  <wp:extent cx="3190875" cy="1476375"/>
                  <wp:effectExtent l="19050" t="0" r="9525" b="0"/>
                  <wp:docPr id="5" name="Рисунок 1" descr="C:\Users\пк\AppData\Local\Microsoft\Windows\Temporary Internet Files\Content.Word\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AppData\Local\Microsoft\Windows\Temporary Internet Files\Content.Word\Безымянный.png"/>
                          <pic:cNvPicPr>
                            <a:picLocks noChangeAspect="1" noChangeArrowheads="1"/>
                          </pic:cNvPicPr>
                        </pic:nvPicPr>
                        <pic:blipFill>
                          <a:blip r:embed="rId8"/>
                          <a:srcRect/>
                          <a:stretch>
                            <a:fillRect/>
                          </a:stretch>
                        </pic:blipFill>
                        <pic:spPr bwMode="auto">
                          <a:xfrm>
                            <a:off x="0" y="0"/>
                            <a:ext cx="3190875" cy="1476375"/>
                          </a:xfrm>
                          <a:prstGeom prst="rect">
                            <a:avLst/>
                          </a:prstGeom>
                          <a:noFill/>
                          <a:ln w="9525">
                            <a:noFill/>
                            <a:miter lim="800000"/>
                            <a:headEnd/>
                            <a:tailEnd/>
                          </a:ln>
                        </pic:spPr>
                      </pic:pic>
                    </a:graphicData>
                  </a:graphic>
                </wp:inline>
              </w:drawing>
            </w:r>
          </w:p>
        </w:tc>
      </w:tr>
    </w:tbl>
    <w:p w:rsidR="005B5BE4" w:rsidRDefault="005B5BE4">
      <w:pPr>
        <w:spacing w:after="0" w:line="100" w:lineRule="atLeast"/>
        <w:jc w:val="both"/>
        <w:rPr>
          <w:rFonts w:ascii="Times New Roman" w:hAnsi="Times New Roman" w:cs="Times New Roman"/>
          <w:b/>
          <w:color w:val="auto"/>
          <w:sz w:val="24"/>
          <w:szCs w:val="24"/>
        </w:rPr>
      </w:pPr>
    </w:p>
    <w:p w:rsidR="00517F79" w:rsidRDefault="00517F79">
      <w:pPr>
        <w:spacing w:after="0" w:line="100" w:lineRule="atLeast"/>
        <w:jc w:val="both"/>
        <w:rPr>
          <w:rFonts w:ascii="Times New Roman" w:hAnsi="Times New Roman" w:cs="Times New Roman"/>
          <w:b/>
          <w:color w:val="auto"/>
          <w:sz w:val="24"/>
          <w:szCs w:val="24"/>
        </w:rPr>
      </w:pPr>
    </w:p>
    <w:p w:rsidR="00517F79" w:rsidRDefault="00517F79">
      <w:pPr>
        <w:spacing w:after="0" w:line="100" w:lineRule="atLeast"/>
        <w:jc w:val="both"/>
        <w:rPr>
          <w:rFonts w:ascii="Times New Roman" w:hAnsi="Times New Roman" w:cs="Times New Roman"/>
          <w:b/>
          <w:color w:val="auto"/>
          <w:sz w:val="24"/>
          <w:szCs w:val="24"/>
        </w:rPr>
      </w:pPr>
    </w:p>
    <w:p w:rsidR="00284458" w:rsidRDefault="00284458">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center"/>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E51D09"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А</w:t>
      </w:r>
      <w:r w:rsidR="0031158F">
        <w:rPr>
          <w:rFonts w:ascii="Times New Roman" w:hAnsi="Times New Roman" w:cs="Times New Roman"/>
          <w:b/>
          <w:color w:val="auto"/>
          <w:sz w:val="32"/>
          <w:szCs w:val="32"/>
        </w:rPr>
        <w:t>даптированная</w:t>
      </w:r>
      <w:r>
        <w:rPr>
          <w:rFonts w:ascii="Times New Roman" w:hAnsi="Times New Roman" w:cs="Times New Roman"/>
          <w:b/>
          <w:color w:val="auto"/>
          <w:sz w:val="32"/>
          <w:szCs w:val="32"/>
        </w:rPr>
        <w:t xml:space="preserve"> </w:t>
      </w:r>
      <w:r w:rsidR="0031158F">
        <w:rPr>
          <w:rFonts w:ascii="Times New Roman" w:hAnsi="Times New Roman" w:cs="Times New Roman"/>
          <w:b/>
          <w:color w:val="auto"/>
          <w:sz w:val="32"/>
          <w:szCs w:val="32"/>
        </w:rPr>
        <w:t xml:space="preserve"> основная общеобразовательная программа образования обучающихся с умственной отсталостью</w:t>
      </w:r>
    </w:p>
    <w:p w:rsidR="005B5BE4" w:rsidRDefault="005B5BE4" w:rsidP="0031158F">
      <w:pPr>
        <w:spacing w:after="0" w:line="240" w:lineRule="auto"/>
        <w:jc w:val="center"/>
        <w:rPr>
          <w:rFonts w:ascii="Times New Roman" w:hAnsi="Times New Roman" w:cs="Times New Roman"/>
          <w:color w:val="auto"/>
          <w:sz w:val="32"/>
          <w:szCs w:val="32"/>
        </w:rPr>
      </w:pPr>
      <w:r>
        <w:rPr>
          <w:rFonts w:ascii="Times New Roman" w:hAnsi="Times New Roman" w:cs="Times New Roman"/>
          <w:b/>
          <w:color w:val="auto"/>
          <w:sz w:val="32"/>
          <w:szCs w:val="32"/>
        </w:rPr>
        <w:t>(</w:t>
      </w:r>
      <w:r w:rsidR="0031158F">
        <w:rPr>
          <w:rFonts w:ascii="Times New Roman" w:hAnsi="Times New Roman" w:cs="Times New Roman"/>
          <w:b/>
          <w:color w:val="auto"/>
          <w:sz w:val="32"/>
          <w:szCs w:val="32"/>
        </w:rPr>
        <w:t>интеллектуальными нарушениями</w:t>
      </w:r>
      <w:r>
        <w:rPr>
          <w:rFonts w:ascii="Times New Roman" w:hAnsi="Times New Roman" w:cs="Times New Roman"/>
          <w:b/>
          <w:color w:val="auto"/>
          <w:sz w:val="32"/>
          <w:szCs w:val="32"/>
        </w:rPr>
        <w:t>)</w:t>
      </w: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4F2631" w:rsidRDefault="004F2631" w:rsidP="004F2631">
      <w:pPr>
        <w:jc w:val="center"/>
        <w:rPr>
          <w:rFonts w:ascii="Times New Roman" w:hAnsi="Times New Roman" w:cs="Times New Roman"/>
          <w:b/>
          <w:sz w:val="28"/>
        </w:rPr>
      </w:pPr>
    </w:p>
    <w:p w:rsidR="004F2631" w:rsidRDefault="004F2631"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p w:rsidR="00FC52CE" w:rsidRPr="004F2631" w:rsidRDefault="00FC52CE" w:rsidP="004F2631">
      <w:pPr>
        <w:jc w:val="center"/>
        <w:rPr>
          <w:rFonts w:ascii="Times New Roman" w:hAnsi="Times New Roman" w:cs="Times New Roman"/>
          <w:b/>
          <w:sz w:val="28"/>
        </w:rPr>
      </w:pPr>
    </w:p>
    <w:tbl>
      <w:tblPr>
        <w:tblW w:w="9923" w:type="dxa"/>
        <w:tblInd w:w="-176" w:type="dxa"/>
        <w:tblLayout w:type="fixed"/>
        <w:tblLook w:val="0000"/>
      </w:tblPr>
      <w:tblGrid>
        <w:gridCol w:w="9215"/>
        <w:gridCol w:w="708"/>
      </w:tblGrid>
      <w:tr w:rsidR="005B5BE4" w:rsidRPr="004F2631" w:rsidTr="00FC52CE">
        <w:tc>
          <w:tcPr>
            <w:tcW w:w="9215" w:type="dxa"/>
          </w:tcPr>
          <w:p w:rsidR="004F2631" w:rsidRDefault="005B5BE4" w:rsidP="004F2631">
            <w:pPr>
              <w:pStyle w:val="afe"/>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4F2631" w:rsidRPr="004F2631" w:rsidRDefault="004F2631" w:rsidP="004F2631">
            <w:pPr>
              <w:pStyle w:val="afe"/>
              <w:spacing w:line="276" w:lineRule="auto"/>
              <w:rPr>
                <w:rFonts w:ascii="Times New Roman" w:hAnsi="Times New Roman"/>
                <w:b/>
                <w:sz w:val="28"/>
              </w:rPr>
            </w:pPr>
          </w:p>
        </w:tc>
        <w:tc>
          <w:tcPr>
            <w:tcW w:w="708" w:type="dxa"/>
          </w:tcPr>
          <w:p w:rsidR="005B5BE4" w:rsidRPr="004F2631" w:rsidRDefault="005B5BE4" w:rsidP="004F2631">
            <w:pPr>
              <w:pStyle w:val="afe"/>
              <w:spacing w:line="276" w:lineRule="auto"/>
              <w:jc w:val="right"/>
              <w:rPr>
                <w:rFonts w:ascii="Times New Roman" w:hAnsi="Times New Roman"/>
                <w:b/>
                <w:sz w:val="28"/>
              </w:rPr>
            </w:pPr>
            <w:r w:rsidRPr="004F2631">
              <w:rPr>
                <w:rFonts w:ascii="Times New Roman" w:hAnsi="Times New Roman"/>
                <w:b/>
                <w:sz w:val="28"/>
              </w:rPr>
              <w:t>4</w:t>
            </w:r>
          </w:p>
        </w:tc>
      </w:tr>
      <w:tr w:rsidR="005B5BE4" w:rsidRPr="004F2631" w:rsidTr="00FC52CE">
        <w:tc>
          <w:tcPr>
            <w:tcW w:w="9215" w:type="dxa"/>
          </w:tcPr>
          <w:p w:rsidR="005B5BE4" w:rsidRDefault="005B5BE4" w:rsidP="004F2631">
            <w:pPr>
              <w:pStyle w:val="afe"/>
              <w:spacing w:line="276" w:lineRule="auto"/>
              <w:rPr>
                <w:rFonts w:ascii="Times New Roman" w:hAnsi="Times New Roman"/>
                <w:b/>
                <w:sz w:val="28"/>
              </w:rPr>
            </w:pPr>
            <w:r w:rsidRPr="004F2631">
              <w:rPr>
                <w:rFonts w:ascii="Times New Roman" w:hAnsi="Times New Roman"/>
                <w:b/>
                <w:sz w:val="28"/>
              </w:rPr>
              <w:t>2.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4F2631" w:rsidRDefault="004F2631" w:rsidP="004F2631">
            <w:pPr>
              <w:pStyle w:val="afe"/>
              <w:spacing w:line="276" w:lineRule="auto"/>
              <w:rPr>
                <w:rFonts w:ascii="Times New Roman" w:hAnsi="Times New Roman"/>
                <w:b/>
                <w:sz w:val="28"/>
              </w:rPr>
            </w:pPr>
          </w:p>
        </w:tc>
        <w:tc>
          <w:tcPr>
            <w:tcW w:w="708" w:type="dxa"/>
          </w:tcPr>
          <w:p w:rsidR="00C00896" w:rsidRPr="004F2631" w:rsidRDefault="00C00896" w:rsidP="004F2631">
            <w:pPr>
              <w:pStyle w:val="afe"/>
              <w:spacing w:line="276" w:lineRule="auto"/>
              <w:jc w:val="right"/>
              <w:rPr>
                <w:rFonts w:ascii="Times New Roman" w:hAnsi="Times New Roman"/>
                <w:b/>
                <w:sz w:val="28"/>
              </w:rPr>
            </w:pPr>
          </w:p>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C00896"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5B5BE4" w:rsidRPr="00C00896" w:rsidRDefault="003E7C8D" w:rsidP="003E7C8D">
            <w:pPr>
              <w:pStyle w:val="afe"/>
              <w:spacing w:line="276" w:lineRule="auto"/>
              <w:jc w:val="right"/>
              <w:rPr>
                <w:rFonts w:ascii="Times New Roman" w:hAnsi="Times New Roman"/>
                <w:sz w:val="28"/>
              </w:rPr>
            </w:pPr>
            <w:r>
              <w:rPr>
                <w:rFonts w:ascii="Times New Roman" w:hAnsi="Times New Roman"/>
                <w:sz w:val="28"/>
              </w:rPr>
              <w:t>11</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C00896"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912D8C" w:rsidP="006E5931">
            <w:pPr>
              <w:pStyle w:val="afe"/>
              <w:spacing w:line="276" w:lineRule="auto"/>
              <w:jc w:val="right"/>
              <w:rPr>
                <w:rFonts w:ascii="Times New Roman" w:hAnsi="Times New Roman"/>
                <w:sz w:val="28"/>
              </w:rPr>
            </w:pPr>
            <w:r w:rsidRPr="00C00896">
              <w:rPr>
                <w:rFonts w:ascii="Times New Roman" w:hAnsi="Times New Roman"/>
                <w:sz w:val="28"/>
              </w:rPr>
              <w:t>7</w:t>
            </w:r>
            <w:r w:rsidR="006E5931">
              <w:rPr>
                <w:rFonts w:ascii="Times New Roman" w:hAnsi="Times New Roman"/>
                <w:sz w:val="28"/>
              </w:rPr>
              <w:t>7</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5B5BE4" w:rsidRPr="004F2631" w:rsidRDefault="00AD1550" w:rsidP="006E5931">
            <w:pPr>
              <w:pStyle w:val="afe"/>
              <w:spacing w:line="276" w:lineRule="auto"/>
              <w:jc w:val="right"/>
              <w:rPr>
                <w:rFonts w:ascii="Times New Roman" w:hAnsi="Times New Roman"/>
                <w:b/>
                <w:sz w:val="28"/>
              </w:rPr>
            </w:pPr>
            <w:r w:rsidRPr="004F2631">
              <w:rPr>
                <w:rFonts w:ascii="Times New Roman" w:hAnsi="Times New Roman"/>
                <w:b/>
                <w:sz w:val="28"/>
              </w:rPr>
              <w:t>8</w:t>
            </w:r>
            <w:r w:rsidR="006E5931">
              <w:rPr>
                <w:rFonts w:ascii="Times New Roman" w:hAnsi="Times New Roman"/>
                <w:b/>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5B5BE4" w:rsidRPr="00C00896" w:rsidRDefault="00AD1550" w:rsidP="006E5931">
            <w:pPr>
              <w:pStyle w:val="afe"/>
              <w:spacing w:line="276" w:lineRule="auto"/>
              <w:jc w:val="right"/>
              <w:rPr>
                <w:rFonts w:ascii="Times New Roman" w:hAnsi="Times New Roman"/>
                <w:sz w:val="28"/>
              </w:rPr>
            </w:pPr>
            <w:r w:rsidRPr="00C00896">
              <w:rPr>
                <w:rFonts w:ascii="Times New Roman" w:hAnsi="Times New Roman"/>
                <w:sz w:val="28"/>
              </w:rPr>
              <w:t>8</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9</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5B5BE4" w:rsidRPr="00C00896" w:rsidRDefault="00EF1C4E"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66</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8</w:t>
            </w:r>
            <w:r w:rsidRPr="00C00896">
              <w:rPr>
                <w:rFonts w:ascii="Times New Roman" w:hAnsi="Times New Roman"/>
                <w:sz w:val="28"/>
              </w:rPr>
              <w:t>3</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5B5BE4" w:rsidRPr="00C00896" w:rsidRDefault="006E5931" w:rsidP="004F2631">
            <w:pPr>
              <w:pStyle w:val="afe"/>
              <w:spacing w:line="276" w:lineRule="auto"/>
              <w:jc w:val="right"/>
              <w:rPr>
                <w:rFonts w:ascii="Times New Roman" w:hAnsi="Times New Roman"/>
                <w:sz w:val="28"/>
              </w:rPr>
            </w:pPr>
            <w:r>
              <w:rPr>
                <w:rFonts w:ascii="Times New Roman" w:hAnsi="Times New Roman"/>
                <w:sz w:val="28"/>
              </w:rPr>
              <w:t>29</w:t>
            </w:r>
            <w:r w:rsidR="00D830C7" w:rsidRPr="00C00896">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0</w:t>
            </w:r>
            <w:r w:rsidRPr="00C00896">
              <w:rPr>
                <w:rFonts w:ascii="Times New Roman" w:hAnsi="Times New Roman"/>
                <w:sz w:val="28"/>
              </w:rPr>
              <w:t>2</w:t>
            </w:r>
          </w:p>
        </w:tc>
      </w:tr>
      <w:tr w:rsidR="005B5BE4"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5B5BE4" w:rsidRPr="004F2631" w:rsidRDefault="00D852B1" w:rsidP="006E5931">
            <w:pPr>
              <w:pStyle w:val="afe"/>
              <w:spacing w:line="276" w:lineRule="auto"/>
              <w:jc w:val="right"/>
              <w:rPr>
                <w:rFonts w:ascii="Times New Roman" w:hAnsi="Times New Roman"/>
                <w:b/>
                <w:sz w:val="28"/>
              </w:rPr>
            </w:pPr>
            <w:r w:rsidRPr="004F2631">
              <w:rPr>
                <w:rFonts w:ascii="Times New Roman" w:hAnsi="Times New Roman"/>
                <w:b/>
                <w:sz w:val="28"/>
              </w:rPr>
              <w:t>3</w:t>
            </w:r>
            <w:r w:rsidR="006E5931">
              <w:rPr>
                <w:rFonts w:ascii="Times New Roman" w:hAnsi="Times New Roman"/>
                <w:b/>
                <w:sz w:val="28"/>
              </w:rPr>
              <w:t>10</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10</w:t>
            </w:r>
          </w:p>
        </w:tc>
      </w:tr>
      <w:tr w:rsidR="005B5BE4" w:rsidTr="00FC52CE">
        <w:trPr>
          <w:trHeight w:val="1134"/>
        </w:trPr>
        <w:tc>
          <w:tcPr>
            <w:tcW w:w="9215" w:type="dxa"/>
          </w:tcPr>
          <w:p w:rsidR="004F2631" w:rsidRPr="004F2631"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D108A0"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22</w:t>
            </w:r>
          </w:p>
        </w:tc>
      </w:tr>
    </w:tbl>
    <w:p w:rsidR="004F2631" w:rsidRDefault="004F2631" w:rsidP="004F2631"/>
    <w:p w:rsidR="004F2631" w:rsidRDefault="004F2631" w:rsidP="004F2631"/>
    <w:p w:rsidR="008363B5" w:rsidRDefault="008363B5" w:rsidP="004F2631"/>
    <w:tbl>
      <w:tblPr>
        <w:tblW w:w="9923" w:type="dxa"/>
        <w:tblInd w:w="-176" w:type="dxa"/>
        <w:tblLayout w:type="fixed"/>
        <w:tblLook w:val="0000"/>
      </w:tblPr>
      <w:tblGrid>
        <w:gridCol w:w="9215"/>
        <w:gridCol w:w="708"/>
      </w:tblGrid>
      <w:tr w:rsidR="004F2631" w:rsidTr="00284458">
        <w:tc>
          <w:tcPr>
            <w:tcW w:w="9215" w:type="dxa"/>
          </w:tcPr>
          <w:p w:rsidR="004F2631" w:rsidRDefault="004F2631" w:rsidP="00FC52CE">
            <w:pPr>
              <w:pStyle w:val="afe"/>
              <w:spacing w:line="276" w:lineRule="auto"/>
              <w:rPr>
                <w:rFonts w:ascii="Times New Roman" w:hAnsi="Times New Roman"/>
                <w:b/>
                <w:sz w:val="28"/>
              </w:rPr>
            </w:pPr>
            <w:r w:rsidRPr="004F2631">
              <w:rPr>
                <w:rFonts w:ascii="Times New Roman" w:hAnsi="Times New Roman"/>
                <w:b/>
                <w:sz w:val="28"/>
              </w:rPr>
              <w:lastRenderedPageBreak/>
              <w:t>3.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4F2631" w:rsidRPr="004F2631" w:rsidRDefault="004F2631" w:rsidP="00A920F2">
            <w:pPr>
              <w:pStyle w:val="afe"/>
              <w:spacing w:line="276" w:lineRule="auto"/>
              <w:rPr>
                <w:rFonts w:ascii="Times New Roman" w:hAnsi="Times New Roman"/>
                <w:b/>
                <w:sz w:val="28"/>
              </w:rPr>
            </w:pPr>
          </w:p>
        </w:tc>
        <w:tc>
          <w:tcPr>
            <w:tcW w:w="708" w:type="dxa"/>
          </w:tcPr>
          <w:p w:rsidR="004F2631" w:rsidRPr="00737A37" w:rsidRDefault="00FC52CE" w:rsidP="00DB630D">
            <w:pPr>
              <w:pStyle w:val="afe"/>
              <w:spacing w:line="276" w:lineRule="auto"/>
              <w:jc w:val="right"/>
              <w:rPr>
                <w:rFonts w:ascii="Times New Roman" w:hAnsi="Times New Roman"/>
                <w:b/>
                <w:sz w:val="28"/>
              </w:rPr>
            </w:pPr>
            <w:r w:rsidRPr="00737A37">
              <w:rPr>
                <w:rFonts w:ascii="Times New Roman" w:hAnsi="Times New Roman"/>
                <w:b/>
                <w:sz w:val="28"/>
              </w:rPr>
              <w:t>3</w:t>
            </w:r>
            <w:r w:rsidR="00DB630D">
              <w:rPr>
                <w:rFonts w:ascii="Times New Roman" w:hAnsi="Times New Roman"/>
                <w:b/>
                <w:sz w:val="28"/>
              </w:rPr>
              <w:t>35</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3.1. Целевой раздел</w:t>
            </w:r>
          </w:p>
        </w:tc>
        <w:tc>
          <w:tcPr>
            <w:tcW w:w="708" w:type="dxa"/>
          </w:tcPr>
          <w:p w:rsidR="004F2631" w:rsidRPr="00737A37" w:rsidRDefault="00FC52CE" w:rsidP="003E7C8D">
            <w:pPr>
              <w:pStyle w:val="afe"/>
              <w:spacing w:line="276" w:lineRule="auto"/>
              <w:jc w:val="right"/>
              <w:rPr>
                <w:rFonts w:ascii="Times New Roman" w:hAnsi="Times New Roman"/>
                <w:b/>
                <w:sz w:val="28"/>
              </w:rPr>
            </w:pPr>
            <w:r w:rsidRPr="00737A37">
              <w:rPr>
                <w:rFonts w:ascii="Times New Roman" w:hAnsi="Times New Roman"/>
                <w:b/>
                <w:sz w:val="28"/>
              </w:rPr>
              <w:t>3</w:t>
            </w:r>
            <w:r w:rsidR="003E7C8D">
              <w:rPr>
                <w:rFonts w:ascii="Times New Roman" w:hAnsi="Times New Roman"/>
                <w:b/>
                <w:sz w:val="28"/>
              </w:rPr>
              <w:t>35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3.1.1. Пояснительная записка</w:t>
            </w:r>
          </w:p>
        </w:tc>
        <w:tc>
          <w:tcPr>
            <w:tcW w:w="708" w:type="dxa"/>
          </w:tcPr>
          <w:p w:rsidR="004F2631" w:rsidRPr="00C00896" w:rsidRDefault="00FC52CE"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51</w:t>
            </w:r>
          </w:p>
        </w:tc>
      </w:tr>
      <w:tr w:rsidR="004F2631" w:rsidTr="00284458">
        <w:tc>
          <w:tcPr>
            <w:tcW w:w="9215" w:type="dxa"/>
          </w:tcPr>
          <w:p w:rsidR="004F2631" w:rsidRPr="00C00896" w:rsidRDefault="004F2631" w:rsidP="002139B8">
            <w:pPr>
              <w:pStyle w:val="afe"/>
              <w:spacing w:line="276" w:lineRule="auto"/>
              <w:ind w:left="460"/>
              <w:rPr>
                <w:rFonts w:ascii="Times New Roman" w:hAnsi="Times New Roman"/>
                <w:sz w:val="28"/>
              </w:rPr>
            </w:pPr>
            <w:r w:rsidRPr="00C00896">
              <w:rPr>
                <w:rFonts w:ascii="Times New Roman" w:hAnsi="Times New Roman"/>
                <w:sz w:val="28"/>
              </w:rPr>
              <w:t xml:space="preserve">3.1.2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 </w:t>
            </w:r>
          </w:p>
        </w:tc>
        <w:tc>
          <w:tcPr>
            <w:tcW w:w="708" w:type="dxa"/>
          </w:tcPr>
          <w:p w:rsidR="004F2631" w:rsidRPr="00C00896" w:rsidRDefault="00737A37" w:rsidP="00A920F2">
            <w:pPr>
              <w:pStyle w:val="afe"/>
              <w:spacing w:line="276" w:lineRule="auto"/>
              <w:jc w:val="right"/>
              <w:rPr>
                <w:rFonts w:ascii="Times New Roman" w:hAnsi="Times New Roman"/>
                <w:sz w:val="28"/>
              </w:rPr>
            </w:pPr>
            <w:r>
              <w:rPr>
                <w:rFonts w:ascii="Times New Roman" w:hAnsi="Times New Roman"/>
                <w:sz w:val="28"/>
              </w:rPr>
              <w:t>364</w:t>
            </w:r>
          </w:p>
        </w:tc>
      </w:tr>
      <w:tr w:rsidR="004F2631" w:rsidTr="00284458">
        <w:trPr>
          <w:trHeight w:val="1691"/>
        </w:trPr>
        <w:tc>
          <w:tcPr>
            <w:tcW w:w="9215" w:type="dxa"/>
          </w:tcPr>
          <w:p w:rsidR="004F2631" w:rsidRDefault="004F2631" w:rsidP="00A920F2">
            <w:pPr>
              <w:pStyle w:val="afe"/>
              <w:spacing w:line="276" w:lineRule="auto"/>
              <w:ind w:left="460"/>
              <w:rPr>
                <w:rFonts w:ascii="Times New Roman" w:hAnsi="Times New Roman"/>
                <w:sz w:val="28"/>
              </w:rPr>
            </w:pPr>
            <w:r w:rsidRPr="00C00896">
              <w:rPr>
                <w:rFonts w:ascii="Times New Roman" w:hAnsi="Times New Roman"/>
                <w:sz w:val="28"/>
              </w:rPr>
              <w:t>3.1.3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63</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3.2 Содержательный раздел</w:t>
            </w:r>
          </w:p>
        </w:tc>
        <w:tc>
          <w:tcPr>
            <w:tcW w:w="708" w:type="dxa"/>
          </w:tcPr>
          <w:p w:rsidR="004F2631" w:rsidRPr="00D92A92" w:rsidRDefault="00D92A92" w:rsidP="003E7C8D">
            <w:pPr>
              <w:pStyle w:val="afe"/>
              <w:spacing w:line="276" w:lineRule="auto"/>
              <w:jc w:val="right"/>
              <w:rPr>
                <w:rFonts w:ascii="Times New Roman" w:hAnsi="Times New Roman"/>
                <w:b/>
                <w:sz w:val="28"/>
              </w:rPr>
            </w:pPr>
            <w:r w:rsidRPr="00D92A92">
              <w:rPr>
                <w:rFonts w:ascii="Times New Roman" w:hAnsi="Times New Roman"/>
                <w:b/>
                <w:sz w:val="28"/>
              </w:rPr>
              <w:t>3</w:t>
            </w:r>
            <w:r w:rsidR="003E7C8D">
              <w:rPr>
                <w:rFonts w:ascii="Times New Roman" w:hAnsi="Times New Roman"/>
                <w:b/>
                <w:sz w:val="28"/>
              </w:rPr>
              <w:t>65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3.2.1 Программа формирования базовых учебных действий</w:t>
            </w: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3.2.2 Программы учебных предметов, курсов коррекционно-развивающей области</w:t>
            </w: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66</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3.2.3 Программа нравственного развития</w:t>
            </w:r>
          </w:p>
        </w:tc>
        <w:tc>
          <w:tcPr>
            <w:tcW w:w="708" w:type="dxa"/>
          </w:tcPr>
          <w:p w:rsidR="004F2631" w:rsidRPr="00C00896" w:rsidRDefault="007E7ABF" w:rsidP="003E7C8D">
            <w:pPr>
              <w:pStyle w:val="afe"/>
              <w:spacing w:line="276" w:lineRule="auto"/>
              <w:jc w:val="right"/>
              <w:rPr>
                <w:rFonts w:ascii="Times New Roman" w:hAnsi="Times New Roman"/>
                <w:sz w:val="28"/>
              </w:rPr>
            </w:pPr>
            <w:r>
              <w:rPr>
                <w:rFonts w:ascii="Times New Roman" w:hAnsi="Times New Roman"/>
                <w:sz w:val="28"/>
              </w:rPr>
              <w:t>44</w:t>
            </w:r>
            <w:r w:rsidR="003E7C8D">
              <w:rPr>
                <w:rFonts w:ascii="Times New Roman" w:hAnsi="Times New Roman"/>
                <w:sz w:val="28"/>
              </w:rPr>
              <w:t>4</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3.2.4 Программа формирования экологической культуры, здорового и безопасного образа жизни</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447</w:t>
            </w:r>
          </w:p>
        </w:tc>
      </w:tr>
      <w:tr w:rsidR="004F2631" w:rsidTr="00284458">
        <w:tc>
          <w:tcPr>
            <w:tcW w:w="9215" w:type="dxa"/>
          </w:tcPr>
          <w:p w:rsidR="004F2631" w:rsidRPr="00C00896" w:rsidRDefault="004F2631" w:rsidP="003E7C8D">
            <w:pPr>
              <w:pStyle w:val="afe"/>
              <w:spacing w:line="276" w:lineRule="auto"/>
              <w:ind w:left="460"/>
              <w:rPr>
                <w:rFonts w:ascii="Times New Roman" w:hAnsi="Times New Roman"/>
                <w:sz w:val="28"/>
              </w:rPr>
            </w:pPr>
            <w:r w:rsidRPr="00C00896">
              <w:rPr>
                <w:rFonts w:ascii="Times New Roman" w:hAnsi="Times New Roman"/>
                <w:sz w:val="28"/>
              </w:rPr>
              <w:t>3.2.</w:t>
            </w:r>
            <w:r w:rsidR="003E7C8D">
              <w:rPr>
                <w:rFonts w:ascii="Times New Roman" w:hAnsi="Times New Roman"/>
                <w:sz w:val="28"/>
              </w:rPr>
              <w:t>5</w:t>
            </w:r>
            <w:r w:rsidRPr="00C00896">
              <w:rPr>
                <w:rFonts w:ascii="Times New Roman" w:hAnsi="Times New Roman"/>
                <w:sz w:val="28"/>
              </w:rPr>
              <w:t> Программа внеурочной деятельности</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449</w:t>
            </w:r>
          </w:p>
        </w:tc>
      </w:tr>
      <w:tr w:rsidR="004F2631" w:rsidTr="00284458">
        <w:tc>
          <w:tcPr>
            <w:tcW w:w="9215" w:type="dxa"/>
          </w:tcPr>
          <w:p w:rsidR="004F2631" w:rsidRDefault="003E7C8D" w:rsidP="00A920F2">
            <w:pPr>
              <w:pStyle w:val="afe"/>
              <w:spacing w:line="276" w:lineRule="auto"/>
              <w:ind w:left="460"/>
              <w:rPr>
                <w:rFonts w:ascii="Times New Roman" w:hAnsi="Times New Roman"/>
                <w:sz w:val="28"/>
              </w:rPr>
            </w:pPr>
            <w:r>
              <w:rPr>
                <w:rFonts w:ascii="Times New Roman" w:hAnsi="Times New Roman"/>
                <w:sz w:val="28"/>
              </w:rPr>
              <w:t>3.2.6</w:t>
            </w:r>
            <w:r w:rsidR="004F2631" w:rsidRPr="00C00896">
              <w:rPr>
                <w:rFonts w:ascii="Times New Roman" w:hAnsi="Times New Roman"/>
                <w:sz w:val="28"/>
              </w:rPr>
              <w:t> Программа сотрудничества с семьей обучающегося</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450</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3.3. Организационный раздел</w:t>
            </w:r>
          </w:p>
        </w:tc>
        <w:tc>
          <w:tcPr>
            <w:tcW w:w="708" w:type="dxa"/>
          </w:tcPr>
          <w:p w:rsidR="004F2631" w:rsidRPr="003E7C8D" w:rsidRDefault="003E7C8D" w:rsidP="00A920F2">
            <w:pPr>
              <w:pStyle w:val="afe"/>
              <w:spacing w:line="276" w:lineRule="auto"/>
              <w:jc w:val="right"/>
              <w:rPr>
                <w:rFonts w:ascii="Times New Roman" w:hAnsi="Times New Roman"/>
                <w:b/>
                <w:sz w:val="28"/>
              </w:rPr>
            </w:pPr>
            <w:r w:rsidRPr="003E7C8D">
              <w:rPr>
                <w:rFonts w:ascii="Times New Roman" w:hAnsi="Times New Roman"/>
                <w:b/>
                <w:sz w:val="28"/>
              </w:rPr>
              <w:t>452</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3.3.1. Учебный план</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452</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460</w:t>
            </w:r>
          </w:p>
        </w:tc>
      </w:tr>
    </w:tbl>
    <w:p w:rsidR="005B5BE4" w:rsidRDefault="005B5BE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E51D0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w:t>
      </w:r>
      <w:r w:rsidR="005B5BE4">
        <w:rPr>
          <w:rFonts w:ascii="Times New Roman" w:hAnsi="Times New Roman" w:cs="Times New Roman"/>
          <w:sz w:val="28"/>
          <w:szCs w:val="28"/>
        </w:rPr>
        <w:t>даптированная</w:t>
      </w:r>
      <w:r>
        <w:rPr>
          <w:rFonts w:ascii="Times New Roman" w:hAnsi="Times New Roman" w:cs="Times New Roman"/>
          <w:sz w:val="28"/>
          <w:szCs w:val="28"/>
        </w:rPr>
        <w:t xml:space="preserve"> </w:t>
      </w:r>
      <w:r w:rsidR="005B5BE4">
        <w:rPr>
          <w:rFonts w:ascii="Times New Roman" w:hAnsi="Times New Roman" w:cs="Times New Roman"/>
          <w:sz w:val="28"/>
          <w:szCs w:val="28"/>
        </w:rPr>
        <w:t xml:space="preserve"> основная общеобразовательная п</w:t>
      </w:r>
      <w:r>
        <w:rPr>
          <w:rFonts w:ascii="Times New Roman" w:hAnsi="Times New Roman" w:cs="Times New Roman"/>
          <w:sz w:val="28"/>
          <w:szCs w:val="28"/>
        </w:rPr>
        <w:t xml:space="preserve">рограмма образования (далее ― </w:t>
      </w:r>
      <w:r w:rsidR="005B5BE4">
        <w:rPr>
          <w:rFonts w:ascii="Times New Roman" w:hAnsi="Times New Roman" w:cs="Times New Roman"/>
          <w:sz w:val="28"/>
          <w:szCs w:val="28"/>
        </w:rPr>
        <w:t>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w:t>
      </w:r>
      <w:r w:rsidR="00E51D09">
        <w:rPr>
          <w:rFonts w:ascii="Times New Roman" w:hAnsi="Times New Roman" w:cs="Times New Roman"/>
          <w:sz w:val="28"/>
          <w:szCs w:val="28"/>
        </w:rPr>
        <w:t xml:space="preserve"> </w:t>
      </w:r>
      <w:r>
        <w:rPr>
          <w:rFonts w:ascii="Times New Roman" w:hAnsi="Times New Roman" w:cs="Times New Roman"/>
          <w:sz w:val="28"/>
          <w:szCs w:val="28"/>
        </w:rPr>
        <w:t xml:space="preserve"> реализована в разных формах: как совместно с другими обучающимися, так и в отдельных классах, группах или в отдельных организациях</w:t>
      </w:r>
      <w:r>
        <w:rPr>
          <w:rStyle w:val="11"/>
          <w:rFonts w:ascii="Times New Roman" w:hAnsi="Times New Roman" w:cs="Times New Roman"/>
          <w:sz w:val="28"/>
          <w:szCs w:val="28"/>
        </w:rPr>
        <w:footnoteReference w:id="2"/>
      </w:r>
      <w:r>
        <w:rPr>
          <w:rFonts w:ascii="Times New Roman" w:hAnsi="Times New Roman" w:cs="Times New Roman"/>
          <w:sz w:val="28"/>
          <w:szCs w:val="28"/>
        </w:rPr>
        <w:t>. В такихорганизациях создаются специальные условия для получения образования указанными обучающимися.</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В основу разработки АООП для обучающихся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lastRenderedPageBreak/>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Деятельностный</w:t>
      </w:r>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контексте разработки ПрАООП образования для обучающихся с умственной от</w:t>
      </w:r>
      <w:r>
        <w:rPr>
          <w:rFonts w:ascii="Times New Roman" w:hAnsi="Times New Roman" w:cs="Times New Roman"/>
          <w:color w:val="auto"/>
          <w:sz w:val="28"/>
          <w:szCs w:val="28"/>
        </w:rPr>
        <w:softHyphen/>
        <w:t>сталостью (интеллектуальными нарушениями) реализация деятельностного подхода обеспечивает:</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3"/>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pPr>
        <w:pStyle w:val="afff0"/>
        <w:spacing w:line="360" w:lineRule="auto"/>
        <w:ind w:firstLine="709"/>
        <w:jc w:val="both"/>
        <w:rPr>
          <w:color w:val="auto"/>
          <w:sz w:val="28"/>
          <w:szCs w:val="28"/>
        </w:rPr>
      </w:pPr>
      <w:r>
        <w:rPr>
          <w:color w:val="auto"/>
          <w:sz w:val="28"/>
          <w:szCs w:val="28"/>
        </w:rPr>
        <w:t>―</w:t>
      </w:r>
      <w:r>
        <w:rPr>
          <w:color w:val="auto"/>
          <w:sz w:val="28"/>
          <w:szCs w:val="28"/>
          <w:lang w:val="ru-RU"/>
        </w:rPr>
        <w:t xml:space="preserve"> принциппреемственности, предполагающий взаимосвязь и непрерывность образования обучающихся с умственной </w:t>
      </w:r>
      <w:r>
        <w:rPr>
          <w:color w:val="auto"/>
          <w:sz w:val="28"/>
          <w:szCs w:val="28"/>
          <w:lang w:val="ru-RU"/>
        </w:rPr>
        <w:lastRenderedPageBreak/>
        <w:t xml:space="preserve">отсталостью(интеллектуальными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r>
        <w:rPr>
          <w:rFonts w:ascii="Times New Roman" w:hAnsi="Times New Roman" w:cs="Times New Roman"/>
          <w:sz w:val="28"/>
          <w:szCs w:val="28"/>
        </w:rPr>
        <w:t xml:space="preserve">обучающихся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3"/>
          <w:rFonts w:ascii="Times New Roman" w:hAnsi="Times New Roman" w:cs="Times New Roman"/>
          <w:color w:val="auto"/>
          <w:sz w:val="28"/>
          <w:szCs w:val="28"/>
        </w:rPr>
        <w:footnoteReference w:id="4"/>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Целевой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духовно-нравственного (нравственного) развития обучающихся с умственной отсталостью (интеллектуальными нарушениями);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5B5BE4" w:rsidP="00901694">
      <w:pPr>
        <w:pStyle w:val="aff5"/>
        <w:ind w:firstLine="709"/>
      </w:pPr>
      <w:r>
        <w:rPr>
          <w:caps w:val="0"/>
          <w:color w:val="auto"/>
        </w:rPr>
        <w:lastRenderedPageBreak/>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Pr>
          <w:color w:val="auto"/>
        </w:rPr>
        <w:t>,</w:t>
      </w:r>
      <w:r>
        <w:rPr>
          <w:caps w:val="0"/>
          <w:color w:val="auto"/>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Default="005B5BE4" w:rsidP="0090169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w:t>
      </w:r>
      <w:r>
        <w:rPr>
          <w:rFonts w:ascii="Times New Roman" w:hAnsi="Times New Roman" w:cs="Times New Roman"/>
          <w:sz w:val="28"/>
          <w:szCs w:val="28"/>
        </w:rPr>
        <w:lastRenderedPageBreak/>
        <w:t>развития инвалида (далее ― ИПР) и в порядке, установленном законодательством Российской Федерации.</w:t>
      </w:r>
    </w:p>
    <w:p w:rsidR="005B5BE4" w:rsidRDefault="005B5BE4"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5B5BE4" w:rsidRDefault="005B5BE4" w:rsidP="003E7C8D">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тие их личности (нравственно-эстетическое, социально-личностное, </w:t>
      </w:r>
      <w:r>
        <w:rPr>
          <w:rFonts w:ascii="Times New Roman" w:hAnsi="Times New Roman" w:cs="Times New Roman"/>
          <w:sz w:val="28"/>
          <w:szCs w:val="28"/>
        </w:rPr>
        <w:lastRenderedPageBreak/>
        <w:t>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pPr>
        <w:pStyle w:val="aff5"/>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5"/>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 xml:space="preserve">сталостью (интеллектуальными нарушениями) составляет не менее 70%, а </w:t>
      </w:r>
      <w:r>
        <w:rPr>
          <w:rFonts w:ascii="Times New Roman" w:hAnsi="Times New Roman" w:cs="Times New Roman"/>
          <w:sz w:val="28"/>
          <w:szCs w:val="28"/>
        </w:rPr>
        <w:lastRenderedPageBreak/>
        <w:t>часть, формируемая участниками образовательных отношений, не более 30% от общего объема АООП.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5"/>
      </w:r>
      <w:r>
        <w:rPr>
          <w:rFonts w:ascii="Times New Roman" w:hAnsi="Times New Roman" w:cs="Times New Roman"/>
          <w:color w:val="auto"/>
          <w:sz w:val="28"/>
          <w:szCs w:val="28"/>
        </w:rPr>
        <w:t>.</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III</w:t>
      </w:r>
      <w:r>
        <w:rPr>
          <w:rFonts w:ascii="Times New Roman" w:hAnsi="Times New Roman" w:cs="Times New Roman"/>
          <w:color w:val="auto"/>
          <w:sz w:val="28"/>
          <w:szCs w:val="28"/>
        </w:rPr>
        <w:t xml:space="preserve"> этап ― 10-12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направлена на решение диагностико-пропедевтических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II этап направлен на расширение, углубление и систематизацию знаний и умений обучающихся в обязательных предметных областях, овладение </w:t>
      </w:r>
      <w:r>
        <w:rPr>
          <w:rFonts w:ascii="Times New Roman" w:hAnsi="Times New Roman" w:cs="Times New Roman"/>
          <w:sz w:val="28"/>
          <w:szCs w:val="28"/>
        </w:rPr>
        <w:lastRenderedPageBreak/>
        <w:t>некоторыми навыками адаптации в динамично изменяющемся и развивающемся мире.</w:t>
      </w:r>
    </w:p>
    <w:p w:rsidR="005B5BE4" w:rsidRDefault="005B5BE4">
      <w:pPr>
        <w:pStyle w:val="Standard"/>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4A1433" w:rsidRDefault="004A1433">
      <w:pPr>
        <w:spacing w:before="120" w:after="0" w:line="240" w:lineRule="auto"/>
        <w:jc w:val="center"/>
        <w:rPr>
          <w:rFonts w:ascii="Times New Roman" w:hAnsi="Times New Roman" w:cs="Times New Roman"/>
          <w:b/>
          <w:sz w:val="28"/>
          <w:szCs w:val="28"/>
        </w:rPr>
      </w:pPr>
    </w:p>
    <w:p w:rsidR="004A1433" w:rsidRDefault="004A1433">
      <w:pPr>
        <w:spacing w:before="120" w:after="0" w:line="240" w:lineRule="auto"/>
        <w:jc w:val="center"/>
        <w:rPr>
          <w:rFonts w:ascii="Times New Roman" w:hAnsi="Times New Roman" w:cs="Times New Roman"/>
          <w:b/>
          <w:sz w:val="28"/>
          <w:szCs w:val="28"/>
        </w:rPr>
      </w:pP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w:t>
      </w:r>
      <w:r>
        <w:rPr>
          <w:rFonts w:ascii="Times New Roman" w:hAnsi="Times New Roman" w:cs="Times New Roman"/>
          <w:color w:val="auto"/>
          <w:sz w:val="28"/>
          <w:szCs w:val="28"/>
        </w:rPr>
        <w:lastRenderedPageBreak/>
        <w:t xml:space="preserve">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ных связей, тугоподвижностью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xml:space="preserve">,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 xml:space="preserve">стулатом Л. С. Выготского о </w:t>
      </w:r>
      <w:r>
        <w:rPr>
          <w:rFonts w:ascii="Times New Roman" w:hAnsi="Times New Roman" w:cs="Times New Roman"/>
          <w:color w:val="auto"/>
          <w:sz w:val="28"/>
          <w:szCs w:val="28"/>
          <w:shd w:val="clear" w:color="auto" w:fill="FFFFFF"/>
        </w:rPr>
        <w:lastRenderedPageBreak/>
        <w:t>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зывается 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 xml:space="preserve">нии его существенных признаков и дифференциации их от </w:t>
      </w:r>
      <w:r>
        <w:rPr>
          <w:rFonts w:ascii="Times New Roman" w:hAnsi="Times New Roman" w:cs="Times New Roman"/>
          <w:color w:val="auto"/>
          <w:sz w:val="28"/>
          <w:szCs w:val="28"/>
          <w:shd w:val="clear" w:color="auto" w:fill="FFFFFF"/>
        </w:rPr>
        <w:lastRenderedPageBreak/>
        <w:t>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ния, оказывается возможным в той или иной степени 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кая память может быть </w:t>
      </w:r>
      <w:r>
        <w:rPr>
          <w:rFonts w:ascii="Times New Roman" w:hAnsi="Times New Roman" w:cs="Times New Roman"/>
          <w:color w:val="auto"/>
          <w:sz w:val="28"/>
          <w:szCs w:val="28"/>
        </w:rPr>
        <w:lastRenderedPageBreak/>
        <w:t>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ка мнемической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В связи с этим 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 более успешно использовать потенциал развития их мнемической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 xml:space="preserve">го обучения и воспитания объем внимания и его устойчивость </w:t>
      </w:r>
      <w:r>
        <w:rPr>
          <w:rFonts w:ascii="Times New Roman" w:hAnsi="Times New Roman" w:cs="Times New Roman"/>
          <w:color w:val="auto"/>
          <w:sz w:val="28"/>
          <w:szCs w:val="28"/>
          <w:shd w:val="clear" w:color="auto" w:fill="FFFFFF"/>
        </w:rPr>
        <w:lastRenderedPageBreak/>
        <w:t>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ственна недифференцированоость,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 xml:space="preserve">чества словарного запаса, </w:t>
      </w:r>
      <w:r>
        <w:rPr>
          <w:rFonts w:ascii="Times New Roman" w:hAnsi="Times New Roman" w:cs="Times New Roman"/>
          <w:color w:val="auto"/>
          <w:sz w:val="28"/>
          <w:szCs w:val="28"/>
          <w:shd w:val="clear" w:color="auto" w:fill="FFFFFF"/>
        </w:rPr>
        <w:lastRenderedPageBreak/>
        <w:t>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вить 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лий, а вследствие непосильности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 xml:space="preserve">вой </w:t>
      </w:r>
      <w:r>
        <w:rPr>
          <w:rFonts w:ascii="Times New Roman" w:hAnsi="Times New Roman" w:cs="Times New Roman"/>
          <w:color w:val="auto"/>
          <w:sz w:val="28"/>
          <w:szCs w:val="28"/>
          <w:shd w:val="clear" w:color="auto" w:fill="FFFFFF"/>
        </w:rPr>
        <w:lastRenderedPageBreak/>
        <w:t>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w:t>
      </w:r>
      <w:r>
        <w:rPr>
          <w:rFonts w:ascii="Times New Roman" w:hAnsi="Times New Roman"/>
          <w:sz w:val="28"/>
        </w:rPr>
        <w:lastRenderedPageBreak/>
        <w:t xml:space="preserve">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особенности которого могут выражаться в гиперактивности,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ловий выступает система 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 xml:space="preserve">бёнка. При </w:t>
      </w:r>
      <w:r>
        <w:rPr>
          <w:rFonts w:ascii="Times New Roman" w:hAnsi="Times New Roman" w:cs="Times New Roman"/>
          <w:sz w:val="28"/>
          <w:szCs w:val="28"/>
        </w:rPr>
        <w:lastRenderedPageBreak/>
        <w:t>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6"/>
      </w:r>
      <w:r>
        <w:rPr>
          <w:rFonts w:ascii="Times New Roman" w:hAnsi="Times New Roman" w:cs="Times New Roman"/>
          <w:b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 xml:space="preserve">систематическая актуализация сформированных у обучающихся знаний и умений; специальное обучение их «переносу» с учетом </w:t>
      </w:r>
      <w:r>
        <w:rPr>
          <w:sz w:val="28"/>
          <w:szCs w:val="28"/>
        </w:rPr>
        <w:lastRenderedPageBreak/>
        <w:t>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рвной системы и нейродинамики психических процессов обучающихся с ум</w:t>
      </w:r>
      <w:r>
        <w:rPr>
          <w:sz w:val="28"/>
          <w:szCs w:val="28"/>
        </w:rPr>
        <w:softHyphen/>
        <w:t>ственной отсталостью (интеллектуальными нарушениями);</w:t>
      </w:r>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r w:rsidRPr="00000AC8">
        <w:rPr>
          <w:rFonts w:ascii="Times New Roman" w:hAnsi="Times New Roman" w:cs="Times New Roman"/>
          <w:color w:val="auto"/>
          <w:sz w:val="28"/>
          <w:szCs w:val="28"/>
        </w:rPr>
        <w:t>сформированность</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w:t>
      </w:r>
      <w:r>
        <w:rPr>
          <w:rFonts w:ascii="Times New Roman" w:hAnsi="Times New Roman" w:cs="Times New Roman"/>
          <w:color w:val="auto"/>
          <w:sz w:val="28"/>
          <w:szCs w:val="28"/>
        </w:rPr>
        <w:lastRenderedPageBreak/>
        <w:t xml:space="preserve">обучающегося на обучение по индивидуальному плану или на АООП (вариант 2).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lastRenderedPageBreak/>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текст вслух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lastRenderedPageBreak/>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lastRenderedPageBreak/>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отнесение изученных объектов к определенным группам (видо-родовые понятия);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выполнение доступных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цветоведения,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владение некоторыми приемами лепки (раскатывание, сплющивание, отщипывание)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приемов работы карандашом, гуашью,акварельными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цветоведения,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представления о некоторых музыкальных инструментах и их звучании (труба, баян, гитара);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передача ритмического рисунка попевок (хлопками, на металлофоне, голосом);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2"/>
        <w:spacing w:after="0" w:line="360" w:lineRule="auto"/>
        <w:ind w:left="0" w:firstLine="709"/>
        <w:jc w:val="both"/>
        <w:rPr>
          <w:rFonts w:ascii="Times New Roman" w:hAnsi="Times New Roman"/>
          <w:b/>
          <w:bCs/>
          <w:i/>
          <w:sz w:val="28"/>
          <w:szCs w:val="28"/>
        </w:rPr>
      </w:pPr>
      <w:r>
        <w:rPr>
          <w:rFonts w:ascii="Times New Roman" w:hAnsi="Times New Roman"/>
          <w:sz w:val="28"/>
          <w:szCs w:val="28"/>
        </w:rPr>
        <w:lastRenderedPageBreak/>
        <w:t>владение элементами музыкальной грамоты, как средства осознания музыкальной речи.</w:t>
      </w:r>
    </w:p>
    <w:p w:rsidR="005B5BE4" w:rsidRDefault="005B5BE4">
      <w:pPr>
        <w:pStyle w:val="aff2"/>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lastRenderedPageBreak/>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2"/>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причинно-следственных связей между выполняемыми действиями и их результатами;</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5B5BE4" w:rsidRDefault="005B5BE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lastRenderedPageBreak/>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5B5BE4" w:rsidRDefault="005B5BE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фактического материала высказывания, необходимого для раскрытия его темы и основной мысли;</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 xml:space="preserve">разбор слова по составу с использованием опорных схем; </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простых распространенных и сложных предложений по схеме, опорным словам, на предложенную тему и т. д.;</w:t>
      </w:r>
    </w:p>
    <w:p w:rsidR="005B5BE4" w:rsidRDefault="005B5BE4">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lastRenderedPageBreak/>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5B5BE4" w:rsidRDefault="005B5BE4">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ответы на вопросы учителя по фактическому содержанию произведения своими словами;</w:t>
      </w:r>
    </w:p>
    <w:p w:rsidR="005B5BE4" w:rsidRDefault="005B5BE4">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5B5BE4" w:rsidRDefault="005B5BE4">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5B5BE4" w:rsidRDefault="005B5BE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5B5BE4" w:rsidRDefault="005B5BE4">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lastRenderedPageBreak/>
        <w:t>п</w:t>
      </w:r>
      <w:r>
        <w:rPr>
          <w:sz w:val="28"/>
          <w:szCs w:val="28"/>
        </w:rPr>
        <w:t>равильное, осознанное и беглое чтение вслух, с соблюдением некоторых усвоенных норм орфоэпии;</w:t>
      </w:r>
    </w:p>
    <w:p w:rsidR="005B5BE4" w:rsidRDefault="005B5BE4">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5B5BE4" w:rsidRDefault="005B5BE4">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5B5BE4" w:rsidRDefault="005B5BE4">
      <w:pPr>
        <w:pStyle w:val="p28"/>
        <w:shd w:val="clear" w:color="auto" w:fill="FFFFFF"/>
        <w:spacing w:before="0" w:after="0" w:line="360" w:lineRule="auto"/>
        <w:ind w:firstLine="709"/>
        <w:jc w:val="both"/>
        <w:rPr>
          <w:sz w:val="28"/>
          <w:szCs w:val="28"/>
          <w:u w:val="single"/>
        </w:rPr>
      </w:pPr>
      <w:r>
        <w:rPr>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выполнение арифметических действий с числами в пределах 100 000 (сложение, вычитание, умножение и деление на </w:t>
      </w:r>
      <w:r>
        <w:rPr>
          <w:rFonts w:ascii="Times New Roman" w:hAnsi="Times New Roman" w:cs="Times New Roman"/>
          <w:sz w:val="28"/>
          <w:szCs w:val="28"/>
        </w:rPr>
        <w:lastRenderedPageBreak/>
        <w:t>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доли величины и величины по значению её доли (половина, треть, четверть, пятая, десятая часть);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lastRenderedPageBreak/>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5B5BE4" w:rsidRDefault="005B5BE4">
      <w:pPr>
        <w:pStyle w:val="af5"/>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отнесение изученных объектов к определенным группам (осина – лиственное дерево леса);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объектах и явлениях неживой и живой природы, организма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pPr>
        <w:pStyle w:val="aff2"/>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владение приемами элементарного чтения географической карты: декодирование условных знаков карты; определение направлений на карте; </w:t>
      </w:r>
      <w:r>
        <w:rPr>
          <w:rFonts w:ascii="Times New Roman" w:hAnsi="Times New Roman"/>
          <w:sz w:val="28"/>
          <w:szCs w:val="28"/>
        </w:rPr>
        <w:lastRenderedPageBreak/>
        <w:t>определение расстояний по карте при помощи масштаба; умение описывать географический объект по карте;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различных видах средств связи;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навыки обращения в различные медицинские учреждения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помощи учителя при выполнении учебных задач, самостоятельное исправление ошибок;</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pPr>
        <w:pStyle w:val="af5"/>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lastRenderedPageBreak/>
        <w:t>владение элементами оценки и самооценки;</w:t>
      </w:r>
    </w:p>
    <w:p w:rsidR="005B5BE4" w:rsidRDefault="005B5BE4">
      <w:pPr>
        <w:pStyle w:val="af5"/>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и показ на исторической карте основных изучаемых объектов и событий;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выполнение технических действий из базовых видов спорта, применение их в игровой и учебной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применение спортивного инвентаря, тренажерных устройств на уроке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подача строевых команд, ведение подсчёта при выполнении общеразвивающих упражнений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отбор (с помощью учителя) материалов и инструментов, необходимых для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(с помощью учителя)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pPr>
        <w:spacing w:after="0" w:line="36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5B5BE4" w:rsidRDefault="005B5BE4">
      <w:pPr>
        <w:pStyle w:val="af9"/>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выслушивание предложений и мнений товарищей, адекватное реагирование на них;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XII</w:t>
      </w:r>
      <w:r>
        <w:rPr>
          <w:rFonts w:ascii="Times New Roman" w:hAnsi="Times New Roman"/>
          <w:b/>
          <w:sz w:val="28"/>
          <w:szCs w:val="28"/>
        </w:rPr>
        <w:t xml:space="preserve"> класс)</w:t>
      </w:r>
      <w:r>
        <w:rPr>
          <w:rFonts w:ascii="Times New Roman" w:hAnsi="Times New Roman"/>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представление о языке как основном средстве человеческого общения;</w:t>
      </w:r>
    </w:p>
    <w:p w:rsidR="005B5BE4" w:rsidRDefault="005B5BE4">
      <w:pPr>
        <w:pStyle w:val="p20"/>
        <w:shd w:val="clear" w:color="auto" w:fill="FFFFFF"/>
        <w:spacing w:before="0" w:after="0" w:line="360" w:lineRule="auto"/>
        <w:ind w:firstLine="709"/>
        <w:jc w:val="both"/>
        <w:rPr>
          <w:sz w:val="28"/>
          <w:szCs w:val="28"/>
        </w:rPr>
      </w:pPr>
      <w:r>
        <w:rPr>
          <w:sz w:val="28"/>
          <w:szCs w:val="28"/>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Default="005B5BE4">
      <w:pPr>
        <w:pStyle w:val="p20"/>
        <w:shd w:val="clear" w:color="auto" w:fill="FFFFFF"/>
        <w:spacing w:before="0" w:after="0" w:line="360" w:lineRule="auto"/>
        <w:ind w:firstLine="709"/>
        <w:jc w:val="both"/>
        <w:rPr>
          <w:sz w:val="28"/>
          <w:szCs w:val="28"/>
        </w:rPr>
      </w:pPr>
      <w:r>
        <w:rPr>
          <w:sz w:val="28"/>
          <w:szCs w:val="28"/>
        </w:rPr>
        <w:t>использование однокоренных слов для более точной передачи мысли в устных и письменных текстах;</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использование изученных грамматических категорий при передаче чужих и собственных мыслей;</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и составление предложений с различным целевым назначением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представления о стилях речи (разговорном, деловом, художественном);</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первоначальные знания о языке как основном средстве человеческого общения;</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устных письменных текстов разных типов — описание, повествование, рассуждение (под руководством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определение цели устного и письменного текста для решения коммуникативных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rsidR="005B5BE4" w:rsidRDefault="005B5BE4">
      <w:pPr>
        <w:pStyle w:val="p19"/>
        <w:shd w:val="clear" w:color="auto" w:fill="FFFFFF"/>
        <w:spacing w:before="0" w:after="0" w:line="360" w:lineRule="auto"/>
        <w:ind w:firstLine="709"/>
        <w:jc w:val="both"/>
        <w:rPr>
          <w:b/>
          <w:i/>
          <w:sz w:val="28"/>
          <w:szCs w:val="28"/>
          <w:shd w:val="clear" w:color="auto" w:fill="FFFFFF"/>
        </w:rPr>
      </w:pPr>
      <w:r>
        <w:rPr>
          <w:rStyle w:val="s11"/>
          <w:rFonts w:eastAsia="Arial Unicode MS"/>
          <w:sz w:val="28"/>
          <w:szCs w:val="28"/>
        </w:rPr>
        <w:lastRenderedPageBreak/>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u w:val="single"/>
          <w:shd w:val="clear" w:color="auto" w:fill="FFFFFF"/>
        </w:rPr>
      </w:pPr>
      <w:r>
        <w:rPr>
          <w:rFonts w:ascii="Times New Roman" w:hAnsi="Times New Roman" w:cs="Times New Roman"/>
          <w:b/>
          <w:i/>
          <w:color w:val="auto"/>
          <w:sz w:val="28"/>
          <w:szCs w:val="28"/>
          <w:shd w:val="clear" w:color="auto" w:fill="FFFFFF"/>
        </w:rPr>
        <w:t>Чтение</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shd w:val="clear" w:color="auto" w:fill="FFFFFF"/>
        </w:rPr>
        <w:t>Минимальный уровень</w:t>
      </w:r>
      <w:r>
        <w:rPr>
          <w:rFonts w:ascii="Times New Roman" w:hAnsi="Times New Roman" w:cs="Times New Roman"/>
          <w:color w:val="auto"/>
          <w:sz w:val="28"/>
          <w:szCs w:val="28"/>
          <w:shd w:val="clear" w:color="auto" w:fill="FFFFFF"/>
        </w:rPr>
        <w:t>:</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правильное и осознанное чтение текста вслух, в темпе, обеспечивающем его понимание;</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осознанное чтение молча доступных по содержанию текстов;</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смысловых отношений между поступками героев, событиями (с помощью учителя);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определение темы произведения;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основной мысли произведения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редактирование заголовков пунктов плана в соответствии с темой и основной мысли произведения (части текста);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ответы на вопросы по содержанию произведения своими словами и с использованием слов автора;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собственного отношения к героям (герою) произведения и их поступкам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знание наизусть 1-го (небольшого по объему) прозаического отрывка и 10-и стихотворений;</w:t>
      </w:r>
    </w:p>
    <w:p w:rsidR="005B5BE4" w:rsidRDefault="005B5BE4">
      <w:pPr>
        <w:pStyle w:val="aff0"/>
        <w:spacing w:line="360" w:lineRule="auto"/>
        <w:ind w:firstLine="709"/>
        <w:rPr>
          <w:rFonts w:ascii="Times New Roman" w:hAnsi="Times New Roman" w:cs="Times New Roman"/>
          <w:color w:val="auto"/>
          <w:sz w:val="28"/>
          <w:szCs w:val="28"/>
          <w:u w:val="single"/>
        </w:rPr>
      </w:pPr>
      <w:r>
        <w:rPr>
          <w:rFonts w:ascii="Times New Roman" w:hAnsi="Times New Roman" w:cs="Times New Roman"/>
          <w:color w:val="auto"/>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auto"/>
          <w:sz w:val="28"/>
          <w:szCs w:val="28"/>
          <w:u w:val="single"/>
        </w:rPr>
        <w:t>Достаточный уровень</w:t>
      </w:r>
      <w:r>
        <w:rPr>
          <w:rFonts w:ascii="Times New Roman" w:hAnsi="Times New Roman" w:cs="Times New Roman"/>
          <w:color w:val="auto"/>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правильное, беглое и осознанное чтение доступных художественных и научно-познавательных текстов вслух и молча;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разных видов чтения (изучающее (смысловое), выборочное, поисковое);</w:t>
      </w:r>
    </w:p>
    <w:p w:rsidR="005B5BE4" w:rsidRDefault="005B5BE4">
      <w:pPr>
        <w:shd w:val="clear" w:color="auto" w:fill="FFFFFF"/>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восприятие и оценка содержания и специфики различных текстов; участие в их обсуждении;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целенаправленное и осознанное восприятие произведений живописи и музыки, близких по тематике художественным текстам;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активное участие в </w:t>
      </w:r>
      <w:r>
        <w:rPr>
          <w:rFonts w:ascii="Times New Roman" w:hAnsi="Times New Roman" w:cs="Times New Roman"/>
          <w:sz w:val="28"/>
          <w:szCs w:val="28"/>
        </w:rPr>
        <w:t>диалоге, построенном на основе прочитанного и разобранного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самостоятельно делить на части несложный по структуре и содержанию </w:t>
      </w:r>
      <w:r>
        <w:rPr>
          <w:rFonts w:ascii="Times New Roman" w:hAnsi="Times New Roman" w:cs="Times New Roman"/>
          <w:color w:val="000000"/>
          <w:sz w:val="28"/>
          <w:szCs w:val="28"/>
        </w:rPr>
        <w:t>текст;</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самостоятельный выбор (или с помощью педагога) интересующей литературы;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чтение выбранной обучающимися художественной и научно-художественной литературы с последующим ее обсуждением;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самостоятельное составление краткого отзыва на прочитанное произведение;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заучивание наизусть стихотворений и отрывков из прозаических произведений (соответственно 12 и 3).</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3-4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присчитывать и отсчитывать (устно) разрядными единцами и числовыми группами (по 2, 20, 200, 2 000, 20 000, 200 000; 5, 50, 500, 5 000, 50 000)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записывать числа, полученные при измерении площади и объема, в виде десятичной дроби;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использовать дроби (обыкновенные и десятичные) и проценты в диаграммах;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3-5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задачи экономической направленности;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длину окружности, площадь круга;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Информатика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lastRenderedPageBreak/>
        <w:t>владеть диалогической формой коммуникации, используя средства и инструменты ИКТ и дистанционного общения.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отдельных видов продуктов, относящихся к разным группам по их основным характеристикам;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блюд (бутербродов, салатов,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(под руководством учителя) мелкого ремонта и обновление одежды;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повседневного спроса и знание способов определения правильности отпуска товаров;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включая Интернет-средства;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санитарно-гигиенических правил для девушек и юношей;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мер по предупреждению инфекционных заболеваний;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правил ухода за больным;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коллективное планирование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заполнение различных деловых бумаг (с опорой на образец), необходимых для дальнейшего трудоустройства;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соблюдение морально-этических норм и правил современного общества;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и праздничного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сметы расходов на продукты питания в соответствии с меню;</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известных блюд (холодных и горячих закусок, первых и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необходимого товара из ряда предложенных в соответствии с его потребительскими характеристиками;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учреждения и организации; ведение конструктивного диалога с работниками учреждений и организаций;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самостоятельный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самостоятельное заполнение документов, необходимых для приема на работу (заявление, резюме, автобиография);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Обществоведение</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названия страны, в которой мы живем; названий государственных символов России;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том, что поведение человека в обществе регулируют определенные правила (нормы) и законы;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названия основного закона страны, по которому мы живем;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написание некоторых деловых бумаг (с помощью педагога), заполнение стандартных бланков.</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 xml:space="preserve">знание некоторых понятий (мораль, право, государство, Конституция, гражданин);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представление о правонарушениях и видах правовой ответственности;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законодательной, исполнительной и судебной власти РФ;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знание основных изученных терминов и их определения;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написание заявлений, расписок, просьб, ходатайств;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оформление стандартных бланков;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rsidR="005B5BE4" w:rsidRDefault="005B5BE4">
      <w:pPr>
        <w:pStyle w:val="aff2"/>
        <w:spacing w:after="0" w:line="360" w:lineRule="auto"/>
        <w:ind w:left="0" w:firstLine="709"/>
        <w:jc w:val="both"/>
        <w:rPr>
          <w:rFonts w:ascii="Times New Roman" w:hAnsi="Times New Roman"/>
          <w:b/>
          <w:bCs/>
          <w:i/>
          <w:iCs/>
          <w:sz w:val="28"/>
          <w:szCs w:val="28"/>
        </w:rPr>
      </w:pPr>
      <w:r>
        <w:rPr>
          <w:rFonts w:ascii="Times New Roman" w:hAnsi="Times New Roman"/>
          <w:sz w:val="28"/>
          <w:szCs w:val="28"/>
        </w:rPr>
        <w:t>поиск информации в разных источниках.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
          <w:bCs/>
          <w:i/>
          <w:iCs/>
          <w:sz w:val="28"/>
          <w:szCs w:val="28"/>
        </w:rPr>
        <w:t>Этика:</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Минимальный уровень:</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представления о некоторых этических нормах;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bCs/>
          <w:iCs/>
          <w:sz w:val="28"/>
          <w:szCs w:val="28"/>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Cs/>
          <w:sz w:val="28"/>
          <w:szCs w:val="28"/>
        </w:rPr>
        <w:t>признание возможности сущес</w:t>
      </w:r>
      <w:r>
        <w:rPr>
          <w:rFonts w:ascii="Times New Roman" w:hAnsi="Times New Roman"/>
          <w:bCs/>
          <w:sz w:val="28"/>
          <w:szCs w:val="28"/>
        </w:rPr>
        <w:softHyphen/>
        <w:t>тво</w:t>
      </w:r>
      <w:r>
        <w:rPr>
          <w:rFonts w:ascii="Times New Roman" w:hAnsi="Times New Roman"/>
          <w:bCs/>
          <w:sz w:val="28"/>
          <w:szCs w:val="28"/>
        </w:rPr>
        <w:softHyphen/>
        <w:t>вания различных точек зрения и права каждого иметь свою точку зрения.</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Достаточный уровень:</w:t>
      </w:r>
    </w:p>
    <w:p w:rsidR="005B5BE4" w:rsidRDefault="005B5BE4">
      <w:pPr>
        <w:pStyle w:val="26"/>
        <w:autoSpaceDE w:val="0"/>
        <w:spacing w:after="0" w:line="360" w:lineRule="auto"/>
        <w:ind w:left="0" w:firstLine="709"/>
        <w:jc w:val="both"/>
        <w:rPr>
          <w:rFonts w:ascii="Times New Roman" w:hAnsi="Times New Roman"/>
          <w:sz w:val="28"/>
          <w:szCs w:val="28"/>
        </w:rPr>
      </w:pPr>
      <w:r>
        <w:rPr>
          <w:rFonts w:ascii="Times New Roman" w:hAnsi="Times New Roman"/>
          <w:bCs/>
          <w:iCs/>
          <w:sz w:val="28"/>
          <w:szCs w:val="28"/>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sz w:val="28"/>
          <w:szCs w:val="28"/>
        </w:rPr>
        <w:t>понимание личной ответст</w:t>
      </w:r>
      <w:r>
        <w:rPr>
          <w:rFonts w:ascii="Times New Roman" w:hAnsi="Times New Roman"/>
          <w:sz w:val="28"/>
          <w:szCs w:val="28"/>
        </w:rPr>
        <w:softHyphen/>
        <w:t>венности за свои поступки на основе представлений об эти</w:t>
      </w:r>
      <w:r>
        <w:rPr>
          <w:rFonts w:ascii="Times New Roman" w:hAnsi="Times New Roman"/>
          <w:sz w:val="28"/>
          <w:szCs w:val="28"/>
        </w:rPr>
        <w:softHyphen/>
        <w:t>ческих нормах и правилах поведения в современном обществе;</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Cs/>
          <w:sz w:val="28"/>
          <w:szCs w:val="28"/>
        </w:rPr>
        <w:t>ведение диалога с учетом наличия разных точек зрения, ар</w:t>
      </w:r>
      <w:r>
        <w:rPr>
          <w:rFonts w:ascii="Times New Roman" w:hAnsi="Times New Roman"/>
          <w:bCs/>
          <w:sz w:val="28"/>
          <w:szCs w:val="28"/>
        </w:rPr>
        <w:softHyphen/>
        <w:t>гументация своей по</w:t>
      </w:r>
      <w:r>
        <w:rPr>
          <w:rFonts w:ascii="Times New Roman" w:hAnsi="Times New Roman"/>
          <w:bCs/>
          <w:sz w:val="28"/>
          <w:szCs w:val="28"/>
        </w:rPr>
        <w:softHyphen/>
        <w:t>зи</w:t>
      </w:r>
      <w:r>
        <w:rPr>
          <w:rFonts w:ascii="Times New Roman" w:hAnsi="Times New Roman"/>
          <w:bCs/>
          <w:sz w:val="28"/>
          <w:szCs w:val="28"/>
        </w:rPr>
        <w:softHyphen/>
        <w:t>ции в процессе личного и делового общения, соблюдение этики взаимоотношений в процессе взаимодействия с разными людьми.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lastRenderedPageBreak/>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физической культуре как части общей культуры современного общества;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осознание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профилактики травматизма, подготовки мест для занятий физической культурой;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оказания доврачебной помощи при травмах и ушибах во время самостоятельных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закаливании организма; знание основных правил закаливания, правил безопасности и гигиенических требований;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выполнение усвоенных акробатических и гимнастических комбинаций из числа хорошо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легкоатлетических упражнений в беге и прыжках в соответствии с возрастными и психофизическими особенностями;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 спортивных играх, осуществление их судейства;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размещение спортивных снарядов при организации и проведении подвижных и спортивных игр</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применение правил профилактики травматизма в процессе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выполнение упражнений по коррекции осанки и телосложения;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способов регулирования нагрузки за счет пауз, чередования нагрузки и отдыха, дыхательных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передвижений на лыжах усвоенными способами;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адекватное взаимодействие с товарищами при выполнении заданий по физической культуре;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самостоятельное объяснение правил, техники выполнения двигательных действий, анализ и нахождение ошибок.</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свойств материалов и правил хранения;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основами современного промышленного и сель</w:t>
      </w:r>
      <w:r>
        <w:rPr>
          <w:rFonts w:ascii="Times New Roman" w:hAnsi="Times New Roman" w:cs="Times New Roman"/>
          <w:sz w:val="28"/>
          <w:szCs w:val="28"/>
        </w:rPr>
        <w:softHyphen/>
        <w:t>с</w:t>
      </w:r>
      <w:r>
        <w:rPr>
          <w:rFonts w:ascii="Times New Roman" w:hAnsi="Times New Roman" w:cs="Times New Roman"/>
          <w:sz w:val="28"/>
          <w:szCs w:val="28"/>
        </w:rPr>
        <w:softHyphen/>
        <w:t>ко</w:t>
      </w:r>
      <w:r>
        <w:rPr>
          <w:rFonts w:ascii="Times New Roman" w:hAnsi="Times New Roman" w:cs="Times New Roman"/>
          <w:sz w:val="28"/>
          <w:szCs w:val="28"/>
        </w:rPr>
        <w:softHyphen/>
        <w:t>хо</w:t>
      </w:r>
      <w:r>
        <w:rPr>
          <w:rFonts w:ascii="Times New Roman" w:hAnsi="Times New Roman" w:cs="Times New Roman"/>
          <w:sz w:val="28"/>
          <w:szCs w:val="28"/>
        </w:rPr>
        <w:softHyphen/>
        <w:t>зяй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ного производства, строительства, транспорта, сферы обслуживания;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стандартного плана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утилитарной и эстетической ценности предметов, изделий;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и оценка красоты труда и его результатов;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эстетических ориентиров/эталонов в быту, дома и в школе;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ролей в группе, сотрудничество, осуществление взаимопомощи;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учет мнений товарищей и педагога при организации собственной деятельности и совместной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достижений  товарищей;</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настройки и текущего ремонта инструмента;</w:t>
      </w:r>
    </w:p>
    <w:p w:rsidR="005B5BE4" w:rsidRDefault="005B5BE4">
      <w:pPr>
        <w:spacing w:after="0" w:line="360" w:lineRule="auto"/>
        <w:ind w:firstLine="709"/>
        <w:jc w:val="both"/>
        <w:rPr>
          <w:sz w:val="28"/>
          <w:szCs w:val="28"/>
        </w:rPr>
      </w:pPr>
      <w:r>
        <w:rPr>
          <w:rFonts w:ascii="Times New Roman" w:hAnsi="Times New Roman" w:cs="Times New Roman"/>
          <w:sz w:val="28"/>
          <w:szCs w:val="28"/>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Default="005B5BE4">
      <w:pPr>
        <w:pStyle w:val="af9"/>
        <w:spacing w:before="0" w:after="0"/>
        <w:ind w:firstLine="709"/>
        <w:jc w:val="both"/>
        <w:rPr>
          <w:sz w:val="28"/>
          <w:szCs w:val="28"/>
        </w:rPr>
      </w:pPr>
      <w:r>
        <w:rPr>
          <w:sz w:val="28"/>
          <w:szCs w:val="28"/>
        </w:rPr>
        <w:t>создание материальных ценностей, имеющих потребительскую стоимость и значение для удовлетворения общественных потребностей;</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sz w:val="28"/>
          <w:szCs w:val="28"/>
        </w:rPr>
        <w:t>самостоятельное определение задач предстоящей работы и оптимальной последовательности действий для реализации замысла;</w:t>
      </w:r>
    </w:p>
    <w:p w:rsidR="005B5BE4" w:rsidRDefault="005B5BE4">
      <w:pPr>
        <w:pStyle w:val="af9"/>
        <w:spacing w:before="0" w:after="0"/>
        <w:ind w:firstLine="709"/>
        <w:jc w:val="both"/>
        <w:rPr>
          <w:sz w:val="28"/>
          <w:szCs w:val="28"/>
        </w:rPr>
      </w:pPr>
      <w:r>
        <w:rPr>
          <w:sz w:val="28"/>
          <w:szCs w:val="28"/>
        </w:rPr>
        <w:t>прогнозирование конечного результата и самостоятельный отбор средств и способов работы для его получения;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владение некоторыми видам общественно-организационного труда (вы</w:t>
      </w:r>
      <w:r>
        <w:rPr>
          <w:rFonts w:ascii="Times New Roman" w:hAnsi="Times New Roman"/>
          <w:sz w:val="28"/>
          <w:szCs w:val="28"/>
        </w:rPr>
        <w:softHyphen/>
        <w:t>по</w:t>
      </w:r>
      <w:r>
        <w:rPr>
          <w:rFonts w:ascii="Times New Roman" w:hAnsi="Times New Roman"/>
          <w:sz w:val="28"/>
          <w:szCs w:val="28"/>
        </w:rPr>
        <w:softHyphen/>
        <w:t>лнение обязанностей бригадира рабочей группы, старосты класса, звеньевого; и т.п.);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t>2.1.3.</w:t>
      </w:r>
      <w:r>
        <w:rPr>
          <w:rFonts w:ascii="Times New Roman" w:hAnsi="Times New Roman" w:cs="Times New Roman"/>
          <w:b/>
          <w:i/>
          <w:sz w:val="28"/>
          <w:szCs w:val="28"/>
        </w:rPr>
        <w:t> Система оценки достижения обучающимися</w:t>
      </w:r>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обеспечивать комплексный подход к оценке результатовосвоения АООП,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В соответствии с требования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Оценка личностных результатовпредполагает, прежде всего, оценкупродвижения ребенка в овладении социальными (жизненными) компетенциями, которые, в конечном итоге, составляют основу этих результатов. При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 xml:space="preserve">ет учитывать мнение родителей (законных </w:t>
      </w:r>
      <w:r>
        <w:rPr>
          <w:rFonts w:ascii="Times New Roman" w:hAnsi="Times New Roman" w:cs="Times New Roman"/>
          <w:color w:val="auto"/>
          <w:sz w:val="28"/>
          <w:szCs w:val="28"/>
        </w:rPr>
        <w:lastRenderedPageBreak/>
        <w:t>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7"/>
      </w:r>
      <w:r>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rsidR="005B5BE4" w:rsidRDefault="005B5BE4">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lastRenderedPageBreak/>
        <w:t>Таблица 1. Программа оценки личностных результатов</w:t>
      </w:r>
    </w:p>
    <w:tbl>
      <w:tblPr>
        <w:tblW w:w="0" w:type="auto"/>
        <w:tblInd w:w="-111" w:type="dxa"/>
        <w:tblLayout w:type="fixed"/>
        <w:tblLook w:val="000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pPr>
        <w:spacing w:after="0" w:line="360" w:lineRule="auto"/>
        <w:jc w:val="both"/>
        <w:rPr>
          <w:rFonts w:ascii="Times New Roman" w:hAnsi="Times New Roman" w:cs="Times New Roman"/>
          <w:color w:val="auto"/>
          <w:sz w:val="28"/>
          <w:szCs w:val="28"/>
        </w:rPr>
      </w:pP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lastRenderedPageBreak/>
        <w:t xml:space="preserve">Оценку предметных результатовцелесообразно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8"/>
      </w:r>
      <w:r>
        <w:rPr>
          <w:rFonts w:ascii="Times New Roman" w:hAnsi="Times New Roman" w:cs="Times New Roman"/>
          <w:b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ников, используя только качественную 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дифференцированного 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w:t>
      </w:r>
      <w:r>
        <w:rPr>
          <w:rFonts w:ascii="Times New Roman" w:hAnsi="Times New Roman" w:cs="Times New Roman"/>
          <w:color w:val="auto"/>
          <w:sz w:val="28"/>
          <w:szCs w:val="28"/>
        </w:rPr>
        <w:lastRenderedPageBreak/>
        <w:t xml:space="preserve">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 xml:space="preserve">лучае, при оценке итоговых </w:t>
      </w:r>
      <w:r w:rsidR="00912D8C">
        <w:rPr>
          <w:rFonts w:ascii="Times New Roman" w:hAnsi="Times New Roman" w:cs="Times New Roman"/>
          <w:color w:val="auto"/>
          <w:sz w:val="28"/>
          <w:szCs w:val="28"/>
        </w:rPr>
        <w:lastRenderedPageBreak/>
        <w:t>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самостоятельно разрабатывает содержание и процедуру проведения итоговой аттестации.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ров. Она проводится на основе результатов итоговой оценки достижения пла</w:t>
      </w:r>
      <w:r>
        <w:rPr>
          <w:rFonts w:ascii="Times New Roman" w:hAnsi="Times New Roman" w:cs="Times New Roman"/>
          <w:sz w:val="28"/>
          <w:szCs w:val="28"/>
        </w:rPr>
        <w:softHyphen/>
        <w:t>нируемых результатов освоения АООП с учётом:</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5B5BE4" w:rsidRDefault="005B5BE4">
      <w:pPr>
        <w:pStyle w:val="aff"/>
        <w:spacing w:line="360" w:lineRule="auto"/>
        <w:ind w:firstLine="454"/>
        <w:rPr>
          <w:rFonts w:ascii="Times New Roman" w:hAnsi="Times New Roman" w:cs="Times New Roman"/>
          <w:b/>
          <w:sz w:val="28"/>
          <w:szCs w:val="28"/>
        </w:rPr>
      </w:pPr>
      <w:r>
        <w:rPr>
          <w:rFonts w:ascii="Times New Roman" w:hAnsi="Times New Roman" w:cs="Times New Roman"/>
          <w:sz w:val="28"/>
          <w:szCs w:val="28"/>
        </w:rPr>
        <w:lastRenderedPageBreak/>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6E5931" w:rsidRDefault="006E5931">
      <w:pPr>
        <w:spacing w:after="0" w:line="360" w:lineRule="auto"/>
        <w:ind w:firstLine="709"/>
        <w:jc w:val="center"/>
        <w:rPr>
          <w:rFonts w:ascii="Times New Roman" w:hAnsi="Times New Roman" w:cs="Times New Roman"/>
          <w:b/>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внеучебных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 xml:space="preserve">ятельности учащихся с легкой умственной отсталостью (интеллектуальными нарушениями), которые обеспечивают его </w:t>
      </w:r>
      <w:r>
        <w:rPr>
          <w:rFonts w:ascii="Times New Roman" w:hAnsi="Times New Roman" w:cs="Times New Roman"/>
          <w:color w:val="auto"/>
          <w:sz w:val="28"/>
          <w:szCs w:val="28"/>
        </w:rPr>
        <w:lastRenderedPageBreak/>
        <w:t>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e"/>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 xml:space="preserve">го и операционного </w:t>
      </w:r>
      <w:r>
        <w:rPr>
          <w:rFonts w:ascii="Times New Roman" w:hAnsi="Times New Roman"/>
          <w:color w:val="auto"/>
          <w:sz w:val="28"/>
          <w:szCs w:val="28"/>
        </w:rPr>
        <w:lastRenderedPageBreak/>
        <w:t>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lastRenderedPageBreak/>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видо-родовые отношения предметов;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работать с несложной по содержанию и структуре информацией (понимать изображение, текст, устное высказывание, элементарное </w:t>
      </w:r>
      <w:r>
        <w:rPr>
          <w:rFonts w:ascii="Times New Roman" w:hAnsi="Times New Roman" w:cs="Times New Roman"/>
          <w:color w:val="auto"/>
          <w:sz w:val="28"/>
          <w:szCs w:val="28"/>
        </w:rPr>
        <w:lastRenderedPageBreak/>
        <w:t>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5B5BE4" w:rsidRDefault="005B5BE4">
      <w:pPr>
        <w:pStyle w:val="aff2"/>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b/>
          <w:sz w:val="28"/>
          <w:szCs w:val="28"/>
        </w:rPr>
        <w:t>классы</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сти некоторые межпредметные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5B5BE4" w:rsidRDefault="005B5BE4">
      <w:pPr>
        <w:spacing w:after="0" w:line="360" w:lineRule="auto"/>
        <w:ind w:firstLine="709"/>
        <w:jc w:val="center"/>
        <w:rPr>
          <w:rFonts w:ascii="Times New Roman" w:hAnsi="Times New Roman" w:cs="Times New Roman"/>
          <w:sz w:val="28"/>
          <w:szCs w:val="28"/>
          <w:u w:val="single"/>
        </w:rPr>
      </w:pPr>
      <w:r>
        <w:rPr>
          <w:rFonts w:ascii="Times New Roman" w:hAnsi="Times New Roman" w:cs="Times New Roman"/>
          <w:b/>
          <w:sz w:val="28"/>
          <w:szCs w:val="28"/>
          <w:lang w:val="en-US"/>
        </w:rPr>
        <w:t>X</w:t>
      </w:r>
      <w:r>
        <w:rPr>
          <w:rFonts w:ascii="Times New Roman" w:hAnsi="Times New Roman" w:cs="Times New Roman"/>
          <w:b/>
          <w:sz w:val="28"/>
          <w:szCs w:val="28"/>
        </w:rPr>
        <w:t>-</w:t>
      </w:r>
      <w:r>
        <w:rPr>
          <w:rFonts w:ascii="Times New Roman" w:hAnsi="Times New Roman" w:cs="Times New Roman"/>
          <w:b/>
          <w:sz w:val="28"/>
          <w:szCs w:val="28"/>
          <w:lang w:val="en-US"/>
        </w:rPr>
        <w:t>XII</w:t>
      </w:r>
      <w:r>
        <w:rPr>
          <w:rFonts w:ascii="Times New Roman" w:hAnsi="Times New Roman" w:cs="Times New Roman"/>
          <w:b/>
          <w:sz w:val="28"/>
          <w:szCs w:val="28"/>
        </w:rPr>
        <w:t>классы</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личностным БУД, формируемым на этом третьем этапе школьного обучения, относятся умения: </w:t>
      </w:r>
    </w:p>
    <w:p w:rsidR="005B5BE4" w:rsidRDefault="005B5BE4">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Pr>
          <w:rFonts w:ascii="Times New Roman" w:hAnsi="Times New Roman" w:cs="Times New Roman"/>
          <w:sz w:val="28"/>
          <w:szCs w:val="28"/>
        </w:rPr>
        <w:t xml:space="preserve">этическими нормами;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социальных ролях;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осознанное отношение к выбору профессии.</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w:t>
      </w:r>
      <w:r>
        <w:rPr>
          <w:rFonts w:ascii="Times New Roman" w:hAnsi="Times New Roman" w:cs="Times New Roman"/>
          <w:bCs/>
          <w:color w:val="auto"/>
          <w:sz w:val="28"/>
          <w:szCs w:val="28"/>
        </w:rPr>
        <w:lastRenderedPageBreak/>
        <w:t xml:space="preserve">социальный статус, знакомый-незнакомый и т.п.); использовать некоторые доступные информационные средства и способы решения коммуникативных 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в соответствии с грамматическими и синтаксиче</w:t>
      </w:r>
      <w:r>
        <w:rPr>
          <w:rFonts w:ascii="Times New Roman" w:hAnsi="Times New Roman" w:cs="Times New Roman"/>
          <w:sz w:val="28"/>
          <w:szCs w:val="28"/>
        </w:rPr>
        <w:t>скими нормами родного языка, современных средств коммуникации.</w:t>
      </w:r>
    </w:p>
    <w:p w:rsidR="006E5931" w:rsidRDefault="006E5931">
      <w:pPr>
        <w:pStyle w:val="aff0"/>
        <w:spacing w:line="360" w:lineRule="auto"/>
        <w:ind w:firstLine="454"/>
        <w:rPr>
          <w:rFonts w:ascii="Times New Roman" w:hAnsi="Times New Roman" w:cs="Times New Roman"/>
          <w:sz w:val="28"/>
          <w:szCs w:val="28"/>
          <w:u w:val="single"/>
        </w:rPr>
      </w:pP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Регулятивные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К регулятивным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постановка задач в различных видах доступной деятельности (учебной, трудовой, бытовой);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осуществление самооценки и самоконтроля в деятельности; </w:t>
      </w:r>
    </w:p>
    <w:p w:rsidR="005B5BE4" w:rsidRDefault="005B5BE4">
      <w:pPr>
        <w:pStyle w:val="aff0"/>
        <w:spacing w:line="360" w:lineRule="auto"/>
        <w:ind w:firstLine="454"/>
        <w:rPr>
          <w:rFonts w:ascii="Times New Roman" w:hAnsi="Times New Roman" w:cs="Times New Roman"/>
          <w:sz w:val="28"/>
          <w:szCs w:val="28"/>
          <w:u w:val="single"/>
        </w:rPr>
      </w:pPr>
      <w:r>
        <w:rPr>
          <w:rFonts w:ascii="Times New Roman" w:hAnsi="Times New Roman" w:cs="Times New Roman"/>
          <w:bCs/>
          <w:color w:val="auto"/>
          <w:sz w:val="28"/>
          <w:szCs w:val="28"/>
        </w:rPr>
        <w:t>адекватная оценка собственного поведения и поведения окружающих.</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w:t>
      </w:r>
      <w:r>
        <w:rPr>
          <w:rFonts w:ascii="Times New Roman" w:hAnsi="Times New Roman" w:cs="Times New Roman"/>
          <w:bCs/>
          <w:color w:val="auto"/>
          <w:sz w:val="28"/>
          <w:szCs w:val="28"/>
        </w:rPr>
        <w:softHyphen/>
        <w:t>менять начальные сведения о сущности и особенностях объектов, процессов и яв</w:t>
      </w:r>
      <w:r>
        <w:rPr>
          <w:rFonts w:ascii="Times New Roman" w:hAnsi="Times New Roman" w:cs="Times New Roman"/>
          <w:bCs/>
          <w:color w:val="auto"/>
          <w:sz w:val="28"/>
          <w:szCs w:val="28"/>
        </w:rPr>
        <w:softHyphen/>
        <w:t>ле</w:t>
      </w:r>
      <w:r>
        <w:rPr>
          <w:rFonts w:ascii="Times New Roman" w:hAnsi="Times New Roman" w:cs="Times New Roman"/>
          <w:bCs/>
          <w:color w:val="auto"/>
          <w:sz w:val="28"/>
          <w:szCs w:val="28"/>
        </w:rPr>
        <w:softHyphen/>
        <w:t>ний действительности (природных, социальных, культурных, технических и др.) в со</w:t>
      </w:r>
      <w:r>
        <w:rPr>
          <w:rFonts w:ascii="Times New Roman" w:hAnsi="Times New Roman" w:cs="Times New Roman"/>
          <w:bCs/>
          <w:color w:val="auto"/>
          <w:sz w:val="28"/>
          <w:szCs w:val="28"/>
        </w:rPr>
        <w:softHyphen/>
        <w:t>от</w:t>
      </w:r>
      <w:r>
        <w:rPr>
          <w:rFonts w:ascii="Times New Roman" w:hAnsi="Times New Roman" w:cs="Times New Roman"/>
          <w:bCs/>
          <w:color w:val="auto"/>
          <w:sz w:val="28"/>
          <w:szCs w:val="28"/>
        </w:rPr>
        <w:softHyphen/>
        <w:t>ве</w:t>
      </w:r>
      <w:r>
        <w:rPr>
          <w:rFonts w:ascii="Times New Roman" w:hAnsi="Times New Roman" w:cs="Times New Roman"/>
          <w:bCs/>
          <w:color w:val="auto"/>
          <w:sz w:val="28"/>
          <w:szCs w:val="28"/>
        </w:rPr>
        <w:softHyphen/>
        <w:t xml:space="preserve">тствии с содержанием конкретного учебного предмета и для решения познавательных и практических задач; </w:t>
      </w:r>
    </w:p>
    <w:p w:rsidR="005B5BE4" w:rsidRDefault="005B5BE4">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bCs/>
          <w:color w:val="auto"/>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lastRenderedPageBreak/>
        <w:t xml:space="preserve">использовать готовые алгоритмы деятельности; устанавливать простейшие взаимосвязи и взаимозависимости. </w:t>
      </w:r>
    </w:p>
    <w:p w:rsidR="006E5931" w:rsidRDefault="006E5931" w:rsidP="006E5931">
      <w:pPr>
        <w:pStyle w:val="afe"/>
      </w:pP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точные и итоговые достижения каждого учащегося в овладении конкретными учебными действиями, получить общую картину 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2.2.2. Программы учебных предметов,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«дограмматических»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Формирование основ навыка полноценного чтения художественных текстов доступных для понимания по структуре и содержанию;</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5B5BE4" w:rsidRDefault="005B5BE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lastRenderedPageBreak/>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буквенных слогов, закрытых 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ний, загадок, чистоговорок.</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Практическое усвоение некоторых грамматических умений и орфографических правил: обозначение на письме границ предложения; </w:t>
      </w:r>
      <w:r>
        <w:rPr>
          <w:rFonts w:ascii="Times New Roman" w:hAnsi="Times New Roman" w:cs="Times New Roman"/>
          <w:color w:val="auto"/>
          <w:sz w:val="28"/>
          <w:szCs w:val="28"/>
        </w:rPr>
        <w:lastRenderedPageBreak/>
        <w:t>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Fonts w:ascii="Times New Roman" w:hAnsi="Times New Roman" w:cs="Times New Roman"/>
          <w:b/>
          <w:bCs/>
          <w:i/>
          <w:iCs/>
          <w:color w:val="auto"/>
          <w:sz w:val="28"/>
          <w:szCs w:val="28"/>
        </w:rPr>
        <w:t>ча</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щу</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жи</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ал. Составление двух-трех предложений с опорой на 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r>
        <w:rPr>
          <w:rFonts w:ascii="Times New Roman" w:hAnsi="Times New Roman" w:cs="Times New Roman"/>
          <w:i/>
          <w:iCs/>
          <w:color w:val="auto"/>
          <w:sz w:val="28"/>
          <w:szCs w:val="28"/>
        </w:rPr>
        <w:t xml:space="preserve">какой?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w:t>
      </w:r>
      <w:r>
        <w:rPr>
          <w:rFonts w:ascii="Times New Roman" w:hAnsi="Times New Roman" w:cs="Times New Roman"/>
          <w:color w:val="auto"/>
          <w:sz w:val="28"/>
          <w:szCs w:val="28"/>
        </w:rPr>
        <w:lastRenderedPageBreak/>
        <w:t>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Default="005B5BE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потешки.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w:t>
      </w:r>
      <w:r>
        <w:rPr>
          <w:color w:val="auto"/>
          <w:sz w:val="28"/>
          <w:szCs w:val="28"/>
        </w:rPr>
        <w:lastRenderedPageBreak/>
        <w:t xml:space="preserve">оглавлению. Ответы на вопросы о прочитанном, пересказ. Отчет о прочитанной книге. </w:t>
      </w:r>
    </w:p>
    <w:p w:rsidR="005B5BE4" w:rsidRDefault="005B5BE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Аудирование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Повторение и воспроизведение по подобию, по памяти отдельных слогов, слов, предложений.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w:t>
      </w:r>
      <w:r>
        <w:rPr>
          <w:rFonts w:ascii="Times New Roman" w:hAnsi="Times New Roman"/>
          <w:sz w:val="28"/>
          <w:szCs w:val="28"/>
        </w:rPr>
        <w:lastRenderedPageBreak/>
        <w:t xml:space="preserve">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lastRenderedPageBreak/>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w:t>
      </w:r>
      <w:r>
        <w:rPr>
          <w:rFonts w:ascii="Times New Roman" w:hAnsi="Times New Roman"/>
          <w:sz w:val="28"/>
          <w:szCs w:val="28"/>
        </w:rPr>
        <w:lastRenderedPageBreak/>
        <w:t>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u w:val="single"/>
        </w:rPr>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Составление предложений по теме ситуации, в т.ч. ответы на вопросы и формулирование вопросов учителю, одноклассникам.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pPr>
        <w:pStyle w:val="aff2"/>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pPr>
        <w:pStyle w:val="af9"/>
        <w:spacing w:before="0" w:after="0"/>
        <w:ind w:firstLine="709"/>
        <w:jc w:val="both"/>
        <w:rPr>
          <w:i/>
          <w:iCs/>
          <w:sz w:val="28"/>
          <w:szCs w:val="28"/>
        </w:rPr>
      </w:pPr>
      <w:r>
        <w:rPr>
          <w:b/>
          <w:sz w:val="28"/>
          <w:szCs w:val="28"/>
        </w:rPr>
        <w:lastRenderedPageBreak/>
        <w:t>Пропедевтика</w:t>
      </w:r>
      <w:r>
        <w:rPr>
          <w:iCs/>
          <w:sz w:val="28"/>
          <w:szCs w:val="28"/>
        </w:rPr>
        <w:t>.</w:t>
      </w:r>
    </w:p>
    <w:p w:rsidR="005B5BE4" w:rsidRDefault="005B5BE4">
      <w:pPr>
        <w:pStyle w:val="af9"/>
        <w:spacing w:before="0" w:after="0"/>
        <w:ind w:firstLine="709"/>
        <w:jc w:val="both"/>
        <w:rPr>
          <w:sz w:val="28"/>
          <w:szCs w:val="28"/>
        </w:rPr>
      </w:pPr>
      <w:r>
        <w:rPr>
          <w:i/>
          <w:iCs/>
          <w:sz w:val="28"/>
          <w:szCs w:val="28"/>
        </w:rPr>
        <w:t>Свойства предметов</w:t>
      </w:r>
    </w:p>
    <w:p w:rsidR="005B5BE4" w:rsidRDefault="005B5BE4">
      <w:pPr>
        <w:pStyle w:val="af9"/>
        <w:spacing w:before="0" w:after="0"/>
        <w:ind w:firstLine="709"/>
        <w:jc w:val="both"/>
        <w:rPr>
          <w:i/>
          <w:iCs/>
          <w:sz w:val="28"/>
          <w:szCs w:val="28"/>
        </w:rPr>
      </w:pPr>
      <w:r>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Default="005B5BE4">
      <w:pPr>
        <w:pStyle w:val="af9"/>
        <w:spacing w:before="0" w:after="0"/>
        <w:ind w:firstLine="709"/>
        <w:jc w:val="both"/>
        <w:rPr>
          <w:sz w:val="28"/>
          <w:szCs w:val="28"/>
        </w:rPr>
      </w:pPr>
      <w:r>
        <w:rPr>
          <w:i/>
          <w:iCs/>
          <w:sz w:val="28"/>
          <w:szCs w:val="28"/>
        </w:rPr>
        <w:t>Сравнение предметов</w:t>
      </w:r>
    </w:p>
    <w:p w:rsidR="005B5BE4" w:rsidRDefault="005B5BE4">
      <w:pPr>
        <w:pStyle w:val="af9"/>
        <w:spacing w:before="0" w:after="0"/>
        <w:ind w:firstLine="709"/>
        <w:jc w:val="both"/>
        <w:rPr>
          <w:sz w:val="28"/>
          <w:szCs w:val="28"/>
        </w:rPr>
      </w:pPr>
      <w:r>
        <w:rPr>
          <w:sz w:val="28"/>
          <w:szCs w:val="28"/>
        </w:rPr>
        <w:t>Сравнение двух предметов, серии предметов.</w:t>
      </w:r>
    </w:p>
    <w:p w:rsidR="005B5BE4" w:rsidRDefault="005B5BE4">
      <w:pPr>
        <w:pStyle w:val="af9"/>
        <w:spacing w:before="0" w:after="0"/>
        <w:ind w:firstLine="709"/>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Default="005B5BE4">
      <w:pPr>
        <w:pStyle w:val="af9"/>
        <w:spacing w:before="0" w:after="0"/>
        <w:ind w:firstLine="709"/>
        <w:jc w:val="both"/>
        <w:rPr>
          <w:sz w:val="28"/>
          <w:szCs w:val="28"/>
        </w:rPr>
      </w:pPr>
      <w:r>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Default="005B5BE4">
      <w:pPr>
        <w:pStyle w:val="af9"/>
        <w:spacing w:before="0" w:after="0"/>
        <w:ind w:firstLine="709"/>
        <w:jc w:val="both"/>
        <w:rPr>
          <w:i/>
          <w:iCs/>
          <w:sz w:val="28"/>
          <w:szCs w:val="28"/>
        </w:rPr>
      </w:pPr>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Default="005B5BE4">
      <w:pPr>
        <w:pStyle w:val="af9"/>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pPr>
        <w:pStyle w:val="af9"/>
        <w:spacing w:before="0" w:after="0"/>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Default="005B5BE4">
      <w:pPr>
        <w:pStyle w:val="af9"/>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pPr>
        <w:pStyle w:val="af9"/>
        <w:spacing w:before="0" w:after="0"/>
        <w:ind w:firstLine="709"/>
        <w:jc w:val="both"/>
        <w:rPr>
          <w:i/>
          <w:iCs/>
          <w:sz w:val="28"/>
          <w:szCs w:val="28"/>
        </w:rPr>
      </w:pPr>
      <w:r>
        <w:rPr>
          <w:sz w:val="28"/>
          <w:szCs w:val="28"/>
        </w:rPr>
        <w:lastRenderedPageBreak/>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Default="005B5BE4">
      <w:pPr>
        <w:pStyle w:val="af9"/>
        <w:spacing w:before="0" w:after="0"/>
        <w:ind w:firstLine="709"/>
        <w:jc w:val="both"/>
        <w:rPr>
          <w:sz w:val="28"/>
          <w:szCs w:val="28"/>
        </w:rPr>
      </w:pPr>
      <w:r>
        <w:rPr>
          <w:i/>
          <w:iCs/>
          <w:sz w:val="28"/>
          <w:szCs w:val="28"/>
        </w:rPr>
        <w:t>Сравнение объемов жидкостей, сыпучих веществ</w:t>
      </w:r>
    </w:p>
    <w:p w:rsidR="005B5BE4" w:rsidRDefault="005B5BE4">
      <w:pPr>
        <w:pStyle w:val="af9"/>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pPr>
        <w:pStyle w:val="af9"/>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B5BE4" w:rsidRDefault="005B5BE4">
      <w:pPr>
        <w:pStyle w:val="af9"/>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pPr>
        <w:pStyle w:val="af9"/>
        <w:spacing w:before="0" w:after="0"/>
        <w:ind w:firstLine="709"/>
        <w:jc w:val="both"/>
        <w:rPr>
          <w:sz w:val="28"/>
          <w:szCs w:val="28"/>
        </w:rPr>
      </w:pPr>
      <w:r>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Default="005B5BE4">
      <w:pPr>
        <w:pStyle w:val="af9"/>
        <w:spacing w:before="0" w:after="0"/>
        <w:ind w:firstLine="709"/>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Default="005B5BE4">
      <w:pPr>
        <w:pStyle w:val="af9"/>
        <w:spacing w:before="0" w:after="0"/>
        <w:ind w:firstLine="709"/>
        <w:jc w:val="both"/>
        <w:rPr>
          <w:sz w:val="28"/>
          <w:szCs w:val="28"/>
        </w:rPr>
      </w:pPr>
      <w:r>
        <w:rPr>
          <w:i/>
          <w:sz w:val="28"/>
          <w:szCs w:val="28"/>
        </w:rPr>
        <w:t>Единицы измерения и их соотношения</w:t>
      </w:r>
    </w:p>
    <w:p w:rsidR="005B5BE4" w:rsidRDefault="005B5BE4">
      <w:pPr>
        <w:pStyle w:val="af9"/>
        <w:spacing w:before="0" w:after="0"/>
        <w:ind w:firstLine="709"/>
        <w:jc w:val="both"/>
        <w:rPr>
          <w:sz w:val="28"/>
          <w:szCs w:val="28"/>
        </w:rPr>
      </w:pPr>
      <w:r>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Default="005B5BE4">
      <w:pPr>
        <w:pStyle w:val="af9"/>
        <w:spacing w:before="0" w:after="0"/>
        <w:ind w:firstLine="709"/>
        <w:jc w:val="both"/>
        <w:rPr>
          <w:i/>
          <w:sz w:val="28"/>
          <w:szCs w:val="28"/>
        </w:rPr>
      </w:pPr>
      <w:r>
        <w:rPr>
          <w:sz w:val="28"/>
          <w:szCs w:val="28"/>
        </w:rPr>
        <w:t>Сравнение по возрасту: молодой, старый, моложе, старше.</w:t>
      </w:r>
    </w:p>
    <w:p w:rsidR="005B5BE4" w:rsidRDefault="005B5BE4">
      <w:pPr>
        <w:pStyle w:val="af9"/>
        <w:spacing w:before="0" w:after="0"/>
        <w:ind w:firstLine="709"/>
        <w:jc w:val="both"/>
        <w:rPr>
          <w:sz w:val="28"/>
          <w:szCs w:val="28"/>
        </w:rPr>
      </w:pPr>
      <w:r>
        <w:rPr>
          <w:i/>
          <w:sz w:val="28"/>
          <w:szCs w:val="28"/>
        </w:rPr>
        <w:t>Геометрический материал</w:t>
      </w:r>
    </w:p>
    <w:p w:rsidR="005B5BE4" w:rsidRDefault="005B5BE4">
      <w:pPr>
        <w:pStyle w:val="af9"/>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Единицы измерения и их соотношения</w:t>
      </w:r>
      <w:r>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Геометрические формы в окружающем мире. Распознавание и называние: куб, шар.</w:t>
      </w:r>
    </w:p>
    <w:p w:rsidR="00A72E75" w:rsidRDefault="00A72E75">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w:t>
      </w:r>
      <w:r>
        <w:rPr>
          <w:rFonts w:ascii="Times New Roman" w:hAnsi="Times New Roman" w:cs="Times New Roman"/>
          <w:color w:val="auto"/>
          <w:sz w:val="28"/>
          <w:szCs w:val="28"/>
        </w:rPr>
        <w:lastRenderedPageBreak/>
        <w:t xml:space="preserve">эмоционально волевой регуляции, поведения младших школьников с умственной отсталостью (интеллектуальными нарушениями).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полисенсорности восприятия объектов; </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Default="005B5BE4">
      <w:pPr>
        <w:pStyle w:val="af5"/>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i/>
          <w:color w:val="auto"/>
          <w:sz w:val="28"/>
          <w:szCs w:val="28"/>
        </w:rPr>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pPr>
        <w:pStyle w:val="aff3"/>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 солнце (яркое – тусклое, боль</w:t>
      </w:r>
      <w:r>
        <w:rPr>
          <w:rFonts w:ascii="Times New Roman" w:hAnsi="Times New Roman"/>
          <w:bCs/>
          <w:color w:val="auto"/>
          <w:sz w:val="28"/>
          <w:szCs w:val="28"/>
        </w:rPr>
        <w:softHyphen/>
        <w:t xml:space="preserve">шое – маленькое, греет, светит) облака (облака, тучи, гроза), состояние водоемов (ручьи, лужи, </w:t>
      </w:r>
      <w:r>
        <w:rPr>
          <w:rFonts w:ascii="Times New Roman" w:hAnsi="Times New Roman"/>
          <w:bCs/>
          <w:color w:val="auto"/>
          <w:sz w:val="28"/>
          <w:szCs w:val="28"/>
        </w:rPr>
        <w:lastRenderedPageBreak/>
        <w:t>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pPr>
        <w:pStyle w:val="af5"/>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pPr>
        <w:pStyle w:val="af5"/>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p>
    <w:p w:rsidR="005B5BE4" w:rsidRDefault="005B5BE4">
      <w:pPr>
        <w:pStyle w:val="af5"/>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lastRenderedPageBreak/>
        <w:t xml:space="preserve">Растения культурные. </w:t>
      </w:r>
      <w:r>
        <w:rPr>
          <w:rFonts w:ascii="Times New Roman" w:hAnsi="Times New Roman"/>
          <w:color w:val="auto"/>
          <w:sz w:val="28"/>
          <w:szCs w:val="28"/>
        </w:rPr>
        <w:t>Овощи. Фрукты.</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pPr>
        <w:pStyle w:val="af5"/>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Мальчик и девочка. Возрастные группы (малыш, школьник, молодой человек, взрослый, пожилой).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Default="005B5BE4">
      <w:pPr>
        <w:pStyle w:val="af5"/>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pPr>
        <w:pStyle w:val="af5"/>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lastRenderedPageBreak/>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w:t>
      </w:r>
      <w:r>
        <w:rPr>
          <w:rFonts w:ascii="Times New Roman" w:hAnsi="Times New Roman"/>
          <w:color w:val="auto"/>
          <w:sz w:val="28"/>
          <w:szCs w:val="28"/>
        </w:rPr>
        <w:lastRenderedPageBreak/>
        <w:t>пешеходному переходу). Правила безопасного поведения в общественном транспорте.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
    <w:p w:rsidR="00A72E75" w:rsidRDefault="00A72E75">
      <w:pPr>
        <w:spacing w:after="0" w:line="360" w:lineRule="auto"/>
        <w:ind w:firstLine="709"/>
        <w:jc w:val="center"/>
        <w:rPr>
          <w:rFonts w:ascii="Times New Roman" w:hAnsi="Times New Roman" w:cs="Times New Roman"/>
          <w:b/>
          <w:color w:val="auto"/>
          <w:sz w:val="28"/>
          <w:szCs w:val="28"/>
        </w:rPr>
      </w:pPr>
    </w:p>
    <w:p w:rsidR="00A72E75" w:rsidRDefault="00A72E75">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овладение элементарными музыкальными знаниями, слушательскими и доступными исполнительскими умениями)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lastRenderedPageBreak/>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pPr>
        <w:pStyle w:val="aff2"/>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ные фразы, </w:t>
      </w:r>
      <w:r>
        <w:rPr>
          <w:rFonts w:ascii="Times New Roman" w:hAnsi="Times New Roman" w:cs="Times New Roman"/>
          <w:color w:val="000000"/>
          <w:sz w:val="28"/>
          <w:szCs w:val="28"/>
        </w:rPr>
        <w:lastRenderedPageBreak/>
        <w:t>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пение коротких попевок на одном дыхании;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mezzoforte</w:t>
      </w:r>
      <w:r>
        <w:rPr>
          <w:rFonts w:ascii="Times New Roman" w:hAnsi="Times New Roman" w:cs="Times New Roman"/>
          <w:color w:val="333333"/>
          <w:sz w:val="28"/>
          <w:szCs w:val="28"/>
          <w:shd w:val="clear" w:color="auto" w:fill="FFFCF3"/>
        </w:rPr>
        <w:t xml:space="preserve"> (умеренно громко);</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ми1 – ля1, ре1 – си1, до1 – до2.</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color w:val="auto"/>
          <w:sz w:val="28"/>
          <w:szCs w:val="28"/>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w:t>
      </w:r>
      <w:r>
        <w:rPr>
          <w:rFonts w:ascii="Times New Roman" w:hAnsi="Times New Roman" w:cs="Times New Roman"/>
          <w:color w:val="auto"/>
          <w:sz w:val="28"/>
          <w:szCs w:val="28"/>
        </w:rPr>
        <w:lastRenderedPageBreak/>
        <w:t>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Развитие умения выполнять тематические и декоративные композиции.</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w:t>
      </w:r>
      <w:r>
        <w:rPr>
          <w:rStyle w:val="apple-converted-space"/>
          <w:rFonts w:ascii="Times New Roman" w:hAnsi="Times New Roman" w:cs="Times New Roman"/>
          <w:color w:val="auto"/>
          <w:sz w:val="28"/>
          <w:szCs w:val="28"/>
          <w:shd w:val="clear" w:color="auto" w:fill="FFFFFF"/>
        </w:rPr>
        <w:lastRenderedPageBreak/>
        <w:t>умения передавать его в живописи», «Обучение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Программой предусмотриваются следующие виды работы:</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xml:space="preserve">: различение формы предметов при помощи зрения, осязания и обводящих движений руки; узнавание и показ основных </w:t>
      </w:r>
      <w:r>
        <w:rPr>
          <w:rStyle w:val="apple-converted-space"/>
          <w:rFonts w:ascii="Times New Roman" w:hAnsi="Times New Roman" w:cs="Times New Roman"/>
          <w:color w:val="auto"/>
          <w:sz w:val="28"/>
          <w:szCs w:val="28"/>
          <w:shd w:val="clear" w:color="auto" w:fill="FFFFFF"/>
        </w:rPr>
        <w:lastRenderedPageBreak/>
        <w:t>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отщипывание кусков от целого куска пластилина и разминание;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примазывание частей при составлении целого объемного изображения.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color w:val="auto"/>
          <w:sz w:val="28"/>
          <w:szCs w:val="28"/>
          <w:shd w:val="clear" w:color="auto" w:fill="FFFFFF"/>
        </w:rPr>
        <w:t>дляразвития целостного восприятия объекта при подготовке детей к рисованию:</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lastRenderedPageBreak/>
        <w:t>приемы кистевого письма</w:t>
      </w:r>
      <w:r>
        <w:rPr>
          <w:rStyle w:val="apple-converted-space"/>
          <w:rFonts w:ascii="Times New Roman" w:hAnsi="Times New Roman" w:cs="Times New Roman"/>
          <w:color w:val="auto"/>
          <w:sz w:val="28"/>
          <w:szCs w:val="28"/>
          <w:shd w:val="clear" w:color="auto" w:fill="FFFFFF"/>
        </w:rPr>
        <w:t>:примакивание кистью; наращивание массы; рисование сухой кистью; рисование по мокрому листу и т.д.</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итрафаретами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Формирование понятий:«предмет», «форма», «фигура», «силуэт», «деталь», «часть», «элемент», «объем», «пропорции», «конструкция», «узор», «орнамент», «скульптура», «барельеф», «симметрия», «аппликация»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Соотнесение формы предметов с геометрическими фигурами (метод обобщения).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Pr>
          <w:rFonts w:ascii="Times New Roman" w:hAnsi="Times New Roman" w:cs="Times New Roman"/>
          <w:color w:val="auto"/>
          <w:sz w:val="28"/>
          <w:szCs w:val="28"/>
        </w:rPr>
        <w:softHyphen/>
        <w:t>рисовывание,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Понятия:«цвет», «спектр», «краски», «акварель», «гуашь», «живопись»  и т.д.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цветоведения.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rsidR="005B5BE4" w:rsidRDefault="005B5BE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 xml:space="preserve">реплетение ветвей деревьев, морозные узоры на стеклах). Сказочные образы в народной культуре и декоративно-прикладном искусстве. </w:t>
      </w:r>
      <w:r>
        <w:rPr>
          <w:rFonts w:ascii="Times New Roman" w:hAnsi="Times New Roman" w:cs="Times New Roman"/>
          <w:sz w:val="28"/>
          <w:szCs w:val="28"/>
        </w:rPr>
        <w:lastRenderedPageBreak/>
        <w:t>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жостовская роспись и т.д.).  </w:t>
      </w:r>
    </w:p>
    <w:p w:rsidR="005B5BE4" w:rsidRDefault="005B5BE4">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pPr>
        <w:pStyle w:val="1a"/>
        <w:jc w:val="center"/>
        <w:rPr>
          <w:sz w:val="28"/>
          <w:szCs w:val="28"/>
        </w:rPr>
      </w:pPr>
      <w:r>
        <w:rPr>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в процессе приобщения их к физической 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pPr>
        <w:pStyle w:val="afe"/>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lastRenderedPageBreak/>
        <w:t>― выполнение физических упражнений без зрительного сопровождения, под словесную инструкцию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pPr>
        <w:pStyle w:val="1a"/>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гимнаста.Элементарные сведения о гимнастиче</w:t>
      </w:r>
      <w:r>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коррегирующие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 xml:space="preserve">основные положения и движения рук, ног, головы, туловища;упражнения для расслабления мышц; мышц шеи; укрепления мышц спины и живота; развития мышц рук и плечевого пояса; мышц ног; на </w:t>
      </w:r>
      <w:r>
        <w:rPr>
          <w:rFonts w:ascii="Times New Roman" w:hAnsi="Times New Roman" w:cs="Times New Roman"/>
          <w:bCs/>
          <w:color w:val="000000"/>
          <w:sz w:val="28"/>
          <w:szCs w:val="28"/>
        </w:rPr>
        <w:lastRenderedPageBreak/>
        <w:t>дыхание; для развития мышц кистей рук и пальцев; формирования правильной осанки; укрепления мышц туловища.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палками;флажками; малыми обручами; малыми мячами; большим мячом; набивными мячами (вес 2 кг); упражнения на равновесие; лазанье и перелезание;</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w:t>
      </w:r>
      <w:r>
        <w:rPr>
          <w:rFonts w:ascii="Times New Roman" w:hAnsi="Times New Roman" w:cs="Times New Roman"/>
          <w:color w:val="000000"/>
          <w:spacing w:val="-4"/>
          <w:sz w:val="28"/>
          <w:szCs w:val="28"/>
        </w:rPr>
        <w:lastRenderedPageBreak/>
        <w:t xml:space="preserve">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подлезание под </w:t>
      </w:r>
      <w:r>
        <w:rPr>
          <w:rFonts w:ascii="Times New Roman" w:hAnsi="Times New Roman" w:cs="Times New Roman"/>
          <w:color w:val="000000"/>
          <w:spacing w:val="-5"/>
          <w:sz w:val="28"/>
          <w:szCs w:val="28"/>
        </w:rPr>
        <w:t>сетку, обегание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lastRenderedPageBreak/>
        <w:t>Лыжная и конькобежная подготовка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лыжника.Подготовка к занятиям на лыжах. Правила поведения на уроках лыжной подготовки.Лыжный инвентарь; выбор лыж и па</w:t>
      </w:r>
      <w:r>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Default="005B5BE4">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lastRenderedPageBreak/>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развитие познавательных психических процессов (восприятия, памяти, воображения, мышления, речи).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lastRenderedPageBreak/>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w:t>
      </w:r>
      <w:r>
        <w:rPr>
          <w:rFonts w:ascii="Times New Roman" w:hAnsi="Times New Roman"/>
          <w:sz w:val="28"/>
          <w:szCs w:val="28"/>
        </w:rPr>
        <w:lastRenderedPageBreak/>
        <w:t>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lastRenderedPageBreak/>
        <w:t>Сминание и скатывание бумаги</w:t>
      </w:r>
      <w:r>
        <w:rPr>
          <w:rFonts w:ascii="Times New Roman" w:hAnsi="Times New Roman"/>
          <w:sz w:val="28"/>
          <w:szCs w:val="28"/>
        </w:rPr>
        <w:t xml:space="preserve"> в ладонях. Сминание пальцами и скатывание в ладонях бумаги (плоскостная и объемная аппликация).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w:t>
      </w:r>
      <w:r>
        <w:rPr>
          <w:rFonts w:ascii="Times New Roman" w:hAnsi="Times New Roman"/>
          <w:sz w:val="28"/>
          <w:szCs w:val="28"/>
        </w:rPr>
        <w:lastRenderedPageBreak/>
        <w:t xml:space="preserve">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lastRenderedPageBreak/>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металлоконструктором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металлоконструкторе. Изделия из металлоконструктора. На</w:t>
      </w:r>
      <w:r>
        <w:rPr>
          <w:rFonts w:ascii="Times New Roman" w:hAnsi="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5B5BE4" w:rsidRPr="0090169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lastRenderedPageBreak/>
        <w:t>пластилин, природные материалы; бумага, пластилин; бумага, нитки; бумага, ткань; бумага, древесные материалы; бумага пуговицы; проволока, бумага и нитки;проволока, пластилин, скорлупа ореха.</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b/>
          <w:bCs/>
          <w:color w:val="auto"/>
          <w:sz w:val="28"/>
          <w:szCs w:val="28"/>
        </w:rPr>
        <w:t>классы</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pPr>
        <w:pStyle w:val="aff2"/>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pStyle w:val="aff2"/>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pPr>
        <w:pStyle w:val="aff2"/>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pPr>
        <w:pStyle w:val="aff2"/>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pPr>
        <w:pStyle w:val="aff2"/>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w:t>
      </w:r>
      <w:r>
        <w:rPr>
          <w:rFonts w:ascii="Times New Roman" w:hAnsi="Times New Roman" w:cs="Times New Roman"/>
          <w:color w:val="auto"/>
          <w:sz w:val="28"/>
          <w:szCs w:val="28"/>
        </w:rPr>
        <w:lastRenderedPageBreak/>
        <w:t xml:space="preserve">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w:t>
      </w:r>
      <w:r>
        <w:rPr>
          <w:rFonts w:ascii="Times New Roman" w:hAnsi="Times New Roman" w:cs="Times New Roman"/>
          <w:color w:val="auto"/>
          <w:sz w:val="28"/>
          <w:szCs w:val="28"/>
        </w:rPr>
        <w:lastRenderedPageBreak/>
        <w:t xml:space="preserve">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–шь</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-шься</w:t>
      </w:r>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-сь</w:t>
      </w:r>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–ться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-тся</w:t>
      </w:r>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lastRenderedPageBreak/>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5B5BE4" w:rsidRDefault="005B5BE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герой (персонаж), гласный и второстепенный герой, портрет героя, пейзаж.</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lastRenderedPageBreak/>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Default="005B5BE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Сравнение и упорядочение многозначных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чисел, полученных при измерении длины, стоимости, массы, в виде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Способы проверки правильности вычислений (алгоритм, обратное действие, оценка достоверности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Выражение десятичных дробей в более крупных (мелких), одинаковых долях.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5B5BE4" w:rsidRDefault="005B5BE4">
      <w:pPr>
        <w:spacing w:after="0" w:line="360" w:lineRule="auto"/>
        <w:jc w:val="center"/>
      </w:pPr>
      <w:r>
        <w:rPr>
          <w:rFonts w:ascii="Times New Roman" w:hAnsi="Times New Roman" w:cs="Times New Roman"/>
          <w:b/>
          <w:sz w:val="28"/>
          <w:szCs w:val="28"/>
        </w:rPr>
        <w:t>Пояснительная записка</w:t>
      </w:r>
    </w:p>
    <w:p w:rsidR="005B5BE4" w:rsidRDefault="005B5BE4">
      <w:pPr>
        <w:pStyle w:val="aff5"/>
        <w:rPr>
          <w:i/>
        </w:rPr>
      </w:pPr>
      <w:r>
        <w:rPr>
          <w:caps w:val="0"/>
        </w:rPr>
        <w:t xml:space="preserve">В результате изучения курса информатикиу учащихся с умственной отсталостью (интеллектуальными нарушениями) будут сформированы </w:t>
      </w:r>
      <w:r>
        <w:rPr>
          <w:caps w:val="0"/>
        </w:rPr>
        <w:lastRenderedPageBreak/>
        <w:t>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r>
        <w:rPr>
          <w:rStyle w:val="12"/>
          <w:rFonts w:cs="Times New Roman"/>
          <w:i w:val="0"/>
          <w:sz w:val="28"/>
          <w:szCs w:val="28"/>
        </w:rPr>
        <w:t xml:space="preserve"> и </w:t>
      </w:r>
      <w:r>
        <w:rPr>
          <w:rStyle w:val="12"/>
          <w:rFonts w:cs="Times New Roman"/>
          <w:i w:val="0"/>
          <w:sz w:val="28"/>
          <w:szCs w:val="28"/>
          <w:lang w:val="en-US"/>
        </w:rPr>
        <w:t>PowerPoint</w:t>
      </w:r>
      <w:r>
        <w:rPr>
          <w:rStyle w:val="12"/>
          <w:rFonts w:cs="Times New Roman"/>
          <w:i w:val="0"/>
          <w:sz w:val="28"/>
          <w:szCs w:val="28"/>
        </w:rPr>
        <w:t>.</w:t>
      </w:r>
      <w:r>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lastRenderedPageBreak/>
        <w:t>― формирование  элементарных научных  знаний  о живой  и  неживой приро</w:t>
      </w:r>
      <w:r>
        <w:rPr>
          <w:rFonts w:ascii="Times New Roman" w:hAnsi="Times New Roman" w:cs="Times New Roman"/>
          <w:sz w:val="28"/>
          <w:szCs w:val="28"/>
        </w:rPr>
        <w:softHyphen/>
        <w:t>де;</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специальных и общеучебных умений и навыков;</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лученных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 xml:space="preserve">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w:t>
      </w:r>
      <w:r>
        <w:rPr>
          <w:rFonts w:ascii="Times New Roman" w:hAnsi="Times New Roman" w:cs="Times New Roman"/>
          <w:sz w:val="28"/>
          <w:szCs w:val="28"/>
        </w:rPr>
        <w:lastRenderedPageBreak/>
        <w:t>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 Черное и Балтийское моря, Уральские и Кав</w:t>
      </w:r>
      <w:r>
        <w:rPr>
          <w:rFonts w:ascii="Times New Roman" w:hAnsi="Times New Roman" w:cs="Times New Roman"/>
          <w:sz w:val="28"/>
          <w:szCs w:val="28"/>
        </w:rPr>
        <w:softHyphen/>
        <w:t>казские горы, реки Волга, Енисей, и др.). Изучение этого материала имеетоз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w:t>
      </w:r>
      <w:r>
        <w:rPr>
          <w:rFonts w:ascii="Times New Roman" w:hAnsi="Times New Roman" w:cs="Times New Roman"/>
          <w:sz w:val="28"/>
          <w:szCs w:val="28"/>
        </w:rPr>
        <w:lastRenderedPageBreak/>
        <w:t>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2B0CA7"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B5BE4" w:rsidRDefault="002B0CA7"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 xml:space="preserve">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w:t>
      </w:r>
      <w:r>
        <w:rPr>
          <w:rFonts w:ascii="Times New Roman" w:hAnsi="Times New Roman" w:cs="Times New Roman"/>
          <w:sz w:val="28"/>
          <w:szCs w:val="28"/>
        </w:rPr>
        <w:lastRenderedPageBreak/>
        <w:t>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 xml:space="preserve">варь понятий, слов, специальных терминов (например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вкосмос. Современные исследования.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 xml:space="preserve">Планета Земля. Форма Земли. Оболочки Земли: атмосфера, гидросфера, литосфера, биосфера.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Почва — верхний слой земли. Ее образование.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Дикорастущие и культурные растения. Деревья, кустарники, травы.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Красная книга России и своей области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животного мира. Среда обитания животных. Животные суши и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lastRenderedPageBreak/>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5B5BE4" w:rsidRDefault="005B5BE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ра должно воспитывать у обучающихся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 xml:space="preserve">тов и проведение экскурсий ― всё это даст возможность более целенаправленно способствовать развитию любознательности и повышению интереса к </w:t>
      </w:r>
      <w:r>
        <w:rPr>
          <w:rFonts w:ascii="Times New Roman" w:hAnsi="Times New Roman" w:cs="Times New Roman"/>
          <w:sz w:val="28"/>
          <w:szCs w:val="28"/>
        </w:rPr>
        <w:lastRenderedPageBreak/>
        <w:t>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ных функций важнейших 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 xml:space="preserve">хранением здоровья </w:t>
      </w:r>
      <w:r>
        <w:rPr>
          <w:rFonts w:ascii="Times New Roman" w:hAnsi="Times New Roman" w:cs="Times New Roman"/>
          <w:sz w:val="28"/>
          <w:szCs w:val="28"/>
        </w:rPr>
        <w:lastRenderedPageBreak/>
        <w:t>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Default="005B5BE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lastRenderedPageBreak/>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pPr>
        <w:shd w:val="clear" w:color="auto" w:fill="FFFFFF"/>
        <w:spacing w:after="0" w:line="360" w:lineRule="auto"/>
        <w:ind w:firstLine="709"/>
        <w:jc w:val="both"/>
      </w:pPr>
      <w:r>
        <w:rPr>
          <w:rFonts w:ascii="Times New Roman" w:hAnsi="Times New Roman" w:cs="Times New Roman"/>
          <w:b/>
          <w:i/>
          <w:sz w:val="28"/>
          <w:szCs w:val="28"/>
        </w:rPr>
        <w:lastRenderedPageBreak/>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997CE9">
      <w:pPr>
        <w:shd w:val="clear" w:color="auto" w:fill="FFFFFF"/>
        <w:spacing w:after="0" w:line="360" w:lineRule="auto"/>
        <w:ind w:firstLine="709"/>
        <w:jc w:val="both"/>
        <w:rPr>
          <w:rFonts w:ascii="Times New Roman" w:hAnsi="Times New Roman" w:cs="Times New Roman"/>
          <w:b/>
          <w:bCs/>
          <w:sz w:val="28"/>
          <w:szCs w:val="28"/>
        </w:rPr>
      </w:pPr>
      <w:r w:rsidRPr="00997CE9">
        <w:rPr>
          <w:noProof/>
          <w:lang w:eastAsia="ru-RU"/>
        </w:rPr>
        <w:pict>
          <v:line id="Line 2" o:spid="_x0000_s1026" style="position:absolute;left:0;text-align:left;z-index:251654656;visibility:visible;mso-position-horizontal-relative:margin"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w:r>
      <w:r w:rsidRPr="00997CE9">
        <w:rPr>
          <w:noProof/>
          <w:lang w:eastAsia="ru-RU"/>
        </w:rPr>
        <w:pict>
          <v:line id="Line 3" o:spid="_x0000_s1040" style="position:absolute;left:0;text-align:left;z-index:251655680;visibility:visible;mso-position-horizontal-relative:margin"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w:r>
      <w:r w:rsidR="005B5BE4">
        <w:rPr>
          <w:rFonts w:ascii="Times New Roman" w:hAnsi="Times New Roman" w:cs="Times New Roman"/>
          <w:b/>
          <w:i/>
          <w:sz w:val="28"/>
          <w:szCs w:val="28"/>
        </w:rPr>
        <w:t>Экскурсии 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хлорофитум).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ниями. Климат и красота в доме. Фитодизайн: создание уголков отдыха, интерьеров из комнатных растений.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Черенкование комнатных растений. Посадка окоренённых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Выращивание: посев, уход, уборка.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lastRenderedPageBreak/>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Дождевой червь.</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lastRenderedPageBreak/>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lastRenderedPageBreak/>
        <w:t>Общие признаки рыб. Среда обитания.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живой лягушки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lastRenderedPageBreak/>
        <w:t>Демонстрация</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морскиезвери, приматы) и сель</w:t>
      </w:r>
      <w:r>
        <w:rPr>
          <w:rFonts w:ascii="Times New Roman" w:hAnsi="Times New Roman" w:cs="Times New Roman"/>
          <w:sz w:val="28"/>
          <w:szCs w:val="28"/>
        </w:rPr>
        <w:t>скохозяйственные.</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sz w:val="28"/>
          <w:szCs w:val="28"/>
        </w:rPr>
        <w:t>лисица.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Медвежьи</w:t>
      </w:r>
      <w:r>
        <w:rPr>
          <w:rFonts w:ascii="Times New Roman" w:hAnsi="Times New Roman" w:cs="Times New Roman"/>
          <w:sz w:val="28"/>
          <w:szCs w:val="28"/>
        </w:rPr>
        <w:t>: медведи (бурый, белый).</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sz w:val="28"/>
          <w:szCs w:val="28"/>
        </w:rPr>
        <w:t>обитания. Охрана животных.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r>
        <w:rPr>
          <w:rFonts w:ascii="Times New Roman" w:hAnsi="Times New Roman" w:cs="Times New Roman"/>
          <w:bCs/>
          <w:sz w:val="28"/>
          <w:szCs w:val="28"/>
        </w:rPr>
        <w:t>кит,</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 xml:space="preserve">тений, а также растений, </w:t>
      </w:r>
      <w:r>
        <w:rPr>
          <w:rFonts w:ascii="Times New Roman" w:hAnsi="Times New Roman" w:cs="Times New Roman"/>
          <w:sz w:val="28"/>
          <w:szCs w:val="28"/>
        </w:rPr>
        <w:lastRenderedPageBreak/>
        <w:t>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видеофильмов (для городских школ).</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 xml:space="preserve">ния, дыхания, кровообращения, </w:t>
      </w:r>
      <w:r>
        <w:rPr>
          <w:rFonts w:ascii="Times New Roman" w:hAnsi="Times New Roman" w:cs="Times New Roman"/>
          <w:sz w:val="28"/>
          <w:szCs w:val="28"/>
        </w:rPr>
        <w:lastRenderedPageBreak/>
        <w:t>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rsidR="005B5BE4" w:rsidRDefault="005B5BE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движные, полуподвижные, неподвижные.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 xml:space="preserve">ных мышц. Сокращение мышц при сгибании </w:t>
      </w:r>
      <w:r>
        <w:rPr>
          <w:rFonts w:ascii="Times New Roman" w:hAnsi="Times New Roman" w:cs="Times New Roman"/>
          <w:sz w:val="28"/>
          <w:szCs w:val="28"/>
        </w:rPr>
        <w:lastRenderedPageBreak/>
        <w:t>и разгибании рук в локте. Утомление мышц при удерживании груза на вытянутой руке.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Дыхание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ны. Изменение 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Рост и развитие ребенка.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sz w:val="28"/>
          <w:szCs w:val="28"/>
        </w:rPr>
        <w:t>вирусных заболеваний.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lastRenderedPageBreak/>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B5BE4"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pPr>
        <w:pStyle w:val="af9"/>
        <w:spacing w:before="0" w:after="0"/>
        <w:ind w:firstLine="539"/>
        <w:jc w:val="center"/>
        <w:rPr>
          <w:sz w:val="28"/>
          <w:szCs w:val="28"/>
        </w:rPr>
      </w:pPr>
      <w:r>
        <w:rPr>
          <w:b/>
          <w:sz w:val="28"/>
          <w:szCs w:val="28"/>
        </w:rPr>
        <w:t>Пояснительная записка</w:t>
      </w:r>
    </w:p>
    <w:p w:rsidR="005B5BE4" w:rsidRDefault="005B5BE4">
      <w:pPr>
        <w:pStyle w:val="af9"/>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pPr>
        <w:pStyle w:val="af9"/>
        <w:spacing w:before="0" w:after="0"/>
        <w:ind w:right="-6" w:firstLine="539"/>
        <w:jc w:val="both"/>
        <w:rPr>
          <w:b/>
          <w:sz w:val="28"/>
          <w:szCs w:val="28"/>
        </w:rPr>
      </w:pPr>
      <w:r>
        <w:rPr>
          <w:b/>
          <w:sz w:val="28"/>
          <w:szCs w:val="28"/>
        </w:rPr>
        <w:t>Основная цель обучения географии</w:t>
      </w:r>
      <w:r>
        <w:rPr>
          <w:sz w:val="28"/>
          <w:szCs w:val="28"/>
        </w:rPr>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w:t>
      </w:r>
      <w:r>
        <w:rPr>
          <w:sz w:val="28"/>
          <w:szCs w:val="28"/>
        </w:rPr>
        <w:lastRenderedPageBreak/>
        <w:t xml:space="preserve">среды и обеспечения безопасности жизнедеятельности, экологически сообразного поведения в окружающей среде. </w:t>
      </w:r>
    </w:p>
    <w:p w:rsidR="005B5BE4" w:rsidRDefault="005B5BE4">
      <w:pPr>
        <w:pStyle w:val="af9"/>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pPr>
        <w:pStyle w:val="p2"/>
        <w:spacing w:before="0" w:after="0" w:line="360"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pPr>
        <w:pStyle w:val="af9"/>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pPr>
        <w:pStyle w:val="af9"/>
        <w:spacing w:before="0" w:after="0"/>
        <w:ind w:firstLine="539"/>
        <w:jc w:val="both"/>
        <w:rPr>
          <w:b/>
          <w:sz w:val="28"/>
          <w:szCs w:val="28"/>
        </w:rPr>
      </w:pPr>
      <w:r>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Default="00500084">
      <w:pPr>
        <w:tabs>
          <w:tab w:val="left" w:pos="1260"/>
        </w:tabs>
        <w:autoSpaceDE w:val="0"/>
        <w:spacing w:after="0" w:line="360" w:lineRule="auto"/>
        <w:ind w:firstLine="1259"/>
        <w:jc w:val="center"/>
        <w:rPr>
          <w:rFonts w:ascii="Times New Roman" w:hAnsi="Times New Roman" w:cs="Times New Roman"/>
          <w:b/>
          <w:color w:val="auto"/>
          <w:sz w:val="28"/>
          <w:szCs w:val="28"/>
        </w:rPr>
      </w:pPr>
    </w:p>
    <w:p w:rsidR="005B5BE4"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lastRenderedPageBreak/>
        <w:t>Начальный курс физической географии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 xml:space="preserve">ние России на карте мира. Морские и сухопутные границы. </w:t>
      </w:r>
      <w:r>
        <w:rPr>
          <w:rFonts w:ascii="Times New Roman" w:hAnsi="Times New Roman" w:cs="Times New Roman"/>
          <w:color w:val="auto"/>
          <w:sz w:val="28"/>
          <w:szCs w:val="28"/>
        </w:rPr>
        <w:lastRenderedPageBreak/>
        <w:t>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w:t>
      </w:r>
      <w:r>
        <w:rPr>
          <w:rFonts w:ascii="Times New Roman" w:hAnsi="Times New Roman" w:cs="Times New Roman"/>
          <w:color w:val="auto"/>
          <w:sz w:val="28"/>
          <w:szCs w:val="28"/>
        </w:rPr>
        <w:lastRenderedPageBreak/>
        <w:t>Специализация сельского хозяйства. Транспорт нашего края. Архитектурно-исторические и культурные памятники нашего края.</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B5BE4" w:rsidRDefault="005B5BE4">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xml:space="preserve">: содержание, правила и приемы выполнения, значение. Личные (индивидуальные) вещи для совершения </w:t>
      </w:r>
      <w:r>
        <w:rPr>
          <w:rFonts w:ascii="Times New Roman" w:hAnsi="Times New Roman" w:cs="Times New Roman"/>
          <w:color w:val="auto"/>
          <w:sz w:val="28"/>
          <w:szCs w:val="28"/>
        </w:rPr>
        <w:lastRenderedPageBreak/>
        <w:t>туалета (зубная щетка, мочалка, расческа, полотенце): правила хранения, уход. Правила содержания личных вещей.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Негативное влияние на организм человека вредных веществ</w:t>
      </w:r>
      <w:r>
        <w:rPr>
          <w:rFonts w:ascii="Times New Roman" w:hAnsi="Times New Roman" w:cs="Times New Roman"/>
          <w:color w:val="auto"/>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00084" w:rsidRDefault="00500084">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xml:space="preserve">. Содержание животных (собак, кошек, птиц) в городской квартире: кормление, выгул, уход за внешним видом и здоровьем  </w:t>
      </w:r>
      <w:r>
        <w:rPr>
          <w:rFonts w:ascii="Times New Roman" w:hAnsi="Times New Roman" w:cs="Times New Roman"/>
          <w:color w:val="auto"/>
          <w:sz w:val="28"/>
          <w:szCs w:val="28"/>
        </w:rPr>
        <w:lastRenderedPageBreak/>
        <w:t>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Мебель в жилых помещениях</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xml:space="preserve">. Хранение одежды: места для хранения разных видов одежды; правила хранения. Предупреждение появление вредителей на </w:t>
      </w:r>
      <w:r>
        <w:rPr>
          <w:rFonts w:ascii="Times New Roman" w:hAnsi="Times New Roman" w:cs="Times New Roman"/>
          <w:color w:val="auto"/>
          <w:sz w:val="28"/>
          <w:szCs w:val="28"/>
        </w:rPr>
        <w:lastRenderedPageBreak/>
        <w:t>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w:t>
      </w:r>
      <w:r>
        <w:rPr>
          <w:rFonts w:ascii="Times New Roman" w:hAnsi="Times New Roman" w:cs="Times New Roman"/>
          <w:color w:val="auto"/>
          <w:sz w:val="28"/>
          <w:szCs w:val="28"/>
        </w:rPr>
        <w:lastRenderedPageBreak/>
        <w:t>продуктов для обеда. Посуда для обедов. Праздничный обед. Сервирование стола для обеда. Правила этикета за столом.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Электронная почта. Видео-связь (скайп). 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787E4F" w:rsidRDefault="00787E4F">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lastRenderedPageBreak/>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997CE9">
      <w:pPr>
        <w:spacing w:after="0" w:line="360" w:lineRule="auto"/>
        <w:ind w:firstLine="709"/>
        <w:jc w:val="center"/>
        <w:rPr>
          <w:rFonts w:ascii="Times New Roman" w:hAnsi="Times New Roman" w:cs="Times New Roman"/>
          <w:color w:val="auto"/>
          <w:sz w:val="28"/>
          <w:szCs w:val="28"/>
        </w:rPr>
      </w:pPr>
      <w:r w:rsidRPr="00997CE9">
        <w:rPr>
          <w:noProof/>
          <w:lang w:eastAsia="ru-RU"/>
        </w:rPr>
        <w:pict>
          <v:group id="Группа 18" o:spid="_x0000_s1039" style="position:absolute;left:0;text-align:left;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w:r>
      <w:r w:rsidR="005B5BE4">
        <w:rPr>
          <w:rFonts w:ascii="Times New Roman" w:hAnsi="Times New Roman" w:cs="Times New Roman"/>
          <w:b/>
          <w:color w:val="auto"/>
          <w:sz w:val="28"/>
          <w:szCs w:val="28"/>
        </w:rPr>
        <w:t>МИР ИСТОРИИ</w:t>
      </w:r>
    </w:p>
    <w:p w:rsidR="005B5BE4" w:rsidRDefault="005B5BE4">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В основу изучения предмета «Мир истории» положен принцип цивилизационного анализа исторических фактов, позволяющий на </w:t>
      </w:r>
      <w:r>
        <w:rPr>
          <w:rFonts w:ascii="Times New Roman" w:hAnsi="Times New Roman" w:cs="Times New Roman"/>
          <w:sz w:val="28"/>
          <w:szCs w:val="28"/>
        </w:rPr>
        <w:lastRenderedPageBreak/>
        <w:t>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времени».Краткие исторические сведения о названии месяцев (римский календарь, русский земледельческий календарь). 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Начальные представления об истории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sidR="008D5EE3">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людей.Историческая память России.</w:t>
      </w:r>
    </w:p>
    <w:p w:rsidR="005B5BE4" w:rsidRDefault="005B5BE4">
      <w:pPr>
        <w:pStyle w:val="af5"/>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др.(элементарные представления на конкретных примерах).</w:t>
      </w:r>
    </w:p>
    <w:p w:rsidR="005B5BE4" w:rsidRDefault="00997CE9">
      <w:pPr>
        <w:pStyle w:val="af5"/>
        <w:spacing w:after="0" w:line="360" w:lineRule="auto"/>
        <w:ind w:firstLine="709"/>
        <w:jc w:val="both"/>
        <w:rPr>
          <w:rFonts w:ascii="Times New Roman" w:hAnsi="Times New Roman"/>
          <w:sz w:val="28"/>
          <w:szCs w:val="28"/>
        </w:rPr>
      </w:pPr>
      <w:r w:rsidRPr="00997CE9">
        <w:rPr>
          <w:noProof/>
          <w:lang w:eastAsia="ru-RU"/>
        </w:rPr>
        <w:pict>
          <v:group id="Группа 16" o:spid="_x0000_s1037" style="position:absolute;left:0;text-align:left;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38"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w:r>
      <w:r w:rsidR="005B5BE4">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sz w:val="28"/>
          <w:szCs w:val="28"/>
        </w:rPr>
        <w:lastRenderedPageBreak/>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ространство.Историческаякарта</w:t>
      </w:r>
      <w:r>
        <w:rPr>
          <w:rFonts w:ascii="Times New Roman" w:hAnsi="Times New Roman"/>
          <w:color w:val="auto"/>
          <w:sz w:val="28"/>
          <w:szCs w:val="28"/>
        </w:rPr>
        <w:t>.</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верований.Язычество.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Коллективыдревних людей: семья, община, род, племя.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lastRenderedPageBreak/>
        <w:t xml:space="preserve">История освоения человеком огня, энергии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997CE9" w:rsidRPr="00997CE9">
        <w:rPr>
          <w:noProof/>
          <w:lang w:eastAsia="ru-RU"/>
        </w:rPr>
        <w:pict>
          <v:group id="Группа 14" o:spid="_x0000_s1035" style="position:absolute;left:0;text-align:left;margin-left:1.1pt;margin-top:-3.4pt;width:.1pt;height:358.85pt;z-index:251660800;mso-wrap-distance-left:0;mso-wrap-distance-right:0;mso-position-horizontal-relative:page;mso-position-vertical-relative:text"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36"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вистории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 xml:space="preserve">ительства жилья у разных народов (чумы, </w:t>
      </w:r>
      <w:r>
        <w:rPr>
          <w:rFonts w:ascii="Times New Roman" w:hAnsi="Times New Roman"/>
          <w:color w:val="auto"/>
          <w:sz w:val="28"/>
          <w:szCs w:val="28"/>
        </w:rPr>
        <w:lastRenderedPageBreak/>
        <w:t>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pPr>
        <w:pStyle w:val="af5"/>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997CE9">
      <w:pPr>
        <w:pStyle w:val="af5"/>
        <w:spacing w:after="0" w:line="360" w:lineRule="auto"/>
        <w:ind w:firstLine="709"/>
        <w:jc w:val="both"/>
        <w:rPr>
          <w:rFonts w:ascii="Times New Roman" w:hAnsi="Times New Roman"/>
          <w:i/>
          <w:color w:val="auto"/>
          <w:sz w:val="28"/>
          <w:szCs w:val="28"/>
        </w:rPr>
      </w:pPr>
      <w:r w:rsidRPr="00997CE9">
        <w:rPr>
          <w:noProof/>
          <w:lang w:eastAsia="ru-RU"/>
        </w:rPr>
        <w:pict>
          <v:group id="Группа 7" o:spid="_x0000_s1033" style="position:absolute;left:0;text-align:left;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34"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pPr>
        <w:pStyle w:val="af5"/>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5B5BE4" w:rsidRDefault="00997CE9">
      <w:pPr>
        <w:pStyle w:val="af5"/>
        <w:spacing w:after="0" w:line="360" w:lineRule="auto"/>
        <w:ind w:firstLine="709"/>
        <w:jc w:val="both"/>
        <w:rPr>
          <w:rFonts w:ascii="Times New Roman" w:hAnsi="Times New Roman"/>
          <w:b/>
          <w:i/>
          <w:color w:val="auto"/>
          <w:sz w:val="28"/>
          <w:szCs w:val="28"/>
        </w:rPr>
      </w:pPr>
      <w:r w:rsidRPr="00997CE9">
        <w:rPr>
          <w:noProof/>
          <w:lang w:eastAsia="ru-RU"/>
        </w:rPr>
        <w:pict>
          <v:group id="Группа 3" o:spid="_x0000_s1031" style="position:absolute;left:0;text-align:left;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32"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lastRenderedPageBreak/>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вянскийалфавит</w:t>
      </w:r>
      <w:r>
        <w:rPr>
          <w:rFonts w:ascii="Times New Roman" w:hAnsi="Times New Roman"/>
          <w:color w:val="auto"/>
          <w:sz w:val="28"/>
          <w:szCs w:val="28"/>
        </w:rPr>
        <w:t xml:space="preserve">. История книги и книгопечатания.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направленияискусства</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  «Мой дом»,  «Моя ули</w:t>
      </w:r>
      <w:r>
        <w:rPr>
          <w:rFonts w:ascii="Times New Roman" w:hAnsi="Times New Roman"/>
          <w:color w:val="auto"/>
          <w:sz w:val="28"/>
          <w:szCs w:val="28"/>
        </w:rPr>
        <w:softHyphen/>
        <w:t xml:space="preserve">ца» и т. д.;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787E4F" w:rsidRDefault="00787E4F">
      <w:pPr>
        <w:spacing w:before="120" w:after="0" w:line="360" w:lineRule="auto"/>
        <w:ind w:firstLine="709"/>
        <w:jc w:val="center"/>
        <w:rPr>
          <w:rFonts w:ascii="Times New Roman" w:hAnsi="Times New Roman" w:cs="Times New Roman"/>
          <w:b/>
          <w:color w:val="auto"/>
          <w:sz w:val="28"/>
          <w:szCs w:val="28"/>
        </w:rPr>
      </w:pPr>
    </w:p>
    <w:p w:rsidR="00787E4F" w:rsidRDefault="00787E4F">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w:t>
      </w:r>
      <w:r>
        <w:rPr>
          <w:rFonts w:ascii="Times New Roman" w:hAnsi="Times New Roman" w:cs="Times New Roman"/>
          <w:color w:val="auto"/>
          <w:sz w:val="28"/>
          <w:szCs w:val="28"/>
        </w:rPr>
        <w:lastRenderedPageBreak/>
        <w:t xml:space="preserve">Достижение этих целей будет способствовать социализации учащихся с интеллектуальным недоразвитием.  </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 в историю</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Древнейшие поселения на территории Восточно-Европейской равнины.Восточные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Новороссии.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 xml:space="preserve">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восстаниев Кронштадте). Переход к новой экономической политике, положительные и отрицательные результаты нэпа.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lastRenderedPageBreak/>
        <w:t>СССР в 20-е – 30-е годы</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общества.Русская эмиграция. Политика власти в отношении религии и церкви. Жизнь и быт советских людей в 20-е – 30-е годы. </w:t>
      </w:r>
    </w:p>
    <w:p w:rsidR="005B5BE4"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СССР накануне Второй мировой войны. Мероприятия по укреплению обороноспособности страны. Первое военное столкновение между </w:t>
      </w:r>
      <w:r>
        <w:rPr>
          <w:rStyle w:val="apple-converted-space"/>
          <w:rFonts w:ascii="Times New Roman" w:hAnsi="Times New Roman" w:cs="Times New Roman"/>
          <w:color w:val="auto"/>
          <w:sz w:val="28"/>
          <w:szCs w:val="28"/>
          <w:shd w:val="clear" w:color="auto" w:fill="FFFFFF"/>
        </w:rPr>
        <w:lastRenderedPageBreak/>
        <w:t>японскими и советскими войсками в 1938 г. Советско-германский договор о ненападении.Советско-финляндская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Карбышева.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 xml:space="preserve">ков, К. К. Рокоссовский, </w:t>
      </w:r>
      <w:r>
        <w:rPr>
          <w:rStyle w:val="apple-converted-space"/>
          <w:rFonts w:ascii="Times New Roman" w:hAnsi="Times New Roman" w:cs="Times New Roman"/>
          <w:color w:val="auto"/>
          <w:sz w:val="28"/>
          <w:szCs w:val="28"/>
          <w:shd w:val="clear" w:color="auto" w:fill="FFFFFF"/>
        </w:rPr>
        <w:lastRenderedPageBreak/>
        <w:t>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 xml:space="preserve">кий спад. Конституция СССР1977 г. Внешняя политика Советского Союза в 70-е годы. Война в Афганистане. </w:t>
      </w:r>
      <w:r>
        <w:rPr>
          <w:rStyle w:val="apple-converted-space"/>
          <w:rFonts w:ascii="Times New Roman" w:hAnsi="Times New Roman" w:cs="Times New Roman"/>
          <w:color w:val="auto"/>
          <w:sz w:val="28"/>
          <w:szCs w:val="28"/>
          <w:shd w:val="clear" w:color="auto" w:fill="FFFFFF"/>
          <w:lang w:val="en-US"/>
        </w:rPr>
        <w:t>XXII</w:t>
      </w:r>
      <w:r>
        <w:rPr>
          <w:rStyle w:val="apple-converted-space"/>
          <w:rFonts w:ascii="Times New Roman" w:hAnsi="Times New Roman" w:cs="Times New Roman"/>
          <w:color w:val="auto"/>
          <w:sz w:val="28"/>
          <w:szCs w:val="28"/>
          <w:shd w:val="clear" w:color="auto" w:fill="FFFFFF"/>
        </w:rPr>
        <w:t>летниеОли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та в стране.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 xml:space="preserve">та СССР ― М.С. Горбачева. </w:t>
      </w:r>
      <w:r>
        <w:rPr>
          <w:rStyle w:val="apple-converted-space"/>
          <w:rFonts w:ascii="Times New Roman" w:hAnsi="Times New Roman" w:cs="Times New Roman"/>
          <w:color w:val="auto"/>
          <w:sz w:val="28"/>
          <w:szCs w:val="28"/>
          <w:shd w:val="clear" w:color="auto" w:fill="FFFFFF"/>
        </w:rPr>
        <w:lastRenderedPageBreak/>
        <w:t>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lastRenderedPageBreak/>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xml:space="preserve">. В каждом из разделов выделено два </w:t>
      </w:r>
      <w:r>
        <w:rPr>
          <w:rStyle w:val="apple-converted-space"/>
          <w:rFonts w:ascii="Times New Roman" w:hAnsi="Times New Roman" w:cs="Times New Roman"/>
          <w:sz w:val="28"/>
          <w:szCs w:val="28"/>
          <w:shd w:val="clear" w:color="auto" w:fill="FFFFFF"/>
        </w:rPr>
        <w:lastRenderedPageBreak/>
        <w:t>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w:t>
      </w:r>
      <w:r w:rsidR="003D5BA2">
        <w:rPr>
          <w:rStyle w:val="apple-converted-space"/>
          <w:rFonts w:ascii="Times New Roman" w:hAnsi="Times New Roman" w:cs="Times New Roman"/>
          <w:sz w:val="28"/>
          <w:szCs w:val="28"/>
          <w:shd w:val="clear" w:color="auto" w:fill="FFFFFF"/>
        </w:rPr>
        <w:t>бучающиеся знакомятся с досту</w:t>
      </w:r>
      <w:r>
        <w:rPr>
          <w:rStyle w:val="apple-converted-space"/>
          <w:rFonts w:ascii="Times New Roman" w:hAnsi="Times New Roman" w:cs="Times New Roman"/>
          <w:sz w:val="28"/>
          <w:szCs w:val="28"/>
          <w:shd w:val="clear" w:color="auto" w:fill="FFFFFF"/>
        </w:rPr>
        <w:t xml:space="preserve">пными видами спортивных игр: волейболом, баскетболом, настольным </w:t>
      </w:r>
      <w:r>
        <w:rPr>
          <w:rStyle w:val="apple-converted-space"/>
          <w:rFonts w:ascii="Times New Roman" w:hAnsi="Times New Roman" w:cs="Times New Roman"/>
          <w:sz w:val="28"/>
          <w:szCs w:val="28"/>
          <w:shd w:val="clear" w:color="auto" w:fill="FFFFFF"/>
        </w:rPr>
        <w:lastRenderedPageBreak/>
        <w:t>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палками;большими обручами; малыми мячами; большим мячом; набивными мячами; со скакалками; гантелями и штангой; лазанье и перелезание;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lastRenderedPageBreak/>
        <w:t>точности движений;упражнения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3D5BA2" w:rsidRDefault="003D5BA2">
      <w:pPr>
        <w:spacing w:after="0" w:line="360" w:lineRule="auto"/>
        <w:ind w:firstLine="709"/>
        <w:jc w:val="center"/>
        <w:rPr>
          <w:rFonts w:ascii="Times New Roman" w:hAnsi="Times New Roman" w:cs="Times New Roman"/>
          <w:b/>
          <w:bCs/>
          <w:i/>
          <w:color w:val="000000"/>
          <w:sz w:val="28"/>
          <w:szCs w:val="28"/>
        </w:rPr>
      </w:pP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лыжника.Виды лыжных ходов (попеременный двух</w:t>
      </w:r>
      <w:r>
        <w:rPr>
          <w:rFonts w:ascii="Times New Roman" w:hAnsi="Times New Roman" w:cs="Times New Roman"/>
          <w:sz w:val="28"/>
          <w:szCs w:val="28"/>
        </w:rPr>
        <w:softHyphen/>
        <w:t>шажный; одновременный бесшажный;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B5BE4" w:rsidRDefault="005B5BE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lastRenderedPageBreak/>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Многоскоки.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2"/>
          <w:sz w:val="28"/>
          <w:szCs w:val="28"/>
        </w:rPr>
        <w:t xml:space="preserve">Учебные игры с учетом ранее изученных правил. </w:t>
      </w:r>
    </w:p>
    <w:p w:rsidR="005B5BE4" w:rsidRDefault="005B5BE4">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5B5BE4" w:rsidRDefault="005B5BE4">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pPr>
        <w:pStyle w:val="af9"/>
        <w:spacing w:before="0" w:after="0"/>
        <w:ind w:firstLine="709"/>
        <w:jc w:val="both"/>
        <w:rPr>
          <w:b/>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pPr>
        <w:pStyle w:val="af9"/>
        <w:spacing w:before="0" w:after="0"/>
        <w:ind w:firstLine="709"/>
        <w:jc w:val="both"/>
        <w:rPr>
          <w:sz w:val="28"/>
          <w:szCs w:val="28"/>
        </w:rPr>
      </w:pPr>
      <w:r>
        <w:rPr>
          <w:b/>
          <w:sz w:val="28"/>
          <w:szCs w:val="28"/>
        </w:rPr>
        <w:t xml:space="preserve">Цель </w:t>
      </w:r>
      <w:r>
        <w:rPr>
          <w:sz w:val="28"/>
          <w:szCs w:val="28"/>
        </w:rPr>
        <w:t xml:space="preserve">изучения предмета«Профильный труд» заключается во всестороннем развитии личности обучающихся с умственной отсталостью </w:t>
      </w:r>
      <w:r>
        <w:rPr>
          <w:sz w:val="28"/>
          <w:szCs w:val="28"/>
        </w:rPr>
        <w:lastRenderedPageBreak/>
        <w:t>(интеллектуальными нарушениям) старшего возраста в процессе формирования их трудовой  культуры.</w:t>
      </w:r>
    </w:p>
    <w:p w:rsidR="005B5BE4" w:rsidRDefault="005B5BE4">
      <w:pPr>
        <w:pStyle w:val="af9"/>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pPr>
        <w:pStyle w:val="af9"/>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9"/>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pPr>
        <w:pStyle w:val="af9"/>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9"/>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pPr>
        <w:pStyle w:val="af9"/>
        <w:autoSpaceDE/>
        <w:spacing w:before="0" w:after="0"/>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pPr>
        <w:pStyle w:val="af9"/>
        <w:autoSpaceDE/>
        <w:spacing w:before="0" w:after="0"/>
        <w:ind w:firstLine="709"/>
        <w:jc w:val="both"/>
        <w:rPr>
          <w:sz w:val="28"/>
          <w:szCs w:val="28"/>
        </w:rPr>
      </w:pPr>
      <w:r>
        <w:rPr>
          <w:sz w:val="28"/>
          <w:szCs w:val="28"/>
        </w:rPr>
        <w:t xml:space="preserve">― формирование представлений о производстве, структуре производственного процесса, деятельности производственного предприятия, </w:t>
      </w:r>
      <w:r>
        <w:rPr>
          <w:sz w:val="28"/>
          <w:szCs w:val="28"/>
        </w:rPr>
        <w:lastRenderedPageBreak/>
        <w:t>содержании и условиях труда по массовым профессиям и т. п., с которыми связаны профили трудового обучения в школе;</w:t>
      </w:r>
    </w:p>
    <w:p w:rsidR="005B5BE4" w:rsidRDefault="005B5BE4">
      <w:pPr>
        <w:pStyle w:val="af9"/>
        <w:autoSpaceDE/>
        <w:spacing w:before="0" w:after="0"/>
        <w:ind w:firstLine="709"/>
        <w:jc w:val="both"/>
        <w:rPr>
          <w:sz w:val="28"/>
          <w:szCs w:val="28"/>
        </w:rPr>
      </w:pPr>
      <w:r>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Default="005B5BE4">
      <w:pPr>
        <w:pStyle w:val="af9"/>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pPr>
        <w:pStyle w:val="af9"/>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 xml:space="preserve">ние и уровень основных знаний и умений учащихся по технологии ручной </w:t>
      </w:r>
      <w:r>
        <w:rPr>
          <w:rFonts w:ascii="Times New Roman" w:hAnsi="Times New Roman" w:cs="Times New Roman"/>
          <w:color w:val="auto"/>
          <w:sz w:val="28"/>
          <w:szCs w:val="28"/>
        </w:rPr>
        <w:lastRenderedPageBreak/>
        <w:t>и машинной обработки производственных материалов, в связи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Pr="0090169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lang w:val="en-US"/>
        </w:rPr>
        <w:t>X</w:t>
      </w:r>
      <w:r>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lang w:val="en-US"/>
        </w:rPr>
        <w:t>XII</w:t>
      </w:r>
      <w:r>
        <w:rPr>
          <w:rFonts w:ascii="Times New Roman" w:hAnsi="Times New Roman" w:cs="Times New Roman"/>
          <w:b/>
          <w:bCs/>
          <w:color w:val="000000"/>
          <w:sz w:val="28"/>
          <w:szCs w:val="28"/>
          <w:shd w:val="clear" w:color="auto" w:fill="FFFFFF"/>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РУССКИЙ ЯЗЫК</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Пояснительная записка</w:t>
      </w:r>
    </w:p>
    <w:p w:rsidR="005B5BE4" w:rsidRDefault="005B5BE4">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Цель</w:t>
      </w:r>
      <w:r>
        <w:rPr>
          <w:rFonts w:ascii="Times New Roman" w:hAnsi="Times New Roman" w:cs="Times New Roman"/>
          <w:sz w:val="28"/>
          <w:szCs w:val="28"/>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 о языке как важнейшем средстве человеческого общения;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ознакомление с некоторыми грамматическими понятиями и формирование на этой основе грамматических знаний и умений;</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усвоенных грамматико-орфографических знаний и умений для решения практических (коммуникативно-речевых задач);</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коммуникативных умений и навыков обучающихся;</w:t>
      </w:r>
    </w:p>
    <w:p w:rsidR="005B5BE4" w:rsidRDefault="005B5BE4">
      <w:pPr>
        <w:spacing w:after="0" w:line="360" w:lineRule="auto"/>
        <w:ind w:firstLine="708"/>
        <w:jc w:val="both"/>
        <w:rPr>
          <w:sz w:val="28"/>
          <w:szCs w:val="28"/>
        </w:rPr>
      </w:pPr>
      <w:r>
        <w:rPr>
          <w:rFonts w:ascii="Times New Roman" w:hAnsi="Times New Roman" w:cs="Times New Roman"/>
          <w:sz w:val="28"/>
          <w:szCs w:val="28"/>
        </w:rPr>
        <w:t>― воспитание позитивного эмоционально-ценностного отношения к русскому языку, стремление совершенствовать свою речь.</w:t>
      </w:r>
    </w:p>
    <w:p w:rsidR="005B5BE4" w:rsidRDefault="005B5BE4">
      <w:pPr>
        <w:pStyle w:val="Default"/>
        <w:spacing w:line="360" w:lineRule="auto"/>
        <w:ind w:firstLine="708"/>
        <w:jc w:val="both"/>
        <w:rPr>
          <w:sz w:val="28"/>
          <w:szCs w:val="28"/>
        </w:rPr>
      </w:pPr>
      <w:r>
        <w:rPr>
          <w:sz w:val="28"/>
          <w:szCs w:val="28"/>
        </w:rPr>
        <w:t>― </w:t>
      </w:r>
      <w:r>
        <w:rPr>
          <w:color w:val="auto"/>
          <w:sz w:val="28"/>
          <w:szCs w:val="28"/>
        </w:rPr>
        <w:t>коррекция недостатков развития познавательной деятельности;</w:t>
      </w:r>
    </w:p>
    <w:p w:rsidR="005B5BE4" w:rsidRDefault="005B5BE4">
      <w:pPr>
        <w:pStyle w:val="aff2"/>
        <w:shd w:val="clear" w:color="auto" w:fill="FFFFFF"/>
        <w:autoSpaceDE w:val="0"/>
        <w:spacing w:after="0" w:line="360" w:lineRule="auto"/>
        <w:ind w:left="0" w:firstLine="709"/>
        <w:jc w:val="both"/>
        <w:rPr>
          <w:rFonts w:ascii="Times New Roman" w:hAnsi="Times New Roman"/>
          <w:b/>
          <w:sz w:val="28"/>
          <w:szCs w:val="28"/>
        </w:rPr>
      </w:pPr>
      <w:r>
        <w:rPr>
          <w:rFonts w:ascii="Times New Roman" w:hAnsi="Times New Roman"/>
          <w:sz w:val="28"/>
          <w:szCs w:val="28"/>
        </w:rPr>
        <w:t>― формирование мотивации к обучению и получению новых знаний, пробуждение внутренней потребности в общении;</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Речевое общение. Речь и речевая деятельность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Речь как средство общения. Закрепление и обобщение знаний об основных компонентах речевой ситуации: </w:t>
      </w:r>
      <w:r>
        <w:rPr>
          <w:rFonts w:ascii="Times New Roman" w:hAnsi="Times New Roman" w:cs="Times New Roman"/>
          <w:i/>
          <w:sz w:val="28"/>
          <w:szCs w:val="28"/>
        </w:rPr>
        <w:t>кому? – зачем? – о чём? – как? –при каких условиях? я буду говорить (писать), слушать(читать).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Формы речи (внешняя и внутренняя речь).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Внешняя форма речи (устная и письменная речь; их сравнение).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 (говорение, чтение, письмо, слушание).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Подготовленная и спонтанная речь (практические упражнения). Приёмы подготовки речи (практические упражнения).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Краткая и развёрнутая речь. Практические упражнения подготовки развёрнутой  речи.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общения (спросить, попросить, отказаться, узнать и т. п.). Модель речевой коммуникации: адресант – адресат – сообщение.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Речевая  ситуация. Основные компоненты речевой ситуации.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Речевой этикет.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приветствия и прощания в устной и письменной формах.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поздравления. Правила поведения при устном поздравлении.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Благодарственные письма (сравнение писем разных по содержанию).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Выражение просьбы в устной и письменной формах.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о хороших манерах.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Тексты приглашения. Устное и письменное приглашения.</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Высказывание. Текст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Диалог и монолог ― основные формы речевых высказываний.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Текст как тематическое и смысловое единство. Диалог и монолог.</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Диалог</w:t>
      </w:r>
      <w:r>
        <w:rPr>
          <w:rFonts w:ascii="Times New Roman" w:hAnsi="Times New Roman" w:cs="Times New Roman"/>
          <w:sz w:val="28"/>
          <w:szCs w:val="28"/>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диалогов с использованием разных предложений по цели высказывания.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диалогов с учетом речевых ситуаций и задач общения. </w:t>
      </w:r>
    </w:p>
    <w:p w:rsidR="005B5BE4" w:rsidRDefault="005B5BE4">
      <w:pPr>
        <w:spacing w:after="0" w:line="360" w:lineRule="auto"/>
        <w:ind w:firstLine="709"/>
        <w:jc w:val="both"/>
        <w:rPr>
          <w:rStyle w:val="a9"/>
          <w:i w:val="0"/>
          <w:szCs w:val="28"/>
        </w:rPr>
      </w:pPr>
      <w:r>
        <w:rPr>
          <w:rFonts w:ascii="Times New Roman" w:hAnsi="Times New Roman" w:cs="Times New Roman"/>
          <w:sz w:val="28"/>
          <w:szCs w:val="28"/>
        </w:rPr>
        <w:lastRenderedPageBreak/>
        <w:t>Составление и запись различных по содержанию диалогов в рамках одной речевой ситуации в зависимости от задач общения.</w:t>
      </w:r>
    </w:p>
    <w:p w:rsidR="005B5BE4" w:rsidRDefault="005B5BE4">
      <w:pPr>
        <w:spacing w:after="0" w:line="360" w:lineRule="auto"/>
        <w:ind w:firstLine="709"/>
        <w:jc w:val="both"/>
        <w:rPr>
          <w:rFonts w:ascii="Times New Roman" w:hAnsi="Times New Roman" w:cs="Times New Roman"/>
          <w:i/>
          <w:sz w:val="28"/>
          <w:szCs w:val="28"/>
        </w:rPr>
      </w:pPr>
      <w:r w:rsidRPr="00CB5796">
        <w:rPr>
          <w:rStyle w:val="a9"/>
          <w:rFonts w:ascii="Times New Roman" w:hAnsi="Times New Roman"/>
          <w:i w:val="0"/>
          <w:sz w:val="28"/>
          <w:szCs w:val="28"/>
        </w:rPr>
        <w:t>Диалог-</w:t>
      </w:r>
      <w:r w:rsidRPr="00CB5796">
        <w:rPr>
          <w:rFonts w:ascii="Times New Roman" w:hAnsi="Times New Roman" w:cs="Times New Roman"/>
          <w:sz w:val="28"/>
          <w:szCs w:val="28"/>
        </w:rPr>
        <w:t>дискуссия</w:t>
      </w:r>
      <w:r>
        <w:rPr>
          <w:rFonts w:ascii="Times New Roman" w:hAnsi="Times New Roman" w:cs="Times New Roman"/>
          <w:sz w:val="28"/>
          <w:szCs w:val="28"/>
        </w:rPr>
        <w:t xml:space="preserve">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Pr>
          <w:rFonts w:ascii="Times New Roman" w:hAnsi="Times New Roman" w:cs="Times New Roman"/>
          <w:sz w:val="28"/>
          <w:szCs w:val="28"/>
        </w:rPr>
        <w:tab/>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Монолог</w:t>
      </w:r>
      <w:r>
        <w:rPr>
          <w:rFonts w:ascii="Times New Roman" w:hAnsi="Times New Roman" w:cs="Times New Roman"/>
          <w:sz w:val="28"/>
          <w:szCs w:val="28"/>
        </w:rPr>
        <w:t>. Практические упражнения в составлении монологов.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Заголовок текста. Соотнесение заголовка с темой и главной мыслью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упражнения в определении общей темы текста и отдельных микротем.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Темы широкие  и узкие.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типы высказываний (повествование, рассуждение, описание).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Смысловые связи между частями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Языковые средства связи частей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ознакомлении со структурой повествовательного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а, и, но</w:t>
      </w:r>
      <w:r>
        <w:rPr>
          <w:rFonts w:ascii="Times New Roman" w:hAnsi="Times New Roman" w:cs="Times New Roman"/>
          <w:sz w:val="28"/>
          <w:szCs w:val="28"/>
        </w:rPr>
        <w:t>;включение их в сравнительное описание двух предметов.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со словами </w:t>
      </w:r>
      <w:r>
        <w:rPr>
          <w:rFonts w:ascii="Times New Roman" w:hAnsi="Times New Roman" w:cs="Times New Roman"/>
          <w:i/>
          <w:sz w:val="28"/>
          <w:szCs w:val="28"/>
        </w:rPr>
        <w:t xml:space="preserve">дело в том, что;объясняется это тем, что </w:t>
      </w:r>
      <w:r>
        <w:rPr>
          <w:rFonts w:ascii="Times New Roman" w:hAnsi="Times New Roman" w:cs="Times New Roman"/>
          <w:sz w:val="28"/>
          <w:szCs w:val="28"/>
        </w:rPr>
        <w:t>и т.д.; включение их в тексты-рассуждения с целью объяснения или доказательства.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Составление сложных предложений с союзами </w:t>
      </w:r>
      <w:r>
        <w:rPr>
          <w:rFonts w:ascii="Times New Roman" w:hAnsi="Times New Roman" w:cs="Times New Roman"/>
          <w:i/>
          <w:sz w:val="28"/>
          <w:szCs w:val="28"/>
        </w:rPr>
        <w:t>что, чтобы, так как, потому что, в связи с тем, что</w:t>
      </w:r>
      <w:r>
        <w:rPr>
          <w:rFonts w:ascii="Times New Roman" w:hAnsi="Times New Roman" w:cs="Times New Roman"/>
          <w:sz w:val="28"/>
          <w:szCs w:val="28"/>
        </w:rPr>
        <w:t>и т. д. Их использование в текстах-рассуждениях.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повествовательных текстов. Сказки-повествования.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описательного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предмета, места, пейзажа.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Повествовательного текста с элементами описания.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Типы текстов: повествование, описание, рассуждение.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текста-описания внешнего вида героя  по  оп</w:t>
      </w:r>
      <w:r w:rsidR="00CB5796">
        <w:rPr>
          <w:rFonts w:ascii="Times New Roman" w:hAnsi="Times New Roman" w:cs="Times New Roman"/>
          <w:sz w:val="28"/>
          <w:szCs w:val="28"/>
        </w:rPr>
        <w:t>орным словам и  предложенному</w:t>
      </w:r>
      <w:r>
        <w:rPr>
          <w:rFonts w:ascii="Times New Roman" w:hAnsi="Times New Roman" w:cs="Times New Roman"/>
          <w:sz w:val="28"/>
          <w:szCs w:val="28"/>
        </w:rPr>
        <w:t xml:space="preserve">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сравнительного описания героев на основе анализа литературного произведения с предварител</w:t>
      </w:r>
      <w:r w:rsidR="00CB5796">
        <w:rPr>
          <w:rFonts w:ascii="Times New Roman" w:hAnsi="Times New Roman" w:cs="Times New Roman"/>
          <w:sz w:val="28"/>
          <w:szCs w:val="28"/>
        </w:rPr>
        <w:t xml:space="preserve">ьным анализом всех компонентов </w:t>
      </w:r>
      <w:r>
        <w:rPr>
          <w:rFonts w:ascii="Times New Roman" w:hAnsi="Times New Roman" w:cs="Times New Roman"/>
          <w:sz w:val="28"/>
          <w:szCs w:val="28"/>
        </w:rPr>
        <w:t>текста.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Сочинение-описание характера человека с элементами рассуждения по опорным словам и плану.</w:t>
      </w:r>
    </w:p>
    <w:p w:rsidR="005B5BE4" w:rsidRDefault="005B5BE4">
      <w:pPr>
        <w:spacing w:after="0" w:line="360" w:lineRule="auto"/>
        <w:ind w:firstLine="708"/>
        <w:jc w:val="center"/>
        <w:rPr>
          <w:rFonts w:ascii="Times New Roman" w:hAnsi="Times New Roman" w:cs="Times New Roman"/>
          <w:sz w:val="28"/>
          <w:szCs w:val="28"/>
        </w:rPr>
      </w:pPr>
      <w:r>
        <w:rPr>
          <w:rFonts w:ascii="Times New Roman" w:hAnsi="Times New Roman" w:cs="Times New Roman"/>
          <w:b/>
          <w:sz w:val="28"/>
          <w:szCs w:val="28"/>
        </w:rPr>
        <w:t>Стили речи</w:t>
      </w:r>
    </w:p>
    <w:p w:rsidR="005B5BE4" w:rsidRDefault="005B5BE4">
      <w:pPr>
        <w:spacing w:after="0" w:line="360" w:lineRule="auto"/>
        <w:ind w:firstLine="708"/>
        <w:jc w:val="center"/>
        <w:rPr>
          <w:rFonts w:ascii="Times New Roman" w:hAnsi="Times New Roman" w:cs="Times New Roman"/>
          <w:bCs/>
          <w:i/>
          <w:iCs/>
          <w:sz w:val="28"/>
          <w:szCs w:val="28"/>
        </w:rPr>
      </w:pPr>
      <w:r>
        <w:rPr>
          <w:rFonts w:ascii="Times New Roman" w:hAnsi="Times New Roman" w:cs="Times New Roman"/>
          <w:sz w:val="28"/>
          <w:szCs w:val="28"/>
        </w:rPr>
        <w:t>Анализ текстов различных стилей речи (представление о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i/>
          <w:iCs/>
          <w:sz w:val="28"/>
          <w:szCs w:val="28"/>
        </w:rPr>
        <w:t>Разговорный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текстов разговорного стиля речи (сфера применения, задача общения, участники общения).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в разговорном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Слова-приветствия и прощания.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Образование существительных и прилагательных с помощью суффиксов. Эмоционально-экспрессивные слова.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уместной при создании текста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и составление предложений разных по цели высказывания, используемых в непринуждённых разговорах, беседах.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обращениями.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небольших рассказов разговорного стиля на основе личных впечатлений: о просмотренном кинофильме; вид</w:t>
      </w:r>
      <w:r w:rsidR="00CB5796">
        <w:rPr>
          <w:rFonts w:ascii="Times New Roman" w:hAnsi="Times New Roman" w:cs="Times New Roman"/>
          <w:sz w:val="28"/>
          <w:szCs w:val="28"/>
        </w:rPr>
        <w:t>еоклипе; прочитанной книге и т. </w:t>
      </w:r>
      <w:r>
        <w:rPr>
          <w:rFonts w:ascii="Times New Roman" w:hAnsi="Times New Roman" w:cs="Times New Roman"/>
          <w:sz w:val="28"/>
          <w:szCs w:val="28"/>
        </w:rPr>
        <w:t>д. (по предложенному или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вопросительных частиц (</w:t>
      </w:r>
      <w:r>
        <w:rPr>
          <w:rFonts w:ascii="Times New Roman" w:hAnsi="Times New Roman" w:cs="Times New Roman"/>
          <w:i/>
          <w:sz w:val="28"/>
          <w:szCs w:val="28"/>
        </w:rPr>
        <w:t xml:space="preserve">неужели, разве ли </w:t>
      </w:r>
      <w:r>
        <w:rPr>
          <w:rFonts w:ascii="Times New Roman" w:hAnsi="Times New Roman" w:cs="Times New Roman"/>
          <w:sz w:val="28"/>
          <w:szCs w:val="28"/>
        </w:rPr>
        <w:t>(</w:t>
      </w:r>
      <w:r>
        <w:rPr>
          <w:rFonts w:ascii="Times New Roman" w:hAnsi="Times New Roman" w:cs="Times New Roman"/>
          <w:i/>
          <w:sz w:val="28"/>
          <w:szCs w:val="28"/>
        </w:rPr>
        <w:t>ль</w:t>
      </w:r>
      <w:r>
        <w:rPr>
          <w:rFonts w:ascii="Times New Roman" w:hAnsi="Times New Roman" w:cs="Times New Roman"/>
          <w:sz w:val="28"/>
          <w:szCs w:val="28"/>
        </w:rPr>
        <w:t>)и восклицательных частиц (</w:t>
      </w:r>
      <w:r>
        <w:rPr>
          <w:rFonts w:ascii="Times New Roman" w:hAnsi="Times New Roman" w:cs="Times New Roman"/>
          <w:i/>
          <w:sz w:val="28"/>
          <w:szCs w:val="28"/>
        </w:rPr>
        <w:t>что за, как</w:t>
      </w:r>
      <w:r>
        <w:rPr>
          <w:rFonts w:ascii="Times New Roman" w:hAnsi="Times New Roman" w:cs="Times New Roman"/>
          <w:sz w:val="28"/>
          <w:szCs w:val="28"/>
        </w:rPr>
        <w:t>)в предложениях, различных по интонации.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междометий с целью передачи различных чувств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Личные письма. Составление писем личного характера на различные  темы.</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Личный дневник. Практические упражнения в оформлении дневниковой записи (об одном дне).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i/>
          <w:iCs/>
          <w:sz w:val="28"/>
          <w:szCs w:val="28"/>
        </w:rPr>
        <w:t xml:space="preserve"> Деловой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Основные признаки делового стиля </w:t>
      </w:r>
      <w:r w:rsidR="00CB5796">
        <w:rPr>
          <w:rFonts w:ascii="Times New Roman" w:hAnsi="Times New Roman" w:cs="Times New Roman"/>
          <w:sz w:val="28"/>
          <w:szCs w:val="28"/>
        </w:rPr>
        <w:t xml:space="preserve">речи (сфера применения, задача </w:t>
      </w:r>
      <w:r>
        <w:rPr>
          <w:rFonts w:ascii="Times New Roman" w:hAnsi="Times New Roman" w:cs="Times New Roman"/>
          <w:sz w:val="28"/>
          <w:szCs w:val="28"/>
        </w:rPr>
        <w:t>общения, участники  общения) на основе сравнительного анализа текстов-образцов в разговорном и деловом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повествование речи: памят</w:t>
      </w:r>
      <w:r w:rsidR="00CB5796">
        <w:rPr>
          <w:rFonts w:ascii="Times New Roman" w:hAnsi="Times New Roman" w:cs="Times New Roman"/>
          <w:sz w:val="28"/>
          <w:szCs w:val="28"/>
        </w:rPr>
        <w:t xml:space="preserve">ки, инструкции, рецепты. Связь </w:t>
      </w:r>
      <w:r>
        <w:rPr>
          <w:rFonts w:ascii="Times New Roman" w:hAnsi="Times New Roman" w:cs="Times New Roman"/>
          <w:sz w:val="28"/>
          <w:szCs w:val="28"/>
        </w:rPr>
        <w:t>предложений в деловых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Деловые бумаги: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Отработка структуры, содержания </w:t>
      </w:r>
      <w:r w:rsidR="00CB5796">
        <w:rPr>
          <w:rFonts w:ascii="Times New Roman" w:hAnsi="Times New Roman" w:cs="Times New Roman"/>
          <w:sz w:val="28"/>
          <w:szCs w:val="28"/>
        </w:rPr>
        <w:t xml:space="preserve">и оформления на письме сложных </w:t>
      </w:r>
      <w:r>
        <w:rPr>
          <w:rFonts w:ascii="Times New Roman" w:hAnsi="Times New Roman" w:cs="Times New Roman"/>
          <w:sz w:val="28"/>
          <w:szCs w:val="28"/>
        </w:rPr>
        <w:t>предложений с союзами при составлении деловых бумаг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приеме на учебу, работу; материальной помощи; отпуске по уходу (за ребенком, больным)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доверенности на распоряжение имуществом.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бланков почтового перевода, посылки.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описание предмета: объявление о пропаже/находке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Написание объявлений о покупке/продаже, находке/пропаже предметов (животных) с включением их описания в деловом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слова из нескольких предложенных с точки зрения уместности его употребления в деловом стиле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образцов текстов делового стиля речи с точки зрения уместности использования различных частей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текстов, включающих неоправданное смешение разговорного и делового стилей.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правил, памяток, инструкций, рецептов по </w:t>
      </w:r>
      <w:r w:rsidR="00CB5796">
        <w:rPr>
          <w:rFonts w:ascii="Times New Roman" w:hAnsi="Times New Roman" w:cs="Times New Roman"/>
          <w:sz w:val="28"/>
          <w:szCs w:val="28"/>
        </w:rPr>
        <w:t xml:space="preserve">предложенной теме и по опорным </w:t>
      </w:r>
      <w:r>
        <w:rPr>
          <w:rFonts w:ascii="Times New Roman" w:hAnsi="Times New Roman" w:cs="Times New Roman"/>
          <w:sz w:val="28"/>
          <w:szCs w:val="28"/>
        </w:rPr>
        <w:t>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Автобиография. Составление текста автобиографии в деловом стиле  по образцу 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Составление и  запись деловых характеристик.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со структурой и оформлением деловых  записок. Составление и запись деловых записок.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трудового договора на бланке.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Оформление служебной записки.</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отправления ценного письма, бандеролей.</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страхового случая.</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lastRenderedPageBreak/>
        <w:t>Художественный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текстов художественных произведений (или отрывков из них).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повествование: сказки; рассказы на основе увиденного или услышанного.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предложений и частей текста в художественных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описание: загадки.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другу с включением художественного описания предмета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w:t>
      </w:r>
      <w:r w:rsidR="00CB5796">
        <w:rPr>
          <w:rFonts w:ascii="Times New Roman" w:hAnsi="Times New Roman" w:cs="Times New Roman"/>
          <w:sz w:val="28"/>
          <w:szCs w:val="28"/>
        </w:rPr>
        <w:t xml:space="preserve">ми и служебными частями речи в </w:t>
      </w:r>
      <w:r>
        <w:rPr>
          <w:rFonts w:ascii="Times New Roman" w:hAnsi="Times New Roman" w:cs="Times New Roman"/>
          <w:sz w:val="28"/>
          <w:szCs w:val="28"/>
        </w:rPr>
        <w:t>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художественных произведений эмоционально окрашенных слов, сравнение их по значению с нейтральной лексикой.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прямого и переносно</w:t>
      </w:r>
      <w:r w:rsidR="00CB5796">
        <w:rPr>
          <w:rFonts w:ascii="Times New Roman" w:hAnsi="Times New Roman" w:cs="Times New Roman"/>
          <w:sz w:val="28"/>
          <w:szCs w:val="28"/>
        </w:rPr>
        <w:t xml:space="preserve">го значения слов. Нахождение в </w:t>
      </w:r>
      <w:r>
        <w:rPr>
          <w:rFonts w:ascii="Times New Roman" w:hAnsi="Times New Roman" w:cs="Times New Roman"/>
          <w:sz w:val="28"/>
          <w:szCs w:val="28"/>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в образовании существительных и прилагательных с помощью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контекстуальных синонимов.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одноро</w:t>
      </w:r>
      <w:r w:rsidR="00CB5796">
        <w:rPr>
          <w:rFonts w:ascii="Times New Roman" w:hAnsi="Times New Roman" w:cs="Times New Roman"/>
          <w:sz w:val="28"/>
          <w:szCs w:val="28"/>
        </w:rPr>
        <w:t xml:space="preserve">дными членами в художественном </w:t>
      </w:r>
      <w:r>
        <w:rPr>
          <w:rFonts w:ascii="Times New Roman" w:hAnsi="Times New Roman" w:cs="Times New Roman"/>
          <w:sz w:val="28"/>
          <w:szCs w:val="28"/>
        </w:rPr>
        <w:t>описании предмета.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w:t>
      </w:r>
      <w:r w:rsidR="00CB5796">
        <w:rPr>
          <w:rFonts w:ascii="Times New Roman" w:hAnsi="Times New Roman" w:cs="Times New Roman"/>
          <w:sz w:val="28"/>
          <w:szCs w:val="28"/>
        </w:rPr>
        <w:t xml:space="preserve">(по образцу) в художественном </w:t>
      </w:r>
      <w:r>
        <w:rPr>
          <w:rFonts w:ascii="Times New Roman" w:hAnsi="Times New Roman" w:cs="Times New Roman"/>
          <w:sz w:val="28"/>
          <w:szCs w:val="28"/>
        </w:rPr>
        <w:t xml:space="preserve">описании предмета, признака, действия с использованием образных сравнений и союзов </w:t>
      </w:r>
      <w:r>
        <w:rPr>
          <w:rFonts w:ascii="Times New Roman" w:hAnsi="Times New Roman" w:cs="Times New Roman"/>
          <w:i/>
          <w:sz w:val="28"/>
          <w:szCs w:val="28"/>
        </w:rPr>
        <w:t>как,будто, словно</w:t>
      </w:r>
      <w:r>
        <w:rPr>
          <w:rFonts w:ascii="Times New Roman" w:hAnsi="Times New Roman" w:cs="Times New Roman"/>
          <w:b/>
          <w:i/>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загадок на основе использования образных сравнений и сопоставлений.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существительных для составления образных сравнений  и определений.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Использование прилагательных для образного и выразительного описания предмета, места, характера человека в художественном описании.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простых предложений с однородными членами и с союзами </w:t>
      </w:r>
      <w:r>
        <w:rPr>
          <w:rFonts w:ascii="Times New Roman" w:hAnsi="Times New Roman" w:cs="Times New Roman"/>
          <w:i/>
          <w:sz w:val="28"/>
          <w:szCs w:val="28"/>
        </w:rPr>
        <w:t>а, но</w:t>
      </w:r>
      <w:r>
        <w:rPr>
          <w:rFonts w:ascii="Times New Roman" w:hAnsi="Times New Roman" w:cs="Times New Roman"/>
          <w:sz w:val="28"/>
          <w:szCs w:val="28"/>
        </w:rPr>
        <w:t xml:space="preserve">; с повторяющимся союзом </w:t>
      </w:r>
      <w:r>
        <w:rPr>
          <w:rFonts w:ascii="Times New Roman" w:hAnsi="Times New Roman" w:cs="Times New Roman"/>
          <w:i/>
          <w:sz w:val="28"/>
          <w:szCs w:val="28"/>
        </w:rPr>
        <w:t>и</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предложений сложносочиненных предложений в сравнительное описание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Продолжение сказки по данному началу и опорным словам с предварительным разбором содержания и языкового  оформления.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описания животного с предварительным разбором всех  компонентов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Сочинения-описания животных с элементами художественного стиля по личным наблюдениям, опорным словам и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художественном стиле (рассказ о себе, рассказ о невыдуманных событиях).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автобиографии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места и человека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Сравнительное описание предмета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Отзыв о прочитанной книге с элементами рассуждения, по предложенному плану и опорным 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текста характеристики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Изложение текста художественного описания животного с элементами  рассуждения с предварительной отработкой всех компонентов текста.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ЛИТЕРАТУРНОЕ ЧТЕНИ</w:t>
      </w:r>
      <w:r>
        <w:rPr>
          <w:rFonts w:ascii="Times New Roman" w:hAnsi="Times New Roman" w:cs="Times New Roman"/>
          <w:b/>
          <w:bCs/>
          <w:color w:val="000000"/>
          <w:sz w:val="28"/>
          <w:szCs w:val="28"/>
        </w:rPr>
        <w:t>Е</w:t>
      </w:r>
    </w:p>
    <w:p w:rsidR="005B5BE4" w:rsidRDefault="005B5BE4">
      <w:pPr>
        <w:shd w:val="clear" w:color="auto" w:fill="FFFFFF"/>
        <w:spacing w:after="0" w:line="360" w:lineRule="auto"/>
        <w:ind w:firstLine="709"/>
        <w:jc w:val="center"/>
        <w:rPr>
          <w:rFonts w:ascii="Times New Roman" w:hAnsi="Times New Roman" w:cs="Times New Roman"/>
          <w:b/>
          <w:color w:val="000000"/>
          <w:szCs w:val="28"/>
        </w:rPr>
      </w:pPr>
      <w:r>
        <w:rPr>
          <w:rFonts w:ascii="Times New Roman" w:hAnsi="Times New Roman" w:cs="Times New Roman"/>
          <w:b/>
          <w:sz w:val="28"/>
          <w:szCs w:val="28"/>
        </w:rPr>
        <w:t>Пояснительная записка</w:t>
      </w:r>
    </w:p>
    <w:p w:rsidR="005B5BE4" w:rsidRPr="00CB5796" w:rsidRDefault="005B5BE4">
      <w:pPr>
        <w:pStyle w:val="afff2"/>
        <w:ind w:firstLine="709"/>
        <w:rPr>
          <w:rFonts w:ascii="Times New Roman" w:hAnsi="Times New Roman" w:cs="Times New Roman"/>
          <w:b/>
          <w:szCs w:val="28"/>
        </w:rPr>
      </w:pPr>
      <w:r>
        <w:rPr>
          <w:rFonts w:ascii="Times New Roman" w:hAnsi="Times New Roman" w:cs="Times New Roman"/>
          <w:b/>
          <w:color w:val="000000"/>
          <w:szCs w:val="28"/>
        </w:rPr>
        <w:lastRenderedPageBreak/>
        <w:t>Цель</w:t>
      </w:r>
      <w:r>
        <w:rPr>
          <w:rFonts w:ascii="Times New Roman" w:hAnsi="Times New Roman" w:cs="Times New Roman"/>
          <w:color w:val="000000"/>
          <w:szCs w:val="28"/>
        </w:rPr>
        <w:t xml:space="preserve"> литературного чтения в </w:t>
      </w:r>
      <w:r>
        <w:rPr>
          <w:rFonts w:ascii="Times New Roman" w:hAnsi="Times New Roman" w:cs="Times New Roman"/>
          <w:color w:val="000000"/>
          <w:szCs w:val="28"/>
          <w:lang w:val="en-US"/>
        </w:rPr>
        <w:t>X</w:t>
      </w:r>
      <w:r>
        <w:rPr>
          <w:rFonts w:ascii="Times New Roman" w:hAnsi="Times New Roman" w:cs="Times New Roman"/>
          <w:color w:val="000000"/>
          <w:szCs w:val="28"/>
        </w:rPr>
        <w:t>-</w:t>
      </w:r>
      <w:r>
        <w:rPr>
          <w:rFonts w:ascii="Times New Roman" w:hAnsi="Times New Roman" w:cs="Times New Roman"/>
          <w:color w:val="000000"/>
          <w:szCs w:val="28"/>
          <w:lang w:val="en-US"/>
        </w:rPr>
        <w:t>XII</w:t>
      </w:r>
      <w:r>
        <w:rPr>
          <w:rFonts w:ascii="Times New Roman" w:hAnsi="Times New Roman" w:cs="Times New Roman"/>
          <w:color w:val="000000"/>
          <w:szCs w:val="28"/>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Default="005B5BE4">
      <w:pPr>
        <w:pStyle w:val="Default"/>
        <w:spacing w:line="360" w:lineRule="auto"/>
        <w:ind w:firstLine="709"/>
        <w:jc w:val="both"/>
        <w:rPr>
          <w:sz w:val="28"/>
          <w:szCs w:val="28"/>
        </w:rPr>
      </w:pPr>
      <w:r>
        <w:rPr>
          <w:b/>
          <w:sz w:val="28"/>
          <w:szCs w:val="28"/>
        </w:rPr>
        <w:t>Задачи</w:t>
      </w:r>
      <w:r>
        <w:rPr>
          <w:sz w:val="28"/>
          <w:szCs w:val="28"/>
        </w:rPr>
        <w:t xml:space="preserve"> изучения литературного чтения: </w:t>
      </w:r>
    </w:p>
    <w:p w:rsidR="005B5BE4" w:rsidRDefault="005B5BE4">
      <w:pPr>
        <w:pStyle w:val="Default"/>
        <w:spacing w:line="360" w:lineRule="auto"/>
        <w:ind w:firstLine="709"/>
        <w:jc w:val="both"/>
        <w:rPr>
          <w:sz w:val="28"/>
          <w:szCs w:val="28"/>
        </w:rPr>
      </w:pPr>
      <w:r>
        <w:rPr>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Default="005B5BE4">
      <w:pPr>
        <w:pStyle w:val="Default"/>
        <w:spacing w:line="360" w:lineRule="auto"/>
        <w:ind w:firstLine="709"/>
        <w:jc w:val="both"/>
        <w:rPr>
          <w:sz w:val="28"/>
          <w:szCs w:val="28"/>
        </w:rPr>
      </w:pPr>
      <w:r>
        <w:rPr>
          <w:sz w:val="28"/>
          <w:szCs w:val="28"/>
        </w:rPr>
        <w:t xml:space="preserve">коррекция недостатков развития познавательной деятельности и эмоционально-личностной сферы; </w:t>
      </w:r>
    </w:p>
    <w:p w:rsidR="005B5BE4" w:rsidRDefault="005B5BE4">
      <w:pPr>
        <w:pStyle w:val="Default"/>
        <w:spacing w:line="360" w:lineRule="auto"/>
        <w:ind w:firstLine="709"/>
        <w:jc w:val="both"/>
        <w:rPr>
          <w:sz w:val="28"/>
          <w:szCs w:val="28"/>
        </w:rPr>
      </w:pPr>
      <w:r>
        <w:rPr>
          <w:sz w:val="28"/>
          <w:szCs w:val="28"/>
        </w:rPr>
        <w:t>совершенствование навыков связной устной речи;</w:t>
      </w:r>
    </w:p>
    <w:p w:rsidR="005B5BE4" w:rsidRDefault="005B5BE4">
      <w:pPr>
        <w:pStyle w:val="Default"/>
        <w:spacing w:line="360" w:lineRule="auto"/>
        <w:ind w:firstLine="709"/>
        <w:jc w:val="both"/>
        <w:rPr>
          <w:sz w:val="28"/>
          <w:szCs w:val="28"/>
        </w:rPr>
      </w:pPr>
      <w:r>
        <w:rPr>
          <w:sz w:val="28"/>
          <w:szCs w:val="28"/>
        </w:rPr>
        <w:t xml:space="preserve">формирование потребности в чтении; </w:t>
      </w:r>
    </w:p>
    <w:p w:rsidR="005B5BE4" w:rsidRDefault="005B5BE4">
      <w:pPr>
        <w:pStyle w:val="Default"/>
        <w:spacing w:line="360" w:lineRule="auto"/>
        <w:ind w:firstLine="709"/>
        <w:jc w:val="both"/>
        <w:rPr>
          <w:b/>
          <w:bCs/>
          <w:color w:val="auto"/>
          <w:sz w:val="28"/>
          <w:szCs w:val="28"/>
        </w:rPr>
      </w:pPr>
      <w:r>
        <w:rPr>
          <w:sz w:val="28"/>
          <w:szCs w:val="28"/>
        </w:rPr>
        <w:t xml:space="preserve">эстетическое и нравственно воспитание в процессе чтения произведений </w:t>
      </w:r>
      <w:r>
        <w:rPr>
          <w:sz w:val="28"/>
          <w:szCs w:val="28"/>
          <w:shd w:val="clear" w:color="auto" w:fill="FFFFFF"/>
        </w:rPr>
        <w:t xml:space="preserve">художественной литературы.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auto"/>
          <w:sz w:val="28"/>
          <w:szCs w:val="28"/>
        </w:rPr>
        <w:t>Содержание чтения (круг чтения)</w:t>
      </w:r>
      <w:r>
        <w:rPr>
          <w:rFonts w:ascii="Times New Roman" w:hAnsi="Times New Roman" w:cs="Times New Roman"/>
          <w:color w:val="auto"/>
          <w:sz w:val="28"/>
          <w:szCs w:val="28"/>
        </w:rPr>
        <w:t xml:space="preserve">. </w:t>
      </w:r>
      <w:r>
        <w:rPr>
          <w:rFonts w:ascii="Times New Roman" w:hAnsi="Times New Roman" w:cs="Times New Roman"/>
          <w:bCs/>
          <w:color w:val="000000"/>
          <w:sz w:val="28"/>
          <w:szCs w:val="28"/>
          <w:shd w:val="clear" w:color="auto" w:fill="FFFFFF"/>
        </w:rPr>
        <w:t>Устное народное творчество (</w:t>
      </w:r>
      <w:r>
        <w:rPr>
          <w:rFonts w:ascii="Times New Roman" w:hAnsi="Times New Roman" w:cs="Times New Roman"/>
          <w:color w:val="000000"/>
          <w:sz w:val="28"/>
          <w:szCs w:val="28"/>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t>Другие виды искусства. Живопись и музыка (народная и авторская), предметы народных промыслов.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Русская литература </w:t>
      </w:r>
      <w:r>
        <w:rPr>
          <w:rFonts w:ascii="Times New Roman" w:hAnsi="Times New Roman" w:cs="Times New Roman"/>
          <w:bCs/>
          <w:color w:val="000000"/>
          <w:sz w:val="28"/>
          <w:szCs w:val="28"/>
          <w:lang w:val="en-US"/>
        </w:rPr>
        <w:t>XIX</w:t>
      </w:r>
      <w:r>
        <w:rPr>
          <w:rFonts w:ascii="Times New Roman" w:hAnsi="Times New Roman" w:cs="Times New Roman"/>
          <w:bCs/>
          <w:color w:val="000000"/>
          <w:sz w:val="28"/>
          <w:szCs w:val="28"/>
        </w:rPr>
        <w:t xml:space="preserve"> века.</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w:t>
      </w:r>
      <w:r>
        <w:rPr>
          <w:rFonts w:ascii="Times New Roman" w:hAnsi="Times New Roman" w:cs="Times New Roman"/>
          <w:bCs/>
          <w:color w:val="000000"/>
          <w:sz w:val="28"/>
          <w:szCs w:val="28"/>
        </w:rPr>
        <w:t>века.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shd w:val="clear" w:color="auto" w:fill="FFFFFF"/>
        </w:rPr>
        <w:t xml:space="preserve">Русская литература </w:t>
      </w:r>
      <w:r>
        <w:rPr>
          <w:rFonts w:ascii="Times New Roman" w:hAnsi="Times New Roman" w:cs="Times New Roman"/>
          <w:bCs/>
          <w:color w:val="000000"/>
          <w:sz w:val="28"/>
          <w:szCs w:val="28"/>
          <w:shd w:val="clear" w:color="auto" w:fill="FFFFFF"/>
          <w:lang w:val="en-US"/>
        </w:rPr>
        <w:t>XX</w:t>
      </w:r>
      <w:r>
        <w:rPr>
          <w:rFonts w:ascii="Times New Roman" w:hAnsi="Times New Roman" w:cs="Times New Roman"/>
          <w:bCs/>
          <w:color w:val="000000"/>
          <w:sz w:val="28"/>
          <w:szCs w:val="28"/>
          <w:shd w:val="clear" w:color="auto" w:fill="FFFFFF"/>
        </w:rPr>
        <w:t xml:space="preserve"> века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русских писателей и поэтов </w:t>
      </w:r>
      <w:r>
        <w:rPr>
          <w:rFonts w:ascii="Times New Roman" w:hAnsi="Times New Roman" w:cs="Times New Roman"/>
          <w:bCs/>
          <w:color w:val="000000"/>
          <w:sz w:val="28"/>
          <w:szCs w:val="28"/>
          <w:lang w:val="en-US"/>
        </w:rPr>
        <w:t>XX</w:t>
      </w:r>
      <w:r>
        <w:rPr>
          <w:rFonts w:ascii="Times New Roman" w:hAnsi="Times New Roman" w:cs="Times New Roman"/>
          <w:bCs/>
          <w:color w:val="000000"/>
          <w:sz w:val="28"/>
          <w:szCs w:val="28"/>
        </w:rPr>
        <w:t xml:space="preserve"> века.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 xml:space="preserve">Другие виды искусства. </w:t>
      </w:r>
      <w:r>
        <w:rPr>
          <w:rFonts w:ascii="Times New Roman" w:hAnsi="Times New Roman" w:cs="Times New Roman"/>
          <w:color w:val="000000"/>
          <w:sz w:val="28"/>
          <w:szCs w:val="28"/>
          <w:shd w:val="clear" w:color="auto" w:fill="FFFFFF"/>
        </w:rPr>
        <w:t>Произведения живописи</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Фотографии военных лет.</w:t>
      </w:r>
      <w:r>
        <w:rPr>
          <w:rFonts w:ascii="Times New Roman" w:hAnsi="Times New Roman" w:cs="Times New Roman"/>
          <w:color w:val="000000"/>
          <w:sz w:val="28"/>
          <w:szCs w:val="28"/>
        </w:rPr>
        <w:t xml:space="preserve"> Музыкальные произведения. Романсы, песни.</w:t>
      </w:r>
      <w:r>
        <w:rPr>
          <w:rFonts w:ascii="Times New Roman" w:hAnsi="Times New Roman" w:cs="Times New Roman"/>
          <w:color w:val="000000"/>
          <w:sz w:val="28"/>
          <w:szCs w:val="28"/>
          <w:shd w:val="clear" w:color="auto" w:fill="FFFFFF"/>
        </w:rPr>
        <w:t xml:space="preserve"> Песни на военную тематику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lastRenderedPageBreak/>
        <w:t>Современные писатели</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Cs/>
          <w:color w:val="000000"/>
          <w:sz w:val="28"/>
          <w:szCs w:val="28"/>
          <w:shd w:val="clear" w:color="auto" w:fill="FFFFFF"/>
        </w:rPr>
        <w:t>Зарубежная литература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Теория литературы.</w:t>
      </w:r>
      <w:r>
        <w:rPr>
          <w:rFonts w:ascii="Times New Roman" w:hAnsi="Times New Roman" w:cs="Times New Roman"/>
          <w:color w:val="000000"/>
          <w:sz w:val="28"/>
          <w:szCs w:val="28"/>
          <w:shd w:val="clear" w:color="auto" w:fill="FFFFFF"/>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Рифма в стихотворении. Ритм в стихотворении.</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Поэзия как вид художественных произведений. Признаки поэтических произведений: рифма, ритм.</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Автобиографические произведения. Воспоминания (мемуары).</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Навыки чтения.</w:t>
      </w:r>
      <w:r>
        <w:rPr>
          <w:rFonts w:ascii="Times New Roman" w:hAnsi="Times New Roman" w:cs="Times New Roman"/>
          <w:color w:val="000000"/>
          <w:sz w:val="28"/>
          <w:szCs w:val="28"/>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Pr>
          <w:rFonts w:ascii="Times New Roman" w:hAnsi="Times New Roman" w:cs="Times New Roman"/>
          <w:b/>
          <w:bCs/>
          <w:color w:val="000000"/>
          <w:sz w:val="28"/>
          <w:szCs w:val="28"/>
          <w:shd w:val="clear" w:color="auto" w:fill="FFFFFF"/>
        </w:rPr>
        <w:tab/>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Сознательное чтение текста вслух и про себя.</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Default="005B5BE4">
      <w:pPr>
        <w:shd w:val="clear" w:color="auto" w:fill="FFFFFF"/>
        <w:autoSpaceDE w:val="0"/>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Освоение разных видов чтения текста (выборочное, ознакомительное, изучающее).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Работа с текстом.</w:t>
      </w:r>
      <w:r>
        <w:rPr>
          <w:rFonts w:ascii="Times New Roman" w:hAnsi="Times New Roman" w:cs="Times New Roman"/>
          <w:color w:val="000000"/>
          <w:sz w:val="28"/>
          <w:szCs w:val="28"/>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представлений о типах текстов (описание, рассуждение, повествование).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Сравнение художественных, деловых (учебных) и научно-познавательных текстов. </w:t>
      </w:r>
      <w:r>
        <w:rPr>
          <w:rFonts w:ascii="Times New Roman" w:hAnsi="Times New Roman" w:cs="Times New Roman"/>
          <w:iCs/>
          <w:sz w:val="28"/>
          <w:szCs w:val="28"/>
        </w:rPr>
        <w:t>Нахождение (с помощью учителя) необходимой информации в научно-познавательном тексте для подготовки сообщения.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w:t>
      </w:r>
      <w:r>
        <w:rPr>
          <w:rFonts w:ascii="Times New Roman" w:hAnsi="Times New Roman" w:cs="Times New Roman"/>
          <w:color w:val="000000"/>
          <w:sz w:val="28"/>
          <w:szCs w:val="28"/>
          <w:shd w:val="clear" w:color="auto" w:fill="FFFFFF"/>
        </w:rPr>
        <w:lastRenderedPageBreak/>
        <w:t>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Составление различных видов пересказов.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эмоционального характера текстов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Выделение в тексте описаний и рассуждений.</w:t>
      </w:r>
    </w:p>
    <w:p w:rsidR="005B5BE4" w:rsidRDefault="005B5BE4">
      <w:pPr>
        <w:autoSpaceDE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Default="005B5BE4">
      <w:pPr>
        <w:autoSpaceDE w:val="0"/>
        <w:spacing w:after="0" w:line="360" w:lineRule="auto"/>
        <w:ind w:firstLine="709"/>
        <w:jc w:val="both"/>
        <w:rPr>
          <w:rFonts w:ascii="Times New Roman" w:hAnsi="Times New Roman" w:cs="Times New Roman"/>
          <w:iCs/>
          <w:sz w:val="28"/>
          <w:szCs w:val="28"/>
        </w:rPr>
      </w:pPr>
      <w:r>
        <w:rPr>
          <w:rFonts w:ascii="Times New Roman" w:hAnsi="Times New Roman" w:cs="Times New Roman"/>
          <w:bCs/>
          <w:sz w:val="28"/>
          <w:szCs w:val="28"/>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iCs/>
          <w:sz w:val="28"/>
          <w:szCs w:val="28"/>
        </w:rPr>
        <w:t>Составление отзыва на книгу</w:t>
      </w:r>
      <w:r>
        <w:rPr>
          <w:rFonts w:ascii="Times New Roman" w:hAnsi="Times New Roman" w:cs="Times New Roman"/>
          <w:sz w:val="28"/>
          <w:szCs w:val="28"/>
        </w:rPr>
        <w:t>, аннотацию.</w:t>
      </w:r>
      <w:r>
        <w:rPr>
          <w:rFonts w:ascii="Times New Roman" w:hAnsi="Times New Roman" w:cs="Times New Roman"/>
          <w:sz w:val="28"/>
          <w:szCs w:val="28"/>
          <w:shd w:val="clear" w:color="auto" w:fill="FFFFFF"/>
        </w:rPr>
        <w:t xml:space="preserve"> Составление высказывания-рассуждения с опорой на иллюстрацию, алгоритм.</w:t>
      </w:r>
    </w:p>
    <w:p w:rsidR="005B5BE4" w:rsidRDefault="005B5BE4">
      <w:pPr>
        <w:autoSpaceDE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Default="005B5BE4">
      <w:pPr>
        <w:shd w:val="clear" w:color="auto" w:fill="FFFFFF"/>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 xml:space="preserve">МАТЕМАТИКА </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Целью</w:t>
      </w:r>
      <w:r>
        <w:rPr>
          <w:rFonts w:ascii="Times New Roman" w:hAnsi="Times New Roman" w:cs="Times New Roman"/>
          <w:sz w:val="28"/>
          <w:szCs w:val="28"/>
        </w:rPr>
        <w:t xml:space="preserve"> обучения математике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Задачи</w:t>
      </w:r>
      <w:r>
        <w:rPr>
          <w:rFonts w:ascii="Times New Roman" w:hAnsi="Times New Roman" w:cs="Times New Roman"/>
          <w:sz w:val="28"/>
          <w:szCs w:val="28"/>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совершенствовании ранее приобретенных доступных математических знаний,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применении математических знаний, умений и навыков для решения практико-ориентированных задач;</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Запись чисел, полученных при измерении площади и объема, в виде 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действия. </w:t>
      </w:r>
      <w:r>
        <w:rPr>
          <w:rFonts w:ascii="Times New Roman" w:hAnsi="Times New Roman" w:cs="Times New Roman"/>
          <w:sz w:val="28"/>
          <w:szCs w:val="28"/>
        </w:rPr>
        <w:t>Устные вычисления(сложение, вычитание, умножение, деление) с числами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Порядок действий. Нахождение значения числового выражения, состоящего из 3-5 арифметических действий.</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Дроби. </w:t>
      </w:r>
      <w:r>
        <w:rPr>
          <w:rFonts w:ascii="Times New Roman" w:hAnsi="Times New Roman" w:cs="Times New Roman"/>
          <w:sz w:val="28"/>
          <w:szCs w:val="28"/>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одной его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трехзначное число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Процент. Нахождение одного и нескольких процентов от числа, в том числе с использованием микрокалькулятора.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одному проценту.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дробей (обыкновенных и десятичных) и процентов в диаграммах (линейных, столбчатых, круговых).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задачи. </w:t>
      </w:r>
      <w:r>
        <w:rPr>
          <w:rFonts w:ascii="Times New Roman" w:hAnsi="Times New Roman" w:cs="Times New Roman"/>
          <w:sz w:val="28"/>
          <w:szCs w:val="28"/>
        </w:rPr>
        <w:t xml:space="preserve">Простые (все виды, рассмотренные на предыдущих этапах обучения) и составные (в 3-5 арифметических действий) задачи.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движение в одном и противоположном направлении двух тел.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нахождение целого по значению его доли.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Геометрический материал.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и линий.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прямых в пространстве: наклонные, горизонтальные, вертикальные. Уровень, отвес.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Симметрия. Ось, центр симметрии.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периметра многоугольника,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длины окружности, площади круга. Сектор, сегмент.</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ИНФОРМАТИКА </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 xml:space="preserve">Курс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логическим продолжением изучения этого предмета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Целью обучения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Default="005B5BE4">
      <w:pPr>
        <w:pStyle w:val="af5"/>
        <w:spacing w:after="0" w:line="360" w:lineRule="auto"/>
        <w:ind w:firstLine="454"/>
        <w:jc w:val="both"/>
        <w:rPr>
          <w:rFonts w:ascii="Times New Roman" w:hAnsi="Times New Roman"/>
          <w:i/>
          <w:sz w:val="28"/>
          <w:szCs w:val="28"/>
        </w:rPr>
      </w:pPr>
      <w:r>
        <w:rPr>
          <w:rFonts w:ascii="Times New Roman" w:hAnsi="Times New Roman"/>
          <w:i/>
          <w:sz w:val="28"/>
          <w:szCs w:val="28"/>
        </w:rPr>
        <w:t>Технология ввода информации в компьютер</w:t>
      </w:r>
      <w:r>
        <w:rPr>
          <w:rFonts w:ascii="Times New Roman" w:hAnsi="Times New Roman"/>
          <w:sz w:val="28"/>
          <w:szCs w:val="28"/>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Поиск и обработка информации:</w:t>
      </w:r>
      <w:r>
        <w:rPr>
          <w:rFonts w:ascii="Times New Roman" w:hAnsi="Times New Roman" w:cs="Times New Roman"/>
          <w:sz w:val="28"/>
          <w:szCs w:val="28"/>
        </w:rPr>
        <w:t xml:space="preserve"> информация, её сбор, анализ и систематизация. Способы получения, хранения, переработки информации. </w:t>
      </w:r>
      <w:bookmarkStart w:id="0" w:name="bookmark19"/>
      <w:r>
        <w:rPr>
          <w:rFonts w:ascii="Times New Roman" w:hAnsi="Times New Roman" w:cs="Times New Roman"/>
          <w:sz w:val="28"/>
          <w:szCs w:val="28"/>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Default="005B5BE4">
      <w:pPr>
        <w:spacing w:after="0" w:line="360" w:lineRule="auto"/>
        <w:ind w:firstLine="709"/>
        <w:jc w:val="both"/>
        <w:rPr>
          <w:rFonts w:ascii="Times New Roman" w:hAnsi="Times New Roman" w:cs="Times New Roman"/>
          <w:i/>
          <w:sz w:val="28"/>
          <w:szCs w:val="28"/>
        </w:rPr>
      </w:pPr>
      <w:bookmarkStart w:id="1" w:name="bookmark21"/>
      <w:bookmarkEnd w:id="0"/>
      <w:r>
        <w:rPr>
          <w:rFonts w:ascii="Times New Roman" w:hAnsi="Times New Roman" w:cs="Times New Roman"/>
          <w:i/>
          <w:sz w:val="28"/>
          <w:szCs w:val="28"/>
        </w:rPr>
        <w:t>Общение в цифровой среде</w:t>
      </w:r>
      <w:r>
        <w:rPr>
          <w:rFonts w:ascii="Times New Roman" w:hAnsi="Times New Roman" w:cs="Times New Roman"/>
          <w:sz w:val="28"/>
          <w:szCs w:val="28"/>
        </w:rPr>
        <w:t>: создание, представление и передача сообщений</w:t>
      </w:r>
      <w:bookmarkEnd w:id="1"/>
      <w:r>
        <w:rPr>
          <w:rFonts w:ascii="Times New Roman" w:hAnsi="Times New Roman" w:cs="Times New Roman"/>
          <w:sz w:val="28"/>
          <w:szCs w:val="28"/>
        </w:rPr>
        <w:t>.</w:t>
      </w:r>
    </w:p>
    <w:p w:rsidR="005B5BE4" w:rsidRPr="00CB5796"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sz w:val="28"/>
          <w:szCs w:val="28"/>
        </w:rPr>
        <w:t>Гигиена работы с компьютером:</w:t>
      </w:r>
      <w:r>
        <w:rPr>
          <w:rFonts w:ascii="Times New Roman" w:hAnsi="Times New Roman" w:cs="Times New Roman"/>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CB5796" w:rsidRDefault="005B5BE4">
      <w:pPr>
        <w:spacing w:after="0" w:line="360" w:lineRule="auto"/>
        <w:ind w:firstLine="709"/>
        <w:jc w:val="center"/>
        <w:rPr>
          <w:rFonts w:ascii="Times New Roman" w:hAnsi="Times New Roman" w:cs="Times New Roman"/>
          <w:color w:val="auto"/>
          <w:sz w:val="28"/>
          <w:szCs w:val="28"/>
        </w:rPr>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Цель </w:t>
      </w:r>
      <w:r>
        <w:rPr>
          <w:rFonts w:ascii="Times New Roman" w:hAnsi="Times New Roman" w:cs="Times New Roman"/>
          <w:color w:val="auto"/>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color w:val="auto"/>
          <w:sz w:val="28"/>
          <w:szCs w:val="28"/>
        </w:rPr>
        <w:t>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овладение учащимися некоторыми знаниями и жизненными компетенциями, необходимыми для успешной социализации в современном обществе;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и совершенствование навыков ведения домашнего хозяйства;</w:t>
      </w:r>
      <w:r>
        <w:rPr>
          <w:rFonts w:ascii="Times New Roman" w:hAnsi="Times New Roman" w:cs="Times New Roman"/>
          <w:sz w:val="28"/>
          <w:szCs w:val="28"/>
        </w:rPr>
        <w:t xml:space="preserve"> воспитание положительного отношения к домашнему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развитие умений, связанных с решением бытовых экономических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формирование социально-нормативного поведения в семье и обществе;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умений, необходимых для выбора профессии и дальнейшего трудоустройства;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коррекция недостатков познавательной и эмоционально-волевой сфер; развитие коммуникативной функции речи</w:t>
      </w:r>
    </w:p>
    <w:p w:rsidR="005B5BE4" w:rsidRDefault="005B5BE4">
      <w:pPr>
        <w:spacing w:after="0" w:line="360" w:lineRule="auto"/>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Здоровый образ жизни ― требование современного общества.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Значение здоровья в жизни и деятельности человека. </w:t>
      </w:r>
      <w:r>
        <w:rPr>
          <w:rFonts w:ascii="Times New Roman" w:hAnsi="Times New Roman" w:cs="Times New Roman"/>
          <w:color w:val="auto"/>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Негативное воздействие вредн</w:t>
      </w:r>
      <w:r w:rsidR="00CB5796">
        <w:rPr>
          <w:rFonts w:ascii="Times New Roman" w:hAnsi="Times New Roman" w:cs="Times New Roman"/>
          <w:color w:val="auto"/>
          <w:sz w:val="28"/>
          <w:szCs w:val="28"/>
        </w:rPr>
        <w:t>ых веществ на здоровье человека,</w:t>
      </w:r>
      <w:r>
        <w:rPr>
          <w:rFonts w:ascii="Times New Roman" w:hAnsi="Times New Roman" w:cs="Times New Roman"/>
          <w:color w:val="auto"/>
          <w:sz w:val="28"/>
          <w:szCs w:val="28"/>
        </w:rPr>
        <w:t xml:space="preserve"> последующие поколения.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Здоровье и красота</w:t>
      </w:r>
      <w:r>
        <w:rPr>
          <w:rFonts w:ascii="Times New Roman" w:hAnsi="Times New Roman" w:cs="Times New Roman"/>
          <w:color w:val="auto"/>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Гигиенические правила для девушек. Средства личной гигиены для девушек (виды, правила пользования).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Гигиенические правила для юношей.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медицинских учреждений</w:t>
      </w:r>
      <w:r>
        <w:rPr>
          <w:rFonts w:ascii="Times New Roman" w:hAnsi="Times New Roman" w:cs="Times New Roman"/>
          <w:color w:val="auto"/>
          <w:sz w:val="28"/>
          <w:szCs w:val="28"/>
        </w:rPr>
        <w:t>: поликлиника, амбулатория, больница, диспансер. Функции основных врачей-специалистов.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страховой медицинской помощи</w:t>
      </w:r>
      <w:r>
        <w:rPr>
          <w:rFonts w:ascii="Times New Roman" w:hAnsi="Times New Roman" w:cs="Times New Roman"/>
          <w:color w:val="auto"/>
          <w:sz w:val="28"/>
          <w:szCs w:val="28"/>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справка и листок нетрудоспособности. Особенности оплаты по листку временной нетрудоспособности страховыми компаниями.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и назначение жилых комнат и нежилых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w:t>
      </w:r>
      <w:r>
        <w:rPr>
          <w:rFonts w:ascii="Times New Roman" w:hAnsi="Times New Roman" w:cs="Times New Roman"/>
          <w:color w:val="auto"/>
          <w:sz w:val="28"/>
          <w:szCs w:val="28"/>
        </w:rPr>
        <w:lastRenderedPageBreak/>
        <w:t xml:space="preserve">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Национальные виды кухонной посуды</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История возникновения и развития кухонной утвари.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:виды (полотенца, скатерти, салфетки, прихватки, фартуки, передники), материалы, назначение. Практическое и эстетическое назначение кухонного белья.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Виды кухонной мебели. Правила ухода и содержание.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Ванная комната</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Интерьер. </w:t>
      </w:r>
      <w:r>
        <w:rPr>
          <w:rFonts w:ascii="Times New Roman" w:hAnsi="Times New Roman" w:cs="Times New Roman"/>
          <w:color w:val="auto"/>
          <w:sz w:val="28"/>
          <w:szCs w:val="28"/>
        </w:rPr>
        <w:t xml:space="preserve">Качества интерьера: функциональность, гигиеничность, эстетичность. Рациональная расстановка мебели в помещении в зависимости </w:t>
      </w:r>
      <w:r>
        <w:rPr>
          <w:rFonts w:ascii="Times New Roman" w:hAnsi="Times New Roman" w:cs="Times New Roman"/>
          <w:color w:val="auto"/>
          <w:sz w:val="28"/>
          <w:szCs w:val="28"/>
        </w:rPr>
        <w:lastRenderedPageBreak/>
        <w:t>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Ремонтные работы в доме</w:t>
      </w:r>
      <w:r>
        <w:rPr>
          <w:rFonts w:ascii="Times New Roman" w:hAnsi="Times New Roman" w:cs="Times New Roman"/>
          <w:color w:val="auto"/>
          <w:sz w:val="28"/>
          <w:szCs w:val="28"/>
        </w:rPr>
        <w:t>.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xml:space="preserve">.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w:t>
      </w:r>
      <w:r>
        <w:rPr>
          <w:rFonts w:ascii="Times New Roman" w:hAnsi="Times New Roman" w:cs="Times New Roman"/>
          <w:color w:val="auto"/>
          <w:sz w:val="28"/>
          <w:szCs w:val="28"/>
        </w:rPr>
        <w:lastRenderedPageBreak/>
        <w:t>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Стиль одежды. </w:t>
      </w:r>
      <w:r>
        <w:rPr>
          <w:rFonts w:ascii="Times New Roman" w:hAnsi="Times New Roman" w:cs="Times New Roman"/>
          <w:color w:val="auto"/>
          <w:sz w:val="28"/>
          <w:szCs w:val="28"/>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История возникновения одежды. </w:t>
      </w:r>
      <w:r>
        <w:rPr>
          <w:rFonts w:ascii="Times New Roman" w:hAnsi="Times New Roman" w:cs="Times New Roman"/>
          <w:color w:val="auto"/>
          <w:sz w:val="28"/>
          <w:szCs w:val="28"/>
        </w:rPr>
        <w:t>Одежда разных эпох. Изменения в одежде в разные исторические периоды.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Национальная одежда.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Порядок приобретения обуви в магазине: выбор, примерка, оплата. Гарантийный срок службы обуви; хранение чека или его копии.</w:t>
      </w:r>
    </w:p>
    <w:p w:rsidR="00EF1C4E" w:rsidRPr="00EF1C4E" w:rsidRDefault="00EF1C4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Национальная обувь</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xml:space="preserve">. Правила ухода за обувью, изготовленной из натуральной и искусственной кожи, нубука, замши, текстиля.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Ремонт обуви в специализированных мастерских.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История появления обуви.</w:t>
      </w:r>
      <w:r>
        <w:rPr>
          <w:rFonts w:ascii="Times New Roman" w:hAnsi="Times New Roman" w:cs="Times New Roman"/>
          <w:color w:val="auto"/>
          <w:sz w:val="28"/>
          <w:szCs w:val="28"/>
        </w:rPr>
        <w:t xml:space="preserve"> Обувь в разные исторические времена.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Организация правильного питания. Режим питания. Рацион питания.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Завтрак</w:t>
      </w:r>
      <w:r>
        <w:rPr>
          <w:rFonts w:ascii="Times New Roman" w:hAnsi="Times New Roman" w:cs="Times New Roman"/>
          <w:color w:val="auto"/>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Блюда из яиц: яичница-глазунья, омлеты (омлеты простые и с добавками). Приготовление блюд из яиц.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Напитки для завтрака.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lastRenderedPageBreak/>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Обед.</w:t>
      </w:r>
      <w:r>
        <w:rPr>
          <w:rFonts w:ascii="Times New Roman" w:hAnsi="Times New Roman" w:cs="Times New Roman"/>
          <w:color w:val="auto"/>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Мясные блюда (виды, способы приготовления). Приготовление котлет из готового фарша. Жарка мяса.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Рыбные блюда (виды, способы приготовления). Рыба отварная. Рыба жареная.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Гарниры: овощные, из круп, макаронных изделий.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Фруктовые напитки: соки, нектары.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Составление меню для обеда. Отбор необходимых продуктов для приготовления обеда. Стоимость и расчет продуктов для обеда.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Ужин</w:t>
      </w:r>
      <w:r>
        <w:rPr>
          <w:rFonts w:ascii="Times New Roman" w:hAnsi="Times New Roman" w:cs="Times New Roman"/>
          <w:color w:val="auto"/>
          <w:sz w:val="28"/>
          <w:szCs w:val="28"/>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 xml:space="preserve">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w:t>
      </w:r>
      <w:r>
        <w:rPr>
          <w:rFonts w:ascii="Times New Roman" w:hAnsi="Times New Roman" w:cs="Times New Roman"/>
          <w:color w:val="auto"/>
          <w:sz w:val="28"/>
          <w:szCs w:val="28"/>
        </w:rPr>
        <w:lastRenderedPageBreak/>
        <w:t>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питания</w:t>
      </w:r>
      <w:r>
        <w:rPr>
          <w:rFonts w:ascii="Times New Roman" w:hAnsi="Times New Roman" w:cs="Times New Roman"/>
          <w:color w:val="auto"/>
          <w:sz w:val="28"/>
          <w:szCs w:val="28"/>
        </w:rPr>
        <w:t>. Диетическое питание. Питание детей ясельного возраста. Приготовление национальных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Праздничный стол. </w:t>
      </w:r>
      <w:r>
        <w:rPr>
          <w:rFonts w:ascii="Times New Roman" w:hAnsi="Times New Roman" w:cs="Times New Roman"/>
          <w:color w:val="auto"/>
          <w:sz w:val="28"/>
          <w:szCs w:val="28"/>
        </w:rPr>
        <w:t xml:space="preserve">Сервировка праздничного стола. Столовое белье для праздничного стола: салфетки (льняные, хлопчатобумажные), скатерти.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Украшения салатов и холодных блюд из овощей и зелени.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Этикет праздничного застолья.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Блюда национальной кухни</w:t>
      </w:r>
      <w:r>
        <w:rPr>
          <w:rFonts w:ascii="Times New Roman" w:hAnsi="Times New Roman" w:cs="Times New Roman"/>
          <w:color w:val="auto"/>
          <w:sz w:val="28"/>
          <w:szCs w:val="28"/>
        </w:rPr>
        <w:t xml:space="preserve">.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Виды оплаты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Pr>
          <w:rFonts w:ascii="Times New Roman" w:hAnsi="Times New Roman" w:cs="Times New Roman"/>
          <w:color w:val="auto"/>
          <w:sz w:val="28"/>
          <w:szCs w:val="28"/>
        </w:rPr>
        <w:t xml:space="preserve"> Электронные билеты.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 Основные службы. Основные маршруты.</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Порядок приобретения билетов. Электронные билеты. Стоимость проезда.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Pr>
          <w:rFonts w:ascii="Times New Roman" w:hAnsi="Times New Roman" w:cs="Times New Roman"/>
          <w:sz w:val="28"/>
          <w:szCs w:val="28"/>
        </w:rPr>
        <w:t>обыкновенные, заказные, с объявленной ценностью</w:t>
      </w:r>
      <w:r>
        <w:rPr>
          <w:rFonts w:ascii="Times New Roman" w:hAnsi="Times New Roman" w:cs="Times New Roman"/>
          <w:color w:val="auto"/>
          <w:sz w:val="28"/>
          <w:szCs w:val="28"/>
        </w:rPr>
        <w:t>).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Телефонная связь. </w:t>
      </w:r>
      <w:r>
        <w:rPr>
          <w:rFonts w:ascii="Times New Roman" w:hAnsi="Times New Roman" w:cs="Times New Roman"/>
          <w:color w:val="auto"/>
          <w:sz w:val="28"/>
          <w:szCs w:val="28"/>
        </w:rPr>
        <w:t>Беспроводные средства персональной связи (</w:t>
      </w:r>
      <w:r>
        <w:rPr>
          <w:rFonts w:ascii="Times New Roman" w:hAnsi="Times New Roman" w:cs="Times New Roman"/>
          <w:sz w:val="28"/>
          <w:szCs w:val="28"/>
        </w:rPr>
        <w:t>мобильные телефоны сотовой связи, пейджеры и беспроводные стационарные радиотелефоны, спутниковая связь</w:t>
      </w:r>
      <w:r>
        <w:rPr>
          <w:rFonts w:ascii="Times New Roman" w:hAnsi="Times New Roman" w:cs="Times New Roman"/>
          <w:color w:val="auto"/>
          <w:sz w:val="28"/>
          <w:szCs w:val="28"/>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и ее преимущества. Видео-связь (скайп). </w:t>
      </w:r>
      <w:r w:rsidR="00EF1C4E">
        <w:rPr>
          <w:rFonts w:ascii="Times New Roman" w:hAnsi="Times New Roman" w:cs="Times New Roman"/>
          <w:color w:val="auto"/>
          <w:sz w:val="28"/>
          <w:szCs w:val="28"/>
        </w:rPr>
        <w:t xml:space="preserve">Видео-конференции. </w:t>
      </w:r>
      <w:r>
        <w:rPr>
          <w:rFonts w:ascii="Times New Roman" w:hAnsi="Times New Roman" w:cs="Times New Roman"/>
          <w:color w:val="auto"/>
          <w:sz w:val="28"/>
          <w:szCs w:val="28"/>
        </w:rPr>
        <w:t>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(адресные и безадресные)</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Различные системы безадресных переводов. Преимущества разных видов денежных переводов. Стоимость отправления денежного перевода.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Организации</w:t>
      </w:r>
      <w:r>
        <w:rPr>
          <w:rFonts w:ascii="Times New Roman" w:hAnsi="Times New Roman" w:cs="Times New Roman"/>
          <w:color w:val="auto"/>
          <w:sz w:val="28"/>
          <w:szCs w:val="28"/>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Трудоустройство</w:t>
      </w:r>
      <w:r>
        <w:rPr>
          <w:rFonts w:ascii="Times New Roman" w:hAnsi="Times New Roman" w:cs="Times New Roman"/>
          <w:color w:val="auto"/>
          <w:sz w:val="28"/>
          <w:szCs w:val="28"/>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lastRenderedPageBreak/>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Будущая семья</w:t>
      </w:r>
      <w:r>
        <w:rPr>
          <w:rFonts w:ascii="Times New Roman" w:hAnsi="Times New Roman" w:cs="Times New Roman"/>
          <w:color w:val="auto"/>
          <w:sz w:val="28"/>
          <w:szCs w:val="28"/>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Default="005B5BE4">
      <w:pPr>
        <w:spacing w:after="12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Ответственность родителей за будущее ребенка. Социальное сиротство. Го</w:t>
      </w:r>
      <w:r>
        <w:rPr>
          <w:rFonts w:ascii="Times New Roman" w:hAnsi="Times New Roman" w:cs="Times New Roman"/>
          <w:color w:val="auto"/>
          <w:sz w:val="28"/>
          <w:szCs w:val="28"/>
        </w:rPr>
        <w:softHyphen/>
        <w:t>су</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нные проблемы, связанные с сиротством. Поведение родителей в семье, где ждут ре</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Беременность, роды. Семейный уклад с появлением новорожденного в семье, рас</w:t>
      </w:r>
      <w:r>
        <w:rPr>
          <w:rFonts w:ascii="Times New Roman" w:hAnsi="Times New Roman" w:cs="Times New Roman"/>
          <w:color w:val="auto"/>
          <w:sz w:val="28"/>
          <w:szCs w:val="28"/>
        </w:rPr>
        <w:softHyphen/>
        <w:t>пре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ление обязанностей. Грудной ребенок в семье: уход, питание новорожденного, детский гар</w:t>
      </w:r>
      <w:r>
        <w:rPr>
          <w:rFonts w:ascii="Times New Roman" w:hAnsi="Times New Roman" w:cs="Times New Roman"/>
          <w:color w:val="auto"/>
          <w:sz w:val="28"/>
          <w:szCs w:val="28"/>
        </w:rPr>
        <w:softHyphen/>
        <w:t>дероб, необходимое оборудование и приспособления. Развитие ребенка раннего во</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p>
    <w:p w:rsidR="005B5BE4" w:rsidRDefault="005B5BE4">
      <w:pPr>
        <w:pStyle w:val="26"/>
        <w:spacing w:before="120" w:after="0" w:line="360" w:lineRule="auto"/>
        <w:ind w:left="0" w:firstLine="709"/>
        <w:jc w:val="center"/>
        <w:rPr>
          <w:rFonts w:ascii="Times New Roman" w:hAnsi="Times New Roman"/>
          <w:b/>
          <w:sz w:val="28"/>
          <w:szCs w:val="28"/>
        </w:rPr>
      </w:pPr>
      <w:r>
        <w:rPr>
          <w:rFonts w:ascii="Times New Roman" w:hAnsi="Times New Roman"/>
          <w:b/>
          <w:sz w:val="28"/>
          <w:szCs w:val="28"/>
        </w:rPr>
        <w:t>ОБЩЕСТВОВЕДЕНИЕ</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lastRenderedPageBreak/>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 </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Основные </w:t>
      </w:r>
      <w:r w:rsidR="00EF1C4E">
        <w:rPr>
          <w:rFonts w:ascii="Times New Roman" w:hAnsi="Times New Roman" w:cs="Times New Roman"/>
          <w:b/>
          <w:sz w:val="28"/>
          <w:szCs w:val="28"/>
        </w:rPr>
        <w:t xml:space="preserve">цели изучения данного предмета </w:t>
      </w:r>
      <w:r w:rsidR="00EF1C4E">
        <w:rPr>
          <w:rFonts w:ascii="Times New Roman" w:hAnsi="Times New Roman"/>
          <w:sz w:val="28"/>
          <w:szCs w:val="28"/>
        </w:rPr>
        <w:t>―</w:t>
      </w:r>
      <w:r>
        <w:rPr>
          <w:rFonts w:ascii="Times New Roman" w:hAnsi="Times New Roman" w:cs="Times New Roman"/>
          <w:sz w:val="28"/>
          <w:szCs w:val="28"/>
        </w:rPr>
        <w:t>создание условий для социальной ада</w:t>
      </w:r>
      <w:r>
        <w:rPr>
          <w:rFonts w:ascii="Times New Roman" w:hAnsi="Times New Roman" w:cs="Times New Roman"/>
          <w:sz w:val="28"/>
          <w:szCs w:val="28"/>
        </w:rPr>
        <w:softHyphen/>
        <w:t>птации учащихся с интеллектуальным недоразвитием путем повышения их правовой и эти</w:t>
      </w:r>
      <w:r>
        <w:rPr>
          <w:rFonts w:ascii="Times New Roman" w:hAnsi="Times New Roman" w:cs="Times New Roman"/>
          <w:sz w:val="28"/>
          <w:szCs w:val="28"/>
        </w:rPr>
        <w:softHyphen/>
        <w:t>ческой грамотности как основы интеграции в современное общество; формирование нра</w:t>
      </w:r>
      <w:r>
        <w:rPr>
          <w:rFonts w:ascii="Times New Roman" w:hAnsi="Times New Roman" w:cs="Times New Roman"/>
          <w:sz w:val="28"/>
          <w:szCs w:val="28"/>
        </w:rPr>
        <w:softHyphen/>
        <w:t>вственного и правового сознания развивающейся личности обучающихся с умственной от</w:t>
      </w:r>
      <w:r>
        <w:rPr>
          <w:rFonts w:ascii="Times New Roman" w:hAnsi="Times New Roman" w:cs="Times New Roman"/>
          <w:sz w:val="28"/>
          <w:szCs w:val="28"/>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умения реализовывать правовые знания в процессе правомерного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но-активного поведения.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знакомство с Основным Законом государства – Конституцией Российской Федерации.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ведущих понятий предмета: мораль, право, государство,  гражданин, закон, правопорядок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навыков сознательного законопослушного поведения в обществе.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чувства ответственности за свое поведение в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мерах ответственности за совершенное правонарушение.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нравственных понятий «добро», «порядочность», «справедливость»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формирование представлений о единстве прав и обязанностей гражданина России.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воспитание познавательного интереса к предмету.</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патриотизма,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w:t>
      </w:r>
      <w:r w:rsidR="00EF1C4E">
        <w:rPr>
          <w:rFonts w:ascii="Times New Roman" w:hAnsi="Times New Roman"/>
          <w:sz w:val="28"/>
          <w:szCs w:val="28"/>
        </w:rPr>
        <w:t xml:space="preserve">коррекция и </w:t>
      </w:r>
      <w:r>
        <w:rPr>
          <w:rFonts w:ascii="Times New Roman" w:hAnsi="Times New Roman"/>
          <w:sz w:val="28"/>
          <w:szCs w:val="28"/>
        </w:rPr>
        <w:t>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Мораль, право, государство</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мораль, нравственность? Функции морали в жизни человека и общества. Мо</w:t>
      </w:r>
      <w:r>
        <w:rPr>
          <w:rStyle w:val="apple-converted-space"/>
          <w:rFonts w:ascii="Times New Roman" w:hAnsi="Times New Roman" w:cs="Times New Roman"/>
          <w:color w:val="auto"/>
          <w:sz w:val="28"/>
          <w:szCs w:val="28"/>
          <w:shd w:val="clear" w:color="auto" w:fill="FFFFFF"/>
        </w:rPr>
        <w:softHyphen/>
        <w:t>ральная ответственность. Общечеловеческие ценности. Понятия добра и зла. Жизнь – са</w:t>
      </w:r>
      <w:r>
        <w:rPr>
          <w:rStyle w:val="apple-converted-space"/>
          <w:rFonts w:ascii="Times New Roman" w:hAnsi="Times New Roman" w:cs="Times New Roman"/>
          <w:color w:val="auto"/>
          <w:sz w:val="28"/>
          <w:szCs w:val="28"/>
          <w:shd w:val="clear" w:color="auto" w:fill="FFFFFF"/>
        </w:rPr>
        <w:softHyphen/>
        <w:t>мая большая ценность. Моральные требования и поведение людей. Правила веж</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Сходства и различия норм права и норм морали. Нравственная основа пра</w:t>
      </w:r>
      <w:r>
        <w:rPr>
          <w:rStyle w:val="apple-converted-space"/>
          <w:rFonts w:ascii="Times New Roman" w:hAnsi="Times New Roman" w:cs="Times New Roman"/>
          <w:color w:val="auto"/>
          <w:sz w:val="28"/>
          <w:szCs w:val="28"/>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Что такое государство? Взаимосвязь го</w:t>
      </w:r>
      <w:r w:rsidR="00EF1C4E">
        <w:rPr>
          <w:rStyle w:val="apple-converted-space"/>
          <w:rFonts w:ascii="Times New Roman" w:hAnsi="Times New Roman" w:cs="Times New Roman"/>
          <w:color w:val="auto"/>
          <w:sz w:val="28"/>
          <w:szCs w:val="28"/>
          <w:shd w:val="clear" w:color="auto" w:fill="FFFFFF"/>
        </w:rPr>
        <w:t>сударства и права. Признаки, от</w:t>
      </w:r>
      <w:r>
        <w:rPr>
          <w:rStyle w:val="apple-converted-space"/>
          <w:rFonts w:ascii="Times New Roman" w:hAnsi="Times New Roman" w:cs="Times New Roman"/>
          <w:color w:val="auto"/>
          <w:sz w:val="28"/>
          <w:szCs w:val="28"/>
          <w:shd w:val="clear" w:color="auto" w:fill="FFFFFF"/>
        </w:rPr>
        <w:t>ли</w:t>
      </w:r>
      <w:r>
        <w:rPr>
          <w:rStyle w:val="apple-converted-space"/>
          <w:rFonts w:ascii="Times New Roman" w:hAnsi="Times New Roman" w:cs="Times New Roman"/>
          <w:color w:val="auto"/>
          <w:sz w:val="28"/>
          <w:szCs w:val="28"/>
          <w:shd w:val="clear" w:color="auto" w:fill="FFFFFF"/>
        </w:rPr>
        <w:softHyphen/>
        <w:t xml:space="preserve">чающие государство от других общественных образований. Право и </w:t>
      </w:r>
      <w:r>
        <w:rPr>
          <w:rStyle w:val="apple-converted-space"/>
          <w:rFonts w:ascii="Times New Roman" w:hAnsi="Times New Roman" w:cs="Times New Roman"/>
          <w:color w:val="auto"/>
          <w:sz w:val="28"/>
          <w:szCs w:val="28"/>
          <w:shd w:val="clear" w:color="auto" w:fill="FFFFFF"/>
        </w:rPr>
        <w:lastRenderedPageBreak/>
        <w:t>закон. Ис</w:t>
      </w:r>
      <w:r>
        <w:rPr>
          <w:rStyle w:val="apple-converted-space"/>
          <w:rFonts w:ascii="Times New Roman" w:hAnsi="Times New Roman" w:cs="Times New Roman"/>
          <w:color w:val="auto"/>
          <w:sz w:val="28"/>
          <w:szCs w:val="28"/>
          <w:shd w:val="clear" w:color="auto" w:fill="FFFFFF"/>
        </w:rPr>
        <w:softHyphen/>
        <w:t xml:space="preserve">точники права. Законодательная власть. </w:t>
      </w:r>
      <w:r w:rsidR="00EF1C4E">
        <w:rPr>
          <w:rStyle w:val="apple-converted-space"/>
          <w:rFonts w:ascii="Times New Roman" w:hAnsi="Times New Roman" w:cs="Times New Roman"/>
          <w:color w:val="auto"/>
          <w:sz w:val="28"/>
          <w:szCs w:val="28"/>
          <w:shd w:val="clear" w:color="auto" w:fill="FFFFFF"/>
        </w:rPr>
        <w:t>Российское законодательство. Ис</w:t>
      </w:r>
      <w:r>
        <w:rPr>
          <w:rStyle w:val="apple-converted-space"/>
          <w:rFonts w:ascii="Times New Roman" w:hAnsi="Times New Roman" w:cs="Times New Roman"/>
          <w:color w:val="auto"/>
          <w:sz w:val="28"/>
          <w:szCs w:val="28"/>
          <w:shd w:val="clear" w:color="auto" w:fill="FFFFFF"/>
        </w:rPr>
        <w:t>точ</w:t>
      </w:r>
      <w:r>
        <w:rPr>
          <w:rStyle w:val="apple-converted-space"/>
          <w:rFonts w:ascii="Times New Roman" w:hAnsi="Times New Roman" w:cs="Times New Roman"/>
          <w:color w:val="auto"/>
          <w:sz w:val="28"/>
          <w:szCs w:val="28"/>
          <w:shd w:val="clear" w:color="auto" w:fill="FFFFFF"/>
        </w:rPr>
        <w:softHyphen/>
        <w:t>ники российского права. Как принимаются з</w:t>
      </w:r>
      <w:r w:rsidR="00EF1C4E">
        <w:rPr>
          <w:rStyle w:val="apple-converted-space"/>
          <w:rFonts w:ascii="Times New Roman" w:hAnsi="Times New Roman" w:cs="Times New Roman"/>
          <w:color w:val="auto"/>
          <w:sz w:val="28"/>
          <w:szCs w:val="28"/>
          <w:shd w:val="clear" w:color="auto" w:fill="FFFFFF"/>
        </w:rPr>
        <w:t>аконы в Российской Феде</w:t>
      </w:r>
      <w:r>
        <w:rPr>
          <w:rStyle w:val="apple-converted-space"/>
          <w:rFonts w:ascii="Times New Roman" w:hAnsi="Times New Roman" w:cs="Times New Roman"/>
          <w:color w:val="auto"/>
          <w:sz w:val="28"/>
          <w:szCs w:val="28"/>
          <w:shd w:val="clear" w:color="auto" w:fill="FFFFFF"/>
        </w:rPr>
        <w:t>ра</w:t>
      </w:r>
      <w:r>
        <w:rPr>
          <w:rStyle w:val="apple-converted-space"/>
          <w:rFonts w:ascii="Times New Roman" w:hAnsi="Times New Roman" w:cs="Times New Roman"/>
          <w:color w:val="auto"/>
          <w:sz w:val="28"/>
          <w:szCs w:val="28"/>
          <w:shd w:val="clear" w:color="auto" w:fill="FFFFFF"/>
        </w:rPr>
        <w:softHyphen/>
        <w:t>ции. Система российского права. Пр</w:t>
      </w:r>
      <w:r w:rsidR="00EF1C4E">
        <w:rPr>
          <w:rStyle w:val="apple-converted-space"/>
          <w:rFonts w:ascii="Times New Roman" w:hAnsi="Times New Roman" w:cs="Times New Roman"/>
          <w:color w:val="auto"/>
          <w:sz w:val="28"/>
          <w:szCs w:val="28"/>
          <w:shd w:val="clear" w:color="auto" w:fill="FFFFFF"/>
        </w:rPr>
        <w:t>авоотношения. Отрасли права: го</w:t>
      </w:r>
      <w:r>
        <w:rPr>
          <w:rStyle w:val="apple-converted-space"/>
          <w:rFonts w:ascii="Times New Roman" w:hAnsi="Times New Roman" w:cs="Times New Roman"/>
          <w:color w:val="auto"/>
          <w:sz w:val="28"/>
          <w:szCs w:val="28"/>
          <w:shd w:val="clear" w:color="auto" w:fill="FFFFFF"/>
        </w:rPr>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вен</w:t>
      </w:r>
      <w:r>
        <w:rPr>
          <w:rStyle w:val="apple-converted-space"/>
          <w:rFonts w:ascii="Times New Roman" w:hAnsi="Times New Roman" w:cs="Times New Roman"/>
          <w:color w:val="auto"/>
          <w:sz w:val="28"/>
          <w:szCs w:val="28"/>
          <w:shd w:val="clear" w:color="auto" w:fill="FFFFFF"/>
        </w:rPr>
        <w:softHyphen/>
        <w:t>ное право, административное право, гражданское право, семейное право, тру</w:t>
      </w:r>
      <w:r>
        <w:rPr>
          <w:rStyle w:val="apple-converted-space"/>
          <w:rFonts w:ascii="Times New Roman" w:hAnsi="Times New Roman" w:cs="Times New Roman"/>
          <w:color w:val="auto"/>
          <w:sz w:val="28"/>
          <w:szCs w:val="28"/>
          <w:shd w:val="clear" w:color="auto" w:fill="FFFFFF"/>
        </w:rPr>
        <w:softHyphen/>
        <w:t>довое право, уголовное право, уголовно-процессуальное право. Система пра</w:t>
      </w:r>
      <w:r>
        <w:rPr>
          <w:rStyle w:val="apple-converted-space"/>
          <w:rFonts w:ascii="Times New Roman" w:hAnsi="Times New Roman" w:cs="Times New Roman"/>
          <w:color w:val="auto"/>
          <w:sz w:val="28"/>
          <w:szCs w:val="28"/>
          <w:shd w:val="clear" w:color="auto" w:fill="FFFFFF"/>
        </w:rPr>
        <w:softHyphen/>
        <w:t>ва.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Конституция Российской Федерации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Конституция Российской Федерации ― основной закон России. Из ис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рии принятия конституций. Структура  и содержание разделов Конституции Рос</w:t>
      </w:r>
      <w:r>
        <w:rPr>
          <w:rStyle w:val="apple-converted-space"/>
          <w:rFonts w:ascii="Times New Roman" w:hAnsi="Times New Roman" w:cs="Times New Roman"/>
          <w:color w:val="auto"/>
          <w:sz w:val="28"/>
          <w:szCs w:val="28"/>
          <w:shd w:val="clear" w:color="auto" w:fill="FFFFFF"/>
        </w:rPr>
        <w:softHyphen/>
        <w:t>сийской Федерации. Определение Конституцией формы Российского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ства. Федеративное устройство государства. Организация власти в Рос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Федерации. Разделение властей. Законодательная власть Российской Фе</w:t>
      </w:r>
      <w:r>
        <w:rPr>
          <w:rStyle w:val="apple-converted-space"/>
          <w:rFonts w:ascii="Times New Roman" w:hAnsi="Times New Roman" w:cs="Times New Roman"/>
          <w:color w:val="auto"/>
          <w:sz w:val="28"/>
          <w:szCs w:val="28"/>
          <w:shd w:val="clear" w:color="auto" w:fill="FFFFFF"/>
        </w:rPr>
        <w:softHyphen/>
        <w:t>дерации. Исполнительная власть Российской Федерации. Судебная власть Рос</w:t>
      </w:r>
      <w:r>
        <w:rPr>
          <w:rStyle w:val="apple-converted-space"/>
          <w:rFonts w:ascii="Times New Roman" w:hAnsi="Times New Roman" w:cs="Times New Roman"/>
          <w:color w:val="auto"/>
          <w:sz w:val="28"/>
          <w:szCs w:val="28"/>
          <w:shd w:val="clear" w:color="auto" w:fill="FFFFFF"/>
        </w:rPr>
        <w:softHyphen/>
        <w:t xml:space="preserve">сийской Федерации. </w:t>
      </w:r>
      <w:r w:rsidR="00EF1C4E">
        <w:rPr>
          <w:rStyle w:val="apple-converted-space"/>
          <w:rFonts w:ascii="Times New Roman" w:hAnsi="Times New Roman" w:cs="Times New Roman"/>
          <w:color w:val="auto"/>
          <w:sz w:val="28"/>
          <w:szCs w:val="28"/>
          <w:shd w:val="clear" w:color="auto" w:fill="FFFFFF"/>
        </w:rPr>
        <w:t xml:space="preserve">Президент Российской Федерации </w:t>
      </w:r>
      <w:r w:rsidR="00EF1C4E">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глава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 xml:space="preserve">ва. Местное самоуправление. Избирательная система.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Права и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административного и уголовного права.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ЭТИКА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Пояснительная записка</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 xml:space="preserve">Цель </w:t>
      </w:r>
      <w:r>
        <w:rPr>
          <w:rStyle w:val="apple-converted-space"/>
          <w:rFonts w:ascii="Times New Roman" w:hAnsi="Times New Roman"/>
          <w:sz w:val="28"/>
          <w:szCs w:val="28"/>
          <w:shd w:val="clear" w:color="auto" w:fill="FFFFFF"/>
        </w:rPr>
        <w:t xml:space="preserve">учебного предмета «Этика» состоит в формировании у обучающихся с умственной отсталостью </w:t>
      </w:r>
      <w:r>
        <w:rPr>
          <w:rFonts w:ascii="Times New Roman" w:hAnsi="Times New Roman"/>
          <w:sz w:val="28"/>
          <w:szCs w:val="28"/>
        </w:rPr>
        <w:t xml:space="preserve">(интеллектуальными нарушениями) </w:t>
      </w:r>
      <w:r>
        <w:rPr>
          <w:rStyle w:val="apple-converted-space"/>
          <w:rFonts w:ascii="Times New Roman" w:hAnsi="Times New Roman"/>
          <w:sz w:val="28"/>
          <w:szCs w:val="28"/>
          <w:shd w:val="clear" w:color="auto" w:fill="FFFFFF"/>
        </w:rPr>
        <w:t>нравственных чувств, основ нравственного сознания и поведения.</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Задачи:</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lastRenderedPageBreak/>
        <w:t xml:space="preserve">― формирование умения </w:t>
      </w:r>
      <w:r>
        <w:rPr>
          <w:rFonts w:ascii="Times New Roman" w:hAnsi="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Default="005B5BE4">
      <w:pPr>
        <w:pStyle w:val="26"/>
        <w:spacing w:after="0" w:line="360" w:lineRule="auto"/>
        <w:ind w:left="0" w:firstLine="709"/>
        <w:jc w:val="both"/>
        <w:rPr>
          <w:rFonts w:ascii="Times New Roman" w:hAnsi="Times New Roman"/>
          <w:i/>
          <w:sz w:val="28"/>
          <w:szCs w:val="28"/>
        </w:rPr>
      </w:pPr>
      <w:r>
        <w:rPr>
          <w:rStyle w:val="apple-converted-space"/>
          <w:rFonts w:ascii="Times New Roman" w:hAnsi="Times New Roman"/>
          <w:sz w:val="28"/>
          <w:szCs w:val="28"/>
          <w:shd w:val="clear" w:color="auto" w:fill="FFFFFF"/>
        </w:rPr>
        <w:t>― у</w:t>
      </w:r>
      <w:r>
        <w:rPr>
          <w:rFonts w:ascii="Times New Roman" w:hAnsi="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формирование определенного отношения к нравственным категориям; умение их дифференцировать;</w:t>
      </w:r>
    </w:p>
    <w:p w:rsidR="005B5BE4" w:rsidRDefault="005B5BE4">
      <w:pPr>
        <w:pStyle w:val="26"/>
        <w:spacing w:after="0" w:line="360" w:lineRule="auto"/>
        <w:ind w:left="0" w:firstLine="709"/>
        <w:jc w:val="both"/>
        <w:rPr>
          <w:rFonts w:ascii="Times New Roman" w:hAnsi="Times New Roman"/>
          <w:b/>
          <w:i/>
          <w:sz w:val="28"/>
          <w:szCs w:val="28"/>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коррекция недостатков познавательной, эмоциональной и личностной сфер обучающегося.</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i/>
          <w:sz w:val="28"/>
          <w:szCs w:val="28"/>
        </w:rPr>
        <w:t>Введение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Эволюция этических взглядов, норм и правил в разное историческое время (обзорно; на примере отдельных понятий).</w:t>
      </w:r>
    </w:p>
    <w:p w:rsidR="005B5BE4" w:rsidRDefault="005B5BE4">
      <w:pPr>
        <w:pStyle w:val="26"/>
        <w:spacing w:after="0" w:line="360" w:lineRule="auto"/>
        <w:ind w:left="0" w:firstLine="709"/>
        <w:jc w:val="both"/>
        <w:rPr>
          <w:rFonts w:ascii="Times New Roman" w:hAnsi="Times New Roman"/>
          <w:b/>
          <w:i/>
          <w:sz w:val="28"/>
          <w:szCs w:val="28"/>
        </w:rPr>
      </w:pPr>
      <w:r>
        <w:rPr>
          <w:rFonts w:ascii="Times New Roman" w:hAnsi="Times New Roman"/>
          <w:sz w:val="28"/>
          <w:szCs w:val="28"/>
        </w:rPr>
        <w:t>История происхождения некоторых этических правил (краткий обзор).</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i/>
          <w:sz w:val="28"/>
          <w:szCs w:val="28"/>
        </w:rPr>
        <w:t>Основные понятия этики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Честность</w:t>
      </w:r>
      <w:r>
        <w:rPr>
          <w:rFonts w:ascii="Times New Roman" w:hAnsi="Times New Roman"/>
          <w:sz w:val="28"/>
          <w:szCs w:val="28"/>
        </w:rPr>
        <w:t>. Что значит быть честным. Честность и ложь. «Ложь во спасение».Легко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Добро и зло. </w:t>
      </w:r>
      <w:r>
        <w:rPr>
          <w:rFonts w:ascii="Times New Roman" w:hAnsi="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lastRenderedPageBreak/>
        <w:t xml:space="preserve">Совесть. </w:t>
      </w:r>
      <w:r>
        <w:rPr>
          <w:rFonts w:ascii="Times New Roman" w:hAnsi="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родительских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Семья. </w:t>
      </w:r>
      <w:r>
        <w:rPr>
          <w:rFonts w:ascii="Times New Roman" w:hAnsi="Times New Roman"/>
          <w:sz w:val="28"/>
          <w:szCs w:val="28"/>
        </w:rPr>
        <w:t xml:space="preserve">Что такое семья. Семья в жизни человека. Место и роль ребенка в семье. Семейные связи: материальные, </w:t>
      </w:r>
      <w:r w:rsidR="00EF1C4E">
        <w:rPr>
          <w:rFonts w:ascii="Times New Roman" w:hAnsi="Times New Roman"/>
          <w:sz w:val="28"/>
          <w:szCs w:val="28"/>
        </w:rPr>
        <w:t>духовные, дружеские и др. (общ</w:t>
      </w:r>
      <w:r>
        <w:rPr>
          <w:rFonts w:ascii="Times New Roman" w:hAnsi="Times New Roman"/>
          <w:sz w:val="28"/>
          <w:szCs w:val="28"/>
        </w:rPr>
        <w:t>ность взглядов, привычек, традиций и т. п.). Родственники и родственные от</w:t>
      </w:r>
      <w:r>
        <w:rPr>
          <w:rFonts w:ascii="Times New Roman" w:hAnsi="Times New Roman"/>
          <w:sz w:val="28"/>
          <w:szCs w:val="28"/>
        </w:rPr>
        <w:softHyphen/>
        <w:t>но</w:t>
      </w:r>
      <w:r>
        <w:rPr>
          <w:rFonts w:ascii="Times New Roman" w:hAnsi="Times New Roman"/>
          <w:sz w:val="28"/>
          <w:szCs w:val="28"/>
        </w:rPr>
        <w:softHyphen/>
        <w:t>шения. Ролевые и социальные функции членов семьи.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Значение родителей в жизни ребенка.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Стили внутрисемейных отношений. </w:t>
      </w:r>
      <w:r>
        <w:rPr>
          <w:rFonts w:ascii="Times New Roman" w:hAnsi="Times New Roman"/>
          <w:sz w:val="28"/>
          <w:szCs w:val="28"/>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Дети и родители. </w:t>
      </w:r>
      <w:r>
        <w:rPr>
          <w:rFonts w:ascii="Times New Roman" w:hAnsi="Times New Roman"/>
          <w:sz w:val="28"/>
          <w:szCs w:val="28"/>
        </w:rPr>
        <w:t>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межличностных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Дружба.</w:t>
      </w:r>
      <w:r>
        <w:rPr>
          <w:rFonts w:ascii="Times New Roman" w:hAnsi="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Возникновение конфликтов в отношениях друзей. Причины их возникновения, способы разрешения.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Этические правила в отношениях друзей.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lastRenderedPageBreak/>
        <w:t xml:space="preserve">Любовь. </w:t>
      </w:r>
      <w:r>
        <w:rPr>
          <w:rFonts w:ascii="Times New Roman" w:hAnsi="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Влюбленность и любовь. Романтическая любовь.</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Ссоры влюбленных. Взаимные уступки. Как прощать обиды; какие поступки непростительны для человека.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Этика взаимоотношений юноши и девушки.</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Брак и молодая семья. </w:t>
      </w:r>
      <w:r>
        <w:rPr>
          <w:rFonts w:ascii="Times New Roman" w:hAnsi="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Материнство и отцовство. Ответственность молодых ребенка за жизнь и здоровье ребенка. Общность взглядов на воспитание ребенка.</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Взаимоотношения молодой семьи с родителями. Материальная и духовная связь с родителями.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Экономика и быт молодой семьи. Потребности семьи. Организация и ведение домашнего хозяйства.</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Семейные конфликты.</w:t>
      </w:r>
      <w:r>
        <w:rPr>
          <w:rFonts w:ascii="Times New Roman" w:hAnsi="Times New Roman"/>
          <w:sz w:val="28"/>
          <w:szCs w:val="28"/>
        </w:rPr>
        <w:t xml:space="preserve"> Причины семейных конфликтов. Пре</w:t>
      </w:r>
      <w:r>
        <w:rPr>
          <w:rFonts w:ascii="Times New Roman" w:hAnsi="Times New Roman"/>
          <w:sz w:val="28"/>
          <w:szCs w:val="28"/>
        </w:rPr>
        <w:softHyphen/>
        <w:t>до</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ра</w:t>
      </w:r>
      <w:r>
        <w:rPr>
          <w:rFonts w:ascii="Times New Roman" w:hAnsi="Times New Roman"/>
          <w:sz w:val="28"/>
          <w:szCs w:val="28"/>
        </w:rPr>
        <w:softHyphen/>
        <w:t>ще</w:t>
      </w:r>
      <w:r>
        <w:rPr>
          <w:rFonts w:ascii="Times New Roman" w:hAnsi="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sz w:val="28"/>
          <w:szCs w:val="28"/>
        </w:rPr>
        <w:t>Этика производственных (деловых)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sz w:val="28"/>
          <w:szCs w:val="28"/>
        </w:rPr>
        <w:t>Деловой стиль одежды.</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Цель изучения физической культуры </w:t>
      </w:r>
      <w:r>
        <w:rPr>
          <w:rFonts w:ascii="Times New Roman" w:hAnsi="Times New Roman" w:cs="Times New Roman"/>
          <w:sz w:val="28"/>
          <w:szCs w:val="28"/>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развитие и совершенствование основных физических качеств; </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обогащение двигательного опыта жизненно-важными двигательными навыками и умениями;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овладение основами доступных видов спор</w:t>
      </w:r>
      <w:r>
        <w:rPr>
          <w:rFonts w:ascii="Times New Roman" w:hAnsi="Times New Roman"/>
          <w:sz w:val="28"/>
          <w:szCs w:val="28"/>
        </w:rPr>
        <w:softHyphen/>
        <w:t>та (легкой атлетикой, гим</w:t>
      </w:r>
      <w:r>
        <w:rPr>
          <w:rFonts w:ascii="Times New Roman" w:hAnsi="Times New Roman"/>
          <w:sz w:val="28"/>
          <w:szCs w:val="28"/>
        </w:rPr>
        <w:softHyphen/>
        <w:t>на</w:t>
      </w:r>
      <w:r>
        <w:rPr>
          <w:rFonts w:ascii="Times New Roman" w:hAnsi="Times New Roman"/>
          <w:sz w:val="28"/>
          <w:szCs w:val="28"/>
        </w:rPr>
        <w:softHyphen/>
        <w:t>с</w:t>
      </w:r>
      <w:r>
        <w:rPr>
          <w:rFonts w:ascii="Times New Roman" w:hAnsi="Times New Roman"/>
          <w:sz w:val="28"/>
          <w:szCs w:val="28"/>
        </w:rPr>
        <w:softHyphen/>
        <w:t>ти</w:t>
      </w:r>
      <w:r>
        <w:rPr>
          <w:rFonts w:ascii="Times New Roman" w:hAnsi="Times New Roman"/>
          <w:sz w:val="28"/>
          <w:szCs w:val="28"/>
        </w:rPr>
        <w:softHyphen/>
        <w:t>кой, лы</w:t>
      </w:r>
      <w:r>
        <w:rPr>
          <w:rFonts w:ascii="Times New Roman" w:hAnsi="Times New Roman"/>
          <w:sz w:val="28"/>
          <w:szCs w:val="28"/>
        </w:rPr>
        <w:softHyphen/>
        <w:t>жной подготовкой и др.) в со</w:t>
      </w:r>
      <w:r>
        <w:rPr>
          <w:rFonts w:ascii="Times New Roman" w:hAnsi="Times New Roman"/>
          <w:sz w:val="28"/>
          <w:szCs w:val="28"/>
        </w:rPr>
        <w:softHyphen/>
        <w:t>от</w:t>
      </w:r>
      <w:r>
        <w:rPr>
          <w:rFonts w:ascii="Times New Roman" w:hAnsi="Times New Roman"/>
          <w:sz w:val="28"/>
          <w:szCs w:val="28"/>
        </w:rPr>
        <w:softHyphen/>
        <w:t>ве</w:t>
      </w:r>
      <w:r>
        <w:rPr>
          <w:rFonts w:ascii="Times New Roman" w:hAnsi="Times New Roman"/>
          <w:sz w:val="28"/>
          <w:szCs w:val="28"/>
        </w:rPr>
        <w:softHyphen/>
        <w:t>т</w:t>
      </w:r>
      <w:r>
        <w:rPr>
          <w:rFonts w:ascii="Times New Roman" w:hAnsi="Times New Roman"/>
          <w:sz w:val="28"/>
          <w:szCs w:val="28"/>
        </w:rPr>
        <w:softHyphen/>
        <w:t>ствии с возрастными и психофи</w:t>
      </w:r>
      <w:r>
        <w:rPr>
          <w:rFonts w:ascii="Times New Roman" w:hAnsi="Times New Roman"/>
          <w:sz w:val="28"/>
          <w:szCs w:val="28"/>
        </w:rPr>
        <w:softHyphen/>
        <w:t>зи</w:t>
      </w:r>
      <w:r>
        <w:rPr>
          <w:rFonts w:ascii="Times New Roman" w:hAnsi="Times New Roman"/>
          <w:sz w:val="28"/>
          <w:szCs w:val="28"/>
        </w:rPr>
        <w:softHyphen/>
        <w:t>че</w:t>
      </w:r>
      <w:r>
        <w:rPr>
          <w:rFonts w:ascii="Times New Roman" w:hAnsi="Times New Roman"/>
          <w:sz w:val="28"/>
          <w:szCs w:val="28"/>
        </w:rPr>
        <w:softHyphen/>
        <w:t>с</w:t>
      </w:r>
      <w:r>
        <w:rPr>
          <w:rFonts w:ascii="Times New Roman" w:hAnsi="Times New Roman"/>
          <w:sz w:val="28"/>
          <w:szCs w:val="28"/>
        </w:rPr>
        <w:softHyphen/>
        <w:t>ки</w:t>
      </w:r>
      <w:r>
        <w:rPr>
          <w:rFonts w:ascii="Times New Roman" w:hAnsi="Times New Roman"/>
          <w:sz w:val="28"/>
          <w:szCs w:val="28"/>
        </w:rPr>
        <w:softHyphen/>
        <w:t>ми особенностями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щих</w:t>
      </w:r>
      <w:r>
        <w:rPr>
          <w:rFonts w:ascii="Times New Roman" w:hAnsi="Times New Roman"/>
          <w:sz w:val="28"/>
          <w:szCs w:val="28"/>
        </w:rPr>
        <w:softHyphen/>
        <w:t xml:space="preserve">ся;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коррекция недостатков познава</w:t>
      </w:r>
      <w:r>
        <w:rPr>
          <w:rFonts w:ascii="Times New Roman" w:hAnsi="Times New Roman"/>
          <w:sz w:val="28"/>
          <w:szCs w:val="28"/>
        </w:rPr>
        <w:softHyphen/>
        <w:t>тель</w:t>
      </w:r>
      <w:r>
        <w:rPr>
          <w:rFonts w:ascii="Times New Roman" w:hAnsi="Times New Roman"/>
          <w:sz w:val="28"/>
          <w:szCs w:val="28"/>
        </w:rPr>
        <w:softHyphen/>
        <w:t>ной сферы и пси</w:t>
      </w:r>
      <w:r>
        <w:rPr>
          <w:rFonts w:ascii="Times New Roman" w:hAnsi="Times New Roman"/>
          <w:sz w:val="28"/>
          <w:szCs w:val="28"/>
        </w:rPr>
        <w:softHyphen/>
        <w:t>хо</w:t>
      </w:r>
      <w:r>
        <w:rPr>
          <w:rFonts w:ascii="Times New Roman" w:hAnsi="Times New Roman"/>
          <w:sz w:val="28"/>
          <w:szCs w:val="28"/>
        </w:rPr>
        <w:softHyphen/>
        <w:t>мо</w:t>
      </w:r>
      <w:r>
        <w:rPr>
          <w:rFonts w:ascii="Times New Roman" w:hAnsi="Times New Roman"/>
          <w:sz w:val="28"/>
          <w:szCs w:val="28"/>
        </w:rPr>
        <w:softHyphen/>
        <w:t>тор</w:t>
      </w:r>
      <w:r>
        <w:rPr>
          <w:rFonts w:ascii="Times New Roman" w:hAnsi="Times New Roman"/>
          <w:sz w:val="28"/>
          <w:szCs w:val="28"/>
        </w:rPr>
        <w:softHyphen/>
        <w:t>ного раз</w:t>
      </w:r>
      <w:r>
        <w:rPr>
          <w:rFonts w:ascii="Times New Roman" w:hAnsi="Times New Roman"/>
          <w:sz w:val="28"/>
          <w:szCs w:val="28"/>
        </w:rPr>
        <w:softHyphen/>
        <w:t>ви</w:t>
      </w:r>
      <w:r>
        <w:rPr>
          <w:rFonts w:ascii="Times New Roman" w:hAnsi="Times New Roman"/>
          <w:sz w:val="28"/>
          <w:szCs w:val="28"/>
        </w:rPr>
        <w:softHyphen/>
        <w:t>тия; развитие и совер</w:t>
      </w:r>
      <w:r>
        <w:rPr>
          <w:rFonts w:ascii="Times New Roman" w:hAnsi="Times New Roman"/>
          <w:sz w:val="28"/>
          <w:szCs w:val="28"/>
        </w:rPr>
        <w:softHyphen/>
        <w:t>ше</w:t>
      </w:r>
      <w:r>
        <w:rPr>
          <w:rFonts w:ascii="Times New Roman" w:hAnsi="Times New Roman"/>
          <w:sz w:val="28"/>
          <w:szCs w:val="28"/>
        </w:rPr>
        <w:softHyphen/>
        <w:t>н</w:t>
      </w:r>
      <w:r>
        <w:rPr>
          <w:rFonts w:ascii="Times New Roman" w:hAnsi="Times New Roman"/>
          <w:sz w:val="28"/>
          <w:szCs w:val="28"/>
        </w:rPr>
        <w:softHyphen/>
        <w:t>с</w:t>
      </w:r>
      <w:r>
        <w:rPr>
          <w:rFonts w:ascii="Times New Roman" w:hAnsi="Times New Roman"/>
          <w:sz w:val="28"/>
          <w:szCs w:val="28"/>
        </w:rPr>
        <w:softHyphen/>
        <w:t>твование волевой сферы</w:t>
      </w:r>
      <w:r>
        <w:rPr>
          <w:rStyle w:val="apple-converted-space"/>
          <w:rFonts w:ascii="Times New Roman" w:hAnsi="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center"/>
        <w:rPr>
          <w:rFonts w:ascii="Times New Roman" w:hAnsi="Times New Roman" w:cs="Times New Roman"/>
          <w:color w:val="000000"/>
          <w:sz w:val="28"/>
          <w:szCs w:val="28"/>
        </w:rPr>
      </w:pPr>
      <w:r>
        <w:rPr>
          <w:rStyle w:val="apple-converted-space"/>
          <w:rFonts w:ascii="Times New Roman" w:hAnsi="Times New Roman" w:cs="Times New Roman"/>
          <w:b/>
          <w:i/>
          <w:sz w:val="28"/>
          <w:szCs w:val="28"/>
          <w:shd w:val="clear" w:color="auto" w:fill="FFFFFF"/>
        </w:rPr>
        <w:t>Теоретические сведения</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выполнению утренней гигиенической гимнастики. Причи</w:t>
      </w:r>
      <w:r>
        <w:rPr>
          <w:rFonts w:ascii="Times New Roman" w:hAnsi="Times New Roman" w:cs="Times New Roman"/>
          <w:color w:val="000000"/>
          <w:sz w:val="28"/>
          <w:szCs w:val="28"/>
        </w:rPr>
        <w:softHyphen/>
        <w:t>ны нарушения осанки. Питание и двигательный режим школьника. Распорядок дня.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Фланг, интервал, дистанция.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Виды гимнастики в школе. Виды гимнастики: спортивная, художественная, атлетиче</w:t>
      </w:r>
      <w:r>
        <w:rPr>
          <w:rFonts w:ascii="Times New Roman" w:hAnsi="Times New Roman" w:cs="Times New Roman"/>
          <w:color w:val="000000"/>
          <w:sz w:val="28"/>
          <w:szCs w:val="28"/>
        </w:rPr>
        <w:softHyphen/>
        <w:t>ская, ритмическая, эстетическая. Правила соревнований по спортивной гимнастике. Прак</w:t>
      </w:r>
      <w:r>
        <w:rPr>
          <w:rFonts w:ascii="Times New Roman" w:hAnsi="Times New Roman" w:cs="Times New Roman"/>
          <w:color w:val="000000"/>
          <w:sz w:val="28"/>
          <w:szCs w:val="28"/>
        </w:rPr>
        <w:softHyphen/>
        <w:t>тическая значимость гимнастики в трудовой деятельности и активном отдыхе человека.</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палками;большими обручами; малыми мячами; большим мячом; набивными мячами; со скакалками; гантелями и штангой; упражнения на равновесие; лазанье и перелезание;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упражнения на преодоление сопротивления;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Фаза прыжка в длину с разбега.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Значение ходьбы для укрепления здоровья человека, ос</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новы кроссового бега, бег по виражу.</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lastRenderedPageBreak/>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4"/>
          <w:sz w:val="28"/>
          <w:szCs w:val="28"/>
        </w:rPr>
        <w:t xml:space="preserve">Практическая значимость развития физических качеств </w:t>
      </w:r>
      <w:r>
        <w:rPr>
          <w:rFonts w:ascii="Times New Roman" w:hAnsi="Times New Roman" w:cs="Times New Roman"/>
          <w:color w:val="000000"/>
          <w:spacing w:val="-6"/>
          <w:sz w:val="28"/>
          <w:szCs w:val="28"/>
        </w:rPr>
        <w:t>средствами легкой атлетики в трудовой деятельности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sz w:val="28"/>
          <w:szCs w:val="28"/>
          <w:shd w:val="clear" w:color="auto" w:fill="FFFFFF"/>
        </w:rPr>
        <w:t>Толкание набивного мяча. Метание нескольких малых мячей в 2-3 цели. Метание деревянной гранаты.</w:t>
      </w: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Лыжная подготовка как способ формирования при</w:t>
      </w:r>
      <w:r>
        <w:rPr>
          <w:rFonts w:ascii="Times New Roman" w:hAnsi="Times New Roman" w:cs="Times New Roman"/>
          <w:color w:val="000000"/>
          <w:spacing w:val="-1"/>
          <w:sz w:val="28"/>
          <w:szCs w:val="28"/>
        </w:rPr>
        <w:softHyphen/>
        <w:t>кла</w:t>
      </w:r>
      <w:r>
        <w:rPr>
          <w:rFonts w:ascii="Times New Roman" w:hAnsi="Times New Roman" w:cs="Times New Roman"/>
          <w:color w:val="000000"/>
          <w:spacing w:val="-1"/>
          <w:sz w:val="28"/>
          <w:szCs w:val="28"/>
        </w:rPr>
        <w:softHyphen/>
        <w:t>д</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 xml:space="preserve">ных умений и навыков в трудовой деятельности человека. </w:t>
      </w:r>
      <w:r>
        <w:rPr>
          <w:rFonts w:ascii="Times New Roman" w:hAnsi="Times New Roman" w:cs="Times New Roman"/>
          <w:color w:val="000000"/>
          <w:spacing w:val="1"/>
          <w:sz w:val="28"/>
          <w:szCs w:val="28"/>
        </w:rPr>
        <w:t>Лыжные мази, их при</w:t>
      </w:r>
      <w:r>
        <w:rPr>
          <w:rFonts w:ascii="Times New Roman" w:hAnsi="Times New Roman" w:cs="Times New Roman"/>
          <w:color w:val="000000"/>
          <w:spacing w:val="1"/>
          <w:sz w:val="28"/>
          <w:szCs w:val="28"/>
        </w:rPr>
        <w:softHyphen/>
        <w:t>ме</w:t>
      </w:r>
      <w:r>
        <w:rPr>
          <w:rFonts w:ascii="Times New Roman" w:hAnsi="Times New Roman" w:cs="Times New Roman"/>
          <w:color w:val="000000"/>
          <w:spacing w:val="1"/>
          <w:sz w:val="28"/>
          <w:szCs w:val="28"/>
        </w:rPr>
        <w:softHyphen/>
        <w:t>не</w:t>
      </w:r>
      <w:r>
        <w:rPr>
          <w:rFonts w:ascii="Times New Roman" w:hAnsi="Times New Roman" w:cs="Times New Roman"/>
          <w:color w:val="000000"/>
          <w:spacing w:val="1"/>
          <w:sz w:val="28"/>
          <w:szCs w:val="28"/>
        </w:rPr>
        <w:softHyphen/>
        <w:t xml:space="preserve">ние. </w:t>
      </w:r>
      <w:r>
        <w:rPr>
          <w:rFonts w:ascii="Times New Roman" w:hAnsi="Times New Roman" w:cs="Times New Roman"/>
          <w:color w:val="000000"/>
          <w:spacing w:val="-4"/>
          <w:sz w:val="28"/>
          <w:szCs w:val="28"/>
        </w:rPr>
        <w:t>Занятия лыжами в школе. Значение этих занятий для тру</w:t>
      </w:r>
      <w:r>
        <w:rPr>
          <w:rFonts w:ascii="Times New Roman" w:hAnsi="Times New Roman" w:cs="Times New Roman"/>
          <w:color w:val="000000"/>
          <w:spacing w:val="-3"/>
          <w:sz w:val="28"/>
          <w:szCs w:val="28"/>
        </w:rPr>
        <w:t>довой, деятельности человека. Пра</w:t>
      </w:r>
      <w:r>
        <w:rPr>
          <w:rFonts w:ascii="Times New Roman" w:hAnsi="Times New Roman" w:cs="Times New Roman"/>
          <w:color w:val="000000"/>
          <w:spacing w:val="-3"/>
          <w:sz w:val="28"/>
          <w:szCs w:val="28"/>
        </w:rPr>
        <w:softHyphen/>
        <w:t>вила соревнований по лыж</w:t>
      </w:r>
      <w:r>
        <w:rPr>
          <w:rFonts w:ascii="Times New Roman" w:hAnsi="Times New Roman" w:cs="Times New Roman"/>
          <w:color w:val="000000"/>
          <w:spacing w:val="-3"/>
          <w:sz w:val="28"/>
          <w:szCs w:val="28"/>
        </w:rPr>
        <w:softHyphen/>
      </w:r>
      <w:r>
        <w:rPr>
          <w:rFonts w:ascii="Times New Roman" w:hAnsi="Times New Roman" w:cs="Times New Roman"/>
          <w:color w:val="000000"/>
          <w:sz w:val="28"/>
          <w:szCs w:val="28"/>
        </w:rPr>
        <w:t xml:space="preserve">ным гонкам.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Сочетание различных видов лыжных ходов на слабопересеченной местности.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t xml:space="preserve">Аэродинамические характеристики тела человека и их значение для определения положения бегуна в пространстве </w:t>
      </w:r>
      <w:r>
        <w:rPr>
          <w:rFonts w:ascii="Times New Roman" w:hAnsi="Times New Roman" w:cs="Times New Roman"/>
          <w:color w:val="000000"/>
          <w:spacing w:val="-1"/>
          <w:sz w:val="28"/>
          <w:szCs w:val="28"/>
        </w:rPr>
        <w:t xml:space="preserve">при передвижении на коньках. Техника бега по прямой и на </w:t>
      </w:r>
      <w:r>
        <w:rPr>
          <w:rFonts w:ascii="Times New Roman" w:hAnsi="Times New Roman" w:cs="Times New Roman"/>
          <w:color w:val="000000"/>
          <w:spacing w:val="-6"/>
          <w:sz w:val="28"/>
          <w:szCs w:val="28"/>
        </w:rPr>
        <w:t xml:space="preserve">поворотах.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3"/>
          <w:sz w:val="28"/>
          <w:szCs w:val="28"/>
        </w:rPr>
        <w:lastRenderedPageBreak/>
        <w:t>Влияние занятий конькобежным спортом на организм че</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 xml:space="preserve">ловека, его профессионально-трудовую подготовку. </w:t>
      </w:r>
      <w:r>
        <w:rPr>
          <w:rFonts w:ascii="Times New Roman" w:hAnsi="Times New Roman" w:cs="Times New Roman"/>
          <w:color w:val="000000"/>
          <w:spacing w:val="-2"/>
          <w:sz w:val="28"/>
          <w:szCs w:val="28"/>
        </w:rPr>
        <w:t xml:space="preserve">Правила заливки льда; основы самоконтроля на занятиях </w:t>
      </w:r>
      <w:r>
        <w:rPr>
          <w:rFonts w:ascii="Times New Roman" w:hAnsi="Times New Roman" w:cs="Times New Roman"/>
          <w:color w:val="000000"/>
          <w:sz w:val="28"/>
          <w:szCs w:val="28"/>
        </w:rPr>
        <w:t xml:space="preserve">на коньках. </w:t>
      </w:r>
      <w:r>
        <w:rPr>
          <w:rFonts w:ascii="Times New Roman" w:hAnsi="Times New Roman" w:cs="Times New Roman"/>
          <w:color w:val="000000"/>
          <w:spacing w:val="3"/>
          <w:sz w:val="28"/>
          <w:szCs w:val="28"/>
        </w:rPr>
        <w:t>Сведения о технике бега по прямой и на поворотах.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Санитарно-гигиени</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 xml:space="preserve">ческие требования к занятиям баскетболом.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Упрощенные правила игры в баскетбол; права и обязан</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ности игроков; предупреждение травматизма. Правила игры в баскетбол (наказания при нарушениях </w:t>
      </w:r>
      <w:r>
        <w:rPr>
          <w:rFonts w:ascii="Times New Roman" w:hAnsi="Times New Roman" w:cs="Times New Roman"/>
          <w:color w:val="000000"/>
          <w:spacing w:val="-3"/>
          <w:sz w:val="28"/>
          <w:szCs w:val="28"/>
        </w:rPr>
        <w:t xml:space="preserve">правил). </w:t>
      </w:r>
      <w:r>
        <w:rPr>
          <w:rFonts w:ascii="Times New Roman" w:hAnsi="Times New Roman" w:cs="Times New Roman"/>
          <w:color w:val="000000"/>
          <w:spacing w:val="-1"/>
          <w:sz w:val="28"/>
          <w:szCs w:val="28"/>
        </w:rPr>
        <w:t>Влияние занятий баскетболом на профессионально-тру</w:t>
      </w:r>
      <w:r>
        <w:rPr>
          <w:rFonts w:ascii="Times New Roman" w:hAnsi="Times New Roman" w:cs="Times New Roman"/>
          <w:color w:val="000000"/>
          <w:spacing w:val="-1"/>
          <w:sz w:val="28"/>
          <w:szCs w:val="28"/>
        </w:rPr>
        <w:softHyphen/>
        <w:t>довую подготовку учащихся; правила судейства. Оформление заявок на участие в соревнованиях. Баскетбол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Тактические приемы атакующего против защитника. Ловля мяча двумя руками с последующим ведением и ос</w:t>
      </w:r>
      <w:r>
        <w:rPr>
          <w:rFonts w:ascii="Times New Roman" w:hAnsi="Times New Roman" w:cs="Times New Roman"/>
          <w:color w:val="000000"/>
          <w:spacing w:val="-2"/>
          <w:sz w:val="28"/>
          <w:szCs w:val="28"/>
        </w:rPr>
        <w:softHyphen/>
      </w:r>
      <w:r>
        <w:rPr>
          <w:rFonts w:ascii="Times New Roman" w:hAnsi="Times New Roman" w:cs="Times New Roman"/>
          <w:color w:val="000000"/>
          <w:spacing w:val="8"/>
          <w:sz w:val="28"/>
          <w:szCs w:val="28"/>
        </w:rPr>
        <w:t xml:space="preserve">тановкой. Передача мяча двумя руками от груди в парах </w:t>
      </w:r>
      <w:r>
        <w:rPr>
          <w:rFonts w:ascii="Times New Roman" w:hAnsi="Times New Roman" w:cs="Times New Roman"/>
          <w:color w:val="000000"/>
          <w:spacing w:val="-1"/>
          <w:sz w:val="28"/>
          <w:szCs w:val="28"/>
        </w:rPr>
        <w:t>с продвижением вперед. Ведение мяча с обводкой препят</w:t>
      </w:r>
      <w:r>
        <w:rPr>
          <w:rFonts w:ascii="Times New Roman" w:hAnsi="Times New Roman" w:cs="Times New Roman"/>
          <w:color w:val="000000"/>
          <w:spacing w:val="-1"/>
          <w:sz w:val="28"/>
          <w:szCs w:val="28"/>
        </w:rPr>
        <w:softHyphen/>
        <w:t xml:space="preserve">ствий. Броски мяча в корзину в движении снизу от груди. </w:t>
      </w:r>
      <w:r>
        <w:rPr>
          <w:rFonts w:ascii="Times New Roman" w:hAnsi="Times New Roman" w:cs="Times New Roman"/>
          <w:color w:val="000000"/>
          <w:spacing w:val="-2"/>
          <w:sz w:val="28"/>
          <w:szCs w:val="28"/>
        </w:rPr>
        <w:t xml:space="preserve">Подбирание отскочившего от щита мяча. Учебная игра по </w:t>
      </w:r>
      <w:r>
        <w:rPr>
          <w:rFonts w:ascii="Times New Roman" w:hAnsi="Times New Roman" w:cs="Times New Roman"/>
          <w:color w:val="000000"/>
          <w:spacing w:val="-4"/>
          <w:sz w:val="28"/>
          <w:szCs w:val="28"/>
        </w:rPr>
        <w:t xml:space="preserve">упрощенным правилам. </w:t>
      </w:r>
      <w:r>
        <w:rPr>
          <w:rFonts w:ascii="Times New Roman" w:hAnsi="Times New Roman" w:cs="Times New Roman"/>
          <w:color w:val="000000"/>
          <w:spacing w:val="-2"/>
          <w:sz w:val="28"/>
          <w:szCs w:val="28"/>
        </w:rPr>
        <w:t xml:space="preserve">Захват и выбивание мяча в парах. Ведение мяча шагом и </w:t>
      </w:r>
      <w:r>
        <w:rPr>
          <w:rFonts w:ascii="Times New Roman" w:hAnsi="Times New Roman" w:cs="Times New Roman"/>
          <w:color w:val="000000"/>
          <w:spacing w:val="7"/>
          <w:sz w:val="28"/>
          <w:szCs w:val="28"/>
        </w:rPr>
        <w:t xml:space="preserve">бегом с обводкой условных </w:t>
      </w:r>
      <w:r>
        <w:rPr>
          <w:rFonts w:ascii="Times New Roman" w:hAnsi="Times New Roman" w:cs="Times New Roman"/>
          <w:color w:val="000000"/>
          <w:spacing w:val="7"/>
          <w:sz w:val="28"/>
          <w:szCs w:val="28"/>
        </w:rPr>
        <w:lastRenderedPageBreak/>
        <w:t xml:space="preserve">противников. Передача мяча </w:t>
      </w:r>
      <w:r>
        <w:rPr>
          <w:rFonts w:ascii="Times New Roman" w:hAnsi="Times New Roman" w:cs="Times New Roman"/>
          <w:color w:val="000000"/>
          <w:spacing w:val="-1"/>
          <w:sz w:val="28"/>
          <w:szCs w:val="28"/>
        </w:rPr>
        <w:t xml:space="preserve">в движении бегом в парах, бросок мяча одной рукой от плеча </w:t>
      </w:r>
      <w:r>
        <w:rPr>
          <w:rFonts w:ascii="Times New Roman" w:hAnsi="Times New Roman" w:cs="Times New Roman"/>
          <w:color w:val="000000"/>
          <w:spacing w:val="3"/>
          <w:sz w:val="28"/>
          <w:szCs w:val="28"/>
        </w:rPr>
        <w:t>в движении. Штрафной бросок. Зонная защита.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Наказания при нарушении правил иг</w:t>
      </w:r>
      <w:r>
        <w:rPr>
          <w:rFonts w:ascii="Times New Roman" w:hAnsi="Times New Roman" w:cs="Times New Roman"/>
          <w:color w:val="000000"/>
          <w:spacing w:val="2"/>
          <w:sz w:val="28"/>
          <w:szCs w:val="28"/>
        </w:rPr>
        <w:softHyphen/>
        <w:t xml:space="preserve">ры. </w:t>
      </w:r>
      <w:r>
        <w:rPr>
          <w:rFonts w:ascii="Times New Roman" w:hAnsi="Times New Roman" w:cs="Times New Roman"/>
          <w:color w:val="000000"/>
          <w:spacing w:val="-3"/>
          <w:sz w:val="28"/>
          <w:szCs w:val="28"/>
        </w:rPr>
        <w:t>Влияние занятий по волейболу на профессионально-тру</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довую деятельность; судейство игры, соревнований. Оформление заявок на участие в соревнованиях. Волейбол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Стойка и перемещения волейболиста. Передача мяча свер</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ху двумя руками над собой и передача мяча снизу двумя ру</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ками </w:t>
      </w:r>
      <w:r>
        <w:rPr>
          <w:rFonts w:ascii="Times New Roman" w:hAnsi="Times New Roman" w:cs="Times New Roman"/>
          <w:color w:val="000000"/>
          <w:spacing w:val="-1"/>
          <w:sz w:val="28"/>
          <w:szCs w:val="28"/>
        </w:rPr>
        <w:t xml:space="preserve">на месте и </w:t>
      </w:r>
      <w:r>
        <w:rPr>
          <w:rFonts w:ascii="Times New Roman" w:hAnsi="Times New Roman" w:cs="Times New Roman"/>
          <w:color w:val="000000"/>
          <w:spacing w:val="-2"/>
          <w:sz w:val="28"/>
          <w:szCs w:val="28"/>
        </w:rPr>
        <w:t>после перемещения. Нижняя прямая подача. Прыжки с места и с шага в вы</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соту и длину. </w:t>
      </w:r>
      <w:r>
        <w:rPr>
          <w:rFonts w:ascii="Times New Roman" w:hAnsi="Times New Roman" w:cs="Times New Roman"/>
          <w:color w:val="000000"/>
          <w:spacing w:val="-2"/>
          <w:sz w:val="28"/>
          <w:szCs w:val="28"/>
        </w:rPr>
        <w:t>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Экипировка теннисиста. Разновид</w:t>
      </w:r>
      <w:r>
        <w:rPr>
          <w:rFonts w:ascii="Times New Roman" w:hAnsi="Times New Roman" w:cs="Times New Roman"/>
          <w:color w:val="000000"/>
          <w:spacing w:val="-2"/>
          <w:sz w:val="28"/>
          <w:szCs w:val="28"/>
        </w:rPr>
        <w:softHyphen/>
        <w:t>ности ударов.</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2"/>
          <w:sz w:val="28"/>
          <w:szCs w:val="28"/>
        </w:rPr>
        <w:t>Одиночные и парные учебные игры. Такти</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ческие приемы в парных играх.</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jc w:val="both"/>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1"/>
          <w:sz w:val="28"/>
          <w:szCs w:val="28"/>
        </w:rPr>
        <w:t xml:space="preserve">Тактика командной игры. </w:t>
      </w:r>
      <w:r>
        <w:rPr>
          <w:rFonts w:ascii="Times New Roman" w:hAnsi="Times New Roman" w:cs="Times New Roman"/>
          <w:color w:val="000000"/>
          <w:spacing w:val="2"/>
          <w:sz w:val="28"/>
          <w:szCs w:val="28"/>
        </w:rPr>
        <w:t>Наказания при нарушениях правил игры.</w:t>
      </w:r>
    </w:p>
    <w:p w:rsidR="005B5BE4" w:rsidRDefault="005B5BE4">
      <w:pPr>
        <w:shd w:val="clear" w:color="auto" w:fill="FFFFFF"/>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2"/>
          <w:sz w:val="28"/>
          <w:szCs w:val="28"/>
        </w:rPr>
        <w:t xml:space="preserve">Игры </w:t>
      </w:r>
      <w:r>
        <w:rPr>
          <w:rFonts w:ascii="Times New Roman" w:hAnsi="Times New Roman" w:cs="Times New Roman"/>
          <w:color w:val="000000"/>
          <w:spacing w:val="-3"/>
          <w:sz w:val="28"/>
          <w:szCs w:val="28"/>
        </w:rPr>
        <w:t>против соперника, перемещение вправо и влево. Занятие пра</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вильного положения (центральный нападающий, крайний на</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падающий, защитник). Наказания при нарушениях правил игры.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lastRenderedPageBreak/>
        <w:t xml:space="preserve">Совершенствование всех </w:t>
      </w:r>
      <w:r>
        <w:rPr>
          <w:rFonts w:ascii="Times New Roman" w:hAnsi="Times New Roman" w:cs="Times New Roman"/>
          <w:color w:val="000000"/>
          <w:spacing w:val="1"/>
          <w:sz w:val="28"/>
          <w:szCs w:val="28"/>
        </w:rPr>
        <w:t>приемов игры. Командные соревнования — учебные игры.</w:t>
      </w:r>
    </w:p>
    <w:p w:rsidR="005B5BE4" w:rsidRDefault="005B5BE4">
      <w:pPr>
        <w:pStyle w:val="2b"/>
        <w:spacing w:before="120" w:after="0" w:line="360" w:lineRule="auto"/>
        <w:ind w:firstLine="709"/>
        <w:rPr>
          <w:rFonts w:ascii="Times New Roman" w:hAnsi="Times New Roman"/>
          <w:sz w:val="28"/>
          <w:szCs w:val="28"/>
        </w:rPr>
      </w:pPr>
      <w:r>
        <w:rPr>
          <w:rFonts w:ascii="Times New Roman" w:hAnsi="Times New Roman"/>
          <w:sz w:val="28"/>
          <w:szCs w:val="28"/>
        </w:rPr>
        <w:t>ПРОФИЛЬНЫЙ ТРУД</w:t>
      </w:r>
    </w:p>
    <w:p w:rsidR="005B5BE4" w:rsidRDefault="005B5BE4">
      <w:pPr>
        <w:pStyle w:val="2b"/>
        <w:spacing w:before="0" w:after="0" w:line="360" w:lineRule="auto"/>
        <w:ind w:firstLine="709"/>
        <w:rPr>
          <w:rFonts w:ascii="Times New Roman" w:hAnsi="Times New Roman"/>
          <w:sz w:val="28"/>
          <w:szCs w:val="28"/>
        </w:rPr>
      </w:pPr>
      <w:r>
        <w:rPr>
          <w:rFonts w:ascii="Times New Roman" w:hAnsi="Times New Roman"/>
          <w:sz w:val="28"/>
          <w:szCs w:val="28"/>
        </w:rPr>
        <w:t>Пояснительная записка</w:t>
      </w:r>
    </w:p>
    <w:p w:rsidR="005B5BE4" w:rsidRDefault="005B5BE4">
      <w:pPr>
        <w:widowControl w:val="0"/>
        <w:spacing w:after="0" w:line="360" w:lineRule="auto"/>
        <w:ind w:firstLine="709"/>
        <w:jc w:val="both"/>
        <w:rPr>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 xml:space="preserve">изучения предмета«Профильный труд»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Default="005B5BE4">
      <w:pPr>
        <w:pStyle w:val="afff3"/>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ff4"/>
        <w:spacing w:line="360" w:lineRule="auto"/>
        <w:ind w:left="0" w:firstLine="709"/>
        <w:jc w:val="both"/>
        <w:rPr>
          <w:sz w:val="28"/>
          <w:szCs w:val="28"/>
        </w:rPr>
      </w:pPr>
      <w:r>
        <w:rPr>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f4"/>
        <w:spacing w:line="360" w:lineRule="auto"/>
        <w:ind w:left="0" w:firstLine="709"/>
        <w:jc w:val="both"/>
        <w:rPr>
          <w:sz w:val="28"/>
          <w:szCs w:val="28"/>
        </w:rPr>
      </w:pPr>
      <w:r>
        <w:rPr>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f4"/>
        <w:spacing w:line="360" w:lineRule="auto"/>
        <w:ind w:left="0" w:firstLine="709"/>
        <w:jc w:val="both"/>
        <w:rPr>
          <w:sz w:val="28"/>
          <w:szCs w:val="28"/>
        </w:rPr>
      </w:pPr>
      <w:r>
        <w:rPr>
          <w:sz w:val="28"/>
          <w:szCs w:val="28"/>
        </w:rPr>
        <w:t>― расширение знаний о материалах и их свойствах, технологиях использования;</w:t>
      </w:r>
    </w:p>
    <w:p w:rsidR="005B5BE4" w:rsidRDefault="005B5BE4">
      <w:pPr>
        <w:pStyle w:val="afff3"/>
        <w:spacing w:before="0" w:after="0"/>
        <w:ind w:firstLine="709"/>
        <w:jc w:val="both"/>
        <w:rPr>
          <w:sz w:val="28"/>
          <w:szCs w:val="28"/>
        </w:rPr>
      </w:pPr>
      <w:r>
        <w:rPr>
          <w:sz w:val="28"/>
          <w:szCs w:val="28"/>
        </w:rPr>
        <w:t>― ознакомление с современным производством и требованиями предъявляемыми им к человеку;</w:t>
      </w:r>
    </w:p>
    <w:p w:rsidR="005B5BE4" w:rsidRDefault="005B5BE4">
      <w:pPr>
        <w:pStyle w:val="afff3"/>
        <w:spacing w:before="0" w:after="0"/>
        <w:ind w:firstLine="709"/>
        <w:jc w:val="both"/>
        <w:rPr>
          <w:sz w:val="28"/>
          <w:szCs w:val="28"/>
        </w:rPr>
      </w:pPr>
      <w:r>
        <w:rPr>
          <w:sz w:val="28"/>
          <w:szCs w:val="28"/>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Default="005B5BE4">
      <w:pPr>
        <w:pStyle w:val="afff4"/>
        <w:spacing w:line="360" w:lineRule="auto"/>
        <w:ind w:left="0" w:firstLine="709"/>
        <w:jc w:val="both"/>
        <w:rPr>
          <w:sz w:val="28"/>
          <w:szCs w:val="28"/>
        </w:rPr>
      </w:pPr>
      <w:r>
        <w:rPr>
          <w:sz w:val="28"/>
          <w:szCs w:val="28"/>
        </w:rPr>
        <w:t>― совершенствование практических умений и навыков использования различных материалов в профессиональной деятельности;</w:t>
      </w:r>
    </w:p>
    <w:p w:rsidR="005B5BE4" w:rsidRDefault="005B5BE4">
      <w:pPr>
        <w:pStyle w:val="afff4"/>
        <w:spacing w:line="360" w:lineRule="auto"/>
        <w:ind w:left="0" w:firstLine="709"/>
        <w:jc w:val="both"/>
        <w:rPr>
          <w:sz w:val="28"/>
          <w:szCs w:val="28"/>
        </w:rPr>
      </w:pPr>
      <w:r>
        <w:rPr>
          <w:sz w:val="28"/>
          <w:szCs w:val="28"/>
        </w:rPr>
        <w:t xml:space="preserve">― коррекция и развитие познавательных процессов, межличностного общения, профессионального поведения и проч.; </w:t>
      </w:r>
    </w:p>
    <w:p w:rsidR="005B5BE4" w:rsidRDefault="005B5BE4">
      <w:pPr>
        <w:pStyle w:val="afff4"/>
        <w:spacing w:line="360" w:lineRule="auto"/>
        <w:ind w:left="0" w:firstLine="709"/>
        <w:jc w:val="both"/>
        <w:rPr>
          <w:sz w:val="28"/>
          <w:szCs w:val="28"/>
        </w:rPr>
      </w:pPr>
      <w:r>
        <w:rPr>
          <w:sz w:val="28"/>
          <w:szCs w:val="28"/>
        </w:rPr>
        <w:lastRenderedPageBreak/>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f4"/>
        <w:spacing w:line="360" w:lineRule="auto"/>
        <w:ind w:left="0" w:firstLine="709"/>
        <w:jc w:val="both"/>
        <w:rPr>
          <w:sz w:val="28"/>
          <w:szCs w:val="28"/>
        </w:rPr>
      </w:pPr>
      <w:r>
        <w:rPr>
          <w:sz w:val="28"/>
          <w:szCs w:val="28"/>
        </w:rPr>
        <w:t>― формирование информационной грамотности, умения работать с различными источниками информации;</w:t>
      </w:r>
    </w:p>
    <w:p w:rsidR="005B5BE4" w:rsidRDefault="005B5BE4">
      <w:pPr>
        <w:pStyle w:val="afff4"/>
        <w:spacing w:line="360" w:lineRule="auto"/>
        <w:ind w:left="0" w:firstLine="709"/>
        <w:jc w:val="both"/>
        <w:rPr>
          <w:b/>
          <w:sz w:val="28"/>
          <w:szCs w:val="28"/>
        </w:rPr>
      </w:pPr>
      <w:r>
        <w:rPr>
          <w:sz w:val="28"/>
          <w:szCs w:val="28"/>
        </w:rPr>
        <w:t xml:space="preserve">―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 профильному труду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color w:val="000000"/>
          <w:sz w:val="28"/>
          <w:szCs w:val="28"/>
        </w:rPr>
        <w:t>в классах определяет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w:t>
      </w:r>
      <w:r>
        <w:rPr>
          <w:rFonts w:ascii="Times New Roman" w:hAnsi="Times New Roman" w:cs="Times New Roman"/>
          <w:color w:val="000000"/>
          <w:sz w:val="28"/>
          <w:szCs w:val="28"/>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Материалы используемые в трудовой деятельности</w:t>
      </w:r>
      <w:r>
        <w:rPr>
          <w:rFonts w:ascii="Times New Roman" w:hAnsi="Times New Roman" w:cs="Times New Roman"/>
          <w:color w:val="000000"/>
          <w:sz w:val="28"/>
          <w:szCs w:val="28"/>
        </w:rPr>
        <w:t>. Перечень ос</w:t>
      </w:r>
      <w:r>
        <w:rPr>
          <w:rFonts w:ascii="Times New Roman" w:hAnsi="Times New Roman" w:cs="Times New Roman"/>
          <w:color w:val="000000"/>
          <w:sz w:val="28"/>
          <w:szCs w:val="28"/>
        </w:rPr>
        <w:softHyphen/>
        <w:t>нов</w:t>
      </w:r>
      <w:r>
        <w:rPr>
          <w:rFonts w:ascii="Times New Roman" w:hAnsi="Times New Roman" w:cs="Times New Roman"/>
          <w:color w:val="000000"/>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000000"/>
          <w:sz w:val="28"/>
          <w:szCs w:val="28"/>
        </w:rPr>
        <w:softHyphen/>
        <w:t>мы</w:t>
      </w:r>
      <w:r>
        <w:rPr>
          <w:rFonts w:ascii="Times New Roman" w:hAnsi="Times New Roman" w:cs="Times New Roman"/>
          <w:color w:val="000000"/>
          <w:sz w:val="28"/>
          <w:szCs w:val="28"/>
        </w:rPr>
        <w:softHyphen/>
        <w:t>ш</w:t>
      </w:r>
      <w:r>
        <w:rPr>
          <w:rFonts w:ascii="Times New Roman" w:hAnsi="Times New Roman" w:cs="Times New Roman"/>
          <w:color w:val="000000"/>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Инструменты и оборудование</w:t>
      </w:r>
      <w:r>
        <w:rPr>
          <w:rFonts w:ascii="Times New Roman" w:hAnsi="Times New Roman" w:cs="Times New Roman"/>
          <w:color w:val="000000"/>
          <w:sz w:val="28"/>
          <w:szCs w:val="28"/>
        </w:rPr>
        <w:t>: инструменты ручного  и механизированного тру</w:t>
      </w:r>
      <w:r>
        <w:rPr>
          <w:rFonts w:ascii="Times New Roman" w:hAnsi="Times New Roman" w:cs="Times New Roman"/>
          <w:color w:val="000000"/>
          <w:sz w:val="28"/>
          <w:szCs w:val="28"/>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5B5BE4" w:rsidRDefault="005B5BE4">
      <w:pPr>
        <w:widowControl w:val="0"/>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 изготовления предмета труда</w:t>
      </w:r>
      <w:r>
        <w:rPr>
          <w:rFonts w:ascii="Times New Roman" w:hAnsi="Times New Roman" w:cs="Times New Roman"/>
          <w:color w:val="000000"/>
          <w:sz w:val="28"/>
          <w:szCs w:val="28"/>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Pr>
          <w:rFonts w:ascii="Times New Roman" w:hAnsi="Times New Roman" w:cs="Times New Roman"/>
          <w:sz w:val="28"/>
          <w:szCs w:val="28"/>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lastRenderedPageBreak/>
        <w:t xml:space="preserve">Самостоятельное изготовление зачетных изделий. </w:t>
      </w:r>
    </w:p>
    <w:p w:rsidR="005B5BE4" w:rsidRDefault="005B5BE4">
      <w:pPr>
        <w:spacing w:line="360" w:lineRule="auto"/>
        <w:ind w:firstLine="709"/>
        <w:jc w:val="both"/>
        <w:rPr>
          <w:rFonts w:ascii="Times New Roman" w:hAnsi="Times New Roman" w:cs="Times New Roman"/>
          <w:b/>
          <w:color w:val="000000"/>
          <w:sz w:val="28"/>
          <w:szCs w:val="28"/>
        </w:rPr>
      </w:pPr>
      <w:r>
        <w:rPr>
          <w:rFonts w:ascii="Times New Roman" w:hAnsi="Times New Roman" w:cs="Times New Roman"/>
          <w:i/>
          <w:color w:val="000000"/>
          <w:sz w:val="28"/>
          <w:szCs w:val="28"/>
        </w:rPr>
        <w:t>Этика и эстетика труда</w:t>
      </w:r>
      <w:r>
        <w:rPr>
          <w:rFonts w:ascii="Times New Roman" w:hAnsi="Times New Roman" w:cs="Times New Roman"/>
          <w:color w:val="000000"/>
          <w:sz w:val="28"/>
          <w:szCs w:val="28"/>
        </w:rPr>
        <w:t>: правила использования инструментов и материалов, за</w:t>
      </w:r>
      <w:r>
        <w:rPr>
          <w:rFonts w:ascii="Times New Roman" w:hAnsi="Times New Roman" w:cs="Times New Roman"/>
          <w:color w:val="000000"/>
          <w:sz w:val="28"/>
          <w:szCs w:val="28"/>
        </w:rPr>
        <w:softHyphen/>
        <w:t>п</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 xml:space="preserve">дения. </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pPr>
        <w:pStyle w:val="aff2"/>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pPr>
        <w:pStyle w:val="Default"/>
        <w:spacing w:line="360" w:lineRule="auto"/>
        <w:ind w:firstLine="720"/>
        <w:jc w:val="center"/>
        <w:rPr>
          <w:b/>
          <w:color w:val="auto"/>
          <w:sz w:val="28"/>
          <w:szCs w:val="28"/>
        </w:rPr>
      </w:pPr>
      <w:r>
        <w:rPr>
          <w:b/>
          <w:color w:val="auto"/>
          <w:sz w:val="28"/>
          <w:szCs w:val="28"/>
        </w:rPr>
        <w:t>Психокоррекционные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r>
        <w:rPr>
          <w:color w:val="auto"/>
          <w:sz w:val="28"/>
          <w:szCs w:val="28"/>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lastRenderedPageBreak/>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B5BE4" w:rsidRDefault="005B5BE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у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pStyle w:val="af9"/>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pPr>
        <w:pStyle w:val="af9"/>
        <w:spacing w:before="0" w:after="0"/>
        <w:ind w:firstLine="720"/>
        <w:jc w:val="both"/>
        <w:rPr>
          <w:sz w:val="28"/>
          <w:szCs w:val="28"/>
        </w:rPr>
      </w:pPr>
      <w:r>
        <w:rPr>
          <w:sz w:val="28"/>
          <w:szCs w:val="28"/>
        </w:rPr>
        <w:t xml:space="preserve">упражнения на ориентировку в пространстве; </w:t>
      </w:r>
    </w:p>
    <w:p w:rsidR="005B5BE4" w:rsidRDefault="005B5BE4">
      <w:pPr>
        <w:pStyle w:val="af9"/>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5B5BE4" w:rsidRDefault="005B5BE4">
      <w:pPr>
        <w:pStyle w:val="af9"/>
        <w:spacing w:before="0" w:after="0"/>
        <w:ind w:firstLine="720"/>
        <w:jc w:val="both"/>
        <w:rPr>
          <w:sz w:val="28"/>
          <w:szCs w:val="28"/>
        </w:rPr>
      </w:pPr>
      <w:r>
        <w:rPr>
          <w:sz w:val="28"/>
          <w:szCs w:val="28"/>
        </w:rPr>
        <w:t xml:space="preserve">упражнения с детскими музыкальными инструментами; </w:t>
      </w:r>
    </w:p>
    <w:p w:rsidR="005B5BE4" w:rsidRDefault="005B5BE4">
      <w:pPr>
        <w:pStyle w:val="af9"/>
        <w:spacing w:before="0" w:after="0"/>
        <w:ind w:firstLine="720"/>
        <w:jc w:val="both"/>
        <w:rPr>
          <w:sz w:val="28"/>
          <w:szCs w:val="28"/>
        </w:rPr>
      </w:pPr>
      <w:r>
        <w:rPr>
          <w:sz w:val="28"/>
          <w:szCs w:val="28"/>
        </w:rPr>
        <w:t xml:space="preserve">игры под музыку; </w:t>
      </w:r>
    </w:p>
    <w:p w:rsidR="005B5BE4" w:rsidRDefault="005B5BE4">
      <w:pPr>
        <w:pStyle w:val="af9"/>
        <w:spacing w:before="0" w:after="0"/>
        <w:ind w:firstLine="720"/>
        <w:jc w:val="both"/>
        <w:rPr>
          <w:b/>
          <w:sz w:val="28"/>
          <w:szCs w:val="28"/>
        </w:rPr>
      </w:pPr>
      <w:r>
        <w:rPr>
          <w:sz w:val="28"/>
          <w:szCs w:val="28"/>
        </w:rPr>
        <w:t>танцевальные упражнения.</w:t>
      </w:r>
    </w:p>
    <w:p w:rsidR="006E5931" w:rsidRDefault="006E5931">
      <w:pPr>
        <w:spacing w:before="120" w:after="0" w:line="360" w:lineRule="auto"/>
        <w:ind w:firstLine="709"/>
        <w:jc w:val="center"/>
        <w:rPr>
          <w:rFonts w:ascii="Times New Roman" w:hAnsi="Times New Roman" w:cs="Times New Roman"/>
          <w:b/>
          <w:sz w:val="28"/>
          <w:szCs w:val="28"/>
        </w:rPr>
      </w:pPr>
    </w:p>
    <w:p w:rsidR="005B5BE4" w:rsidRDefault="005B5BE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lastRenderedPageBreak/>
        <w:t>2.2.3</w:t>
      </w:r>
      <w:r>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lastRenderedPageBreak/>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Default="005B5BE4">
      <w:pPr>
        <w:widowControl w:val="0"/>
        <w:overflowPunct w:val="0"/>
        <w:autoSpaceDE w:val="0"/>
        <w:spacing w:after="0" w:line="360" w:lineRule="auto"/>
        <w:ind w:firstLine="364"/>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нравственного самоконтроля, требование от себя выполнения моральных норм,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осознание ответственности за результаты собственных действий и поступков. </w:t>
      </w: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lastRenderedPageBreak/>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российской гражданской идент</w:t>
      </w:r>
      <w:r w:rsidR="00EF1C4E">
        <w:rPr>
          <w:rFonts w:ascii="Times New Roman" w:hAnsi="Times New Roman" w:cs="Times New Roman"/>
          <w:color w:val="auto"/>
          <w:sz w:val="28"/>
          <w:szCs w:val="28"/>
        </w:rPr>
        <w:t xml:space="preserve">ичности </w:t>
      </w:r>
      <w:r w:rsidR="00EF1C4E">
        <w:rPr>
          <w:rFonts w:ascii="Times New Roman" w:hAnsi="Times New Roman"/>
          <w:sz w:val="28"/>
          <w:szCs w:val="28"/>
        </w:rPr>
        <w:t>―</w:t>
      </w:r>
      <w:r>
        <w:rPr>
          <w:rFonts w:ascii="Times New Roman" w:hAnsi="Times New Roman" w:cs="Times New Roman"/>
          <w:color w:val="auto"/>
          <w:sz w:val="28"/>
          <w:szCs w:val="28"/>
        </w:rPr>
        <w:t xml:space="preserve"> усвоенного, осознанного и принимаемого самим обучающимся образа себя как гражданина России;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B5BE4" w:rsidRPr="00AA6B7D" w:rsidRDefault="005B5BE4">
      <w:pPr>
        <w:widowControl w:val="0"/>
        <w:overflowPunct w:val="0"/>
        <w:autoSpaceDE w:val="0"/>
        <w:spacing w:after="0" w:line="360" w:lineRule="auto"/>
        <w:ind w:firstLine="709"/>
        <w:jc w:val="both"/>
        <w:rPr>
          <w:rFonts w:ascii="Times New Roman" w:hAnsi="Times New Roman" w:cs="Times New Roman"/>
          <w:iCs/>
          <w:color w:val="auto"/>
          <w:sz w:val="28"/>
          <w:szCs w:val="28"/>
        </w:rPr>
      </w:pPr>
      <w:r w:rsidRPr="00AA6B7D">
        <w:rPr>
          <w:rFonts w:ascii="Times New Roman" w:hAnsi="Times New Roman" w:cs="Times New Roman"/>
          <w:sz w:val="28"/>
          <w:szCs w:val="28"/>
        </w:rPr>
        <w:t>воспитание уважительного отноше</w:t>
      </w:r>
      <w:r>
        <w:rPr>
          <w:rFonts w:ascii="Times New Roman" w:hAnsi="Times New Roman" w:cs="Times New Roman"/>
          <w:sz w:val="28"/>
          <w:szCs w:val="28"/>
        </w:rPr>
        <w:t>ния к Закону (Основному закону ―</w:t>
      </w:r>
      <w:r w:rsidRPr="00AA6B7D">
        <w:rPr>
          <w:rFonts w:ascii="Times New Roman" w:hAnsi="Times New Roman" w:cs="Times New Roman"/>
          <w:sz w:val="28"/>
          <w:szCs w:val="28"/>
        </w:rPr>
        <w:t xml:space="preserve"> Конституции РФ, законам страны), направленности на его выполнение, на соблюдение  правопорядка в обществе.</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w:t>
      </w:r>
      <w:r>
        <w:rPr>
          <w:rFonts w:ascii="Times New Roman" w:hAnsi="Times New Roman" w:cs="Times New Roman"/>
          <w:color w:val="auto"/>
          <w:sz w:val="28"/>
          <w:szCs w:val="28"/>
        </w:rPr>
        <w:lastRenderedPageBreak/>
        <w:t xml:space="preserve">традиций.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отношения к семье как основе российского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Организация может конкретизирова</w:t>
      </w:r>
      <w:r w:rsidR="000E2CBA">
        <w:rPr>
          <w:rFonts w:ascii="Times New Roman" w:hAnsi="Times New Roman" w:cs="Times New Roman"/>
          <w:color w:val="auto"/>
          <w:sz w:val="28"/>
          <w:szCs w:val="28"/>
        </w:rPr>
        <w:t>ть общие задачи духовно-нравс</w:t>
      </w:r>
      <w:r>
        <w:rPr>
          <w:rFonts w:ascii="Times New Roman" w:hAnsi="Times New Roman" w:cs="Times New Roman"/>
          <w:color w:val="auto"/>
          <w:sz w:val="28"/>
          <w:szCs w:val="28"/>
        </w:rPr>
        <w:t>твенного развития обучающихся с учётом национальных и ре</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ных условий, осо</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ностей организации образовательного процесса, а та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же потребностей обучающихся и их ро</w:t>
      </w:r>
      <w:r>
        <w:rPr>
          <w:rFonts w:ascii="Times New Roman" w:hAnsi="Times New Roman" w:cs="Times New Roman"/>
          <w:color w:val="auto"/>
          <w:sz w:val="28"/>
          <w:szCs w:val="28"/>
        </w:rPr>
        <w:softHyphen/>
        <w:t>дителей (законных представителей).</w:t>
      </w:r>
    </w:p>
    <w:p w:rsidR="006E5931" w:rsidRDefault="006E593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системно-деятельностной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уважение к защитникам Родины;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элементарные представления о правах и </w:t>
      </w:r>
      <w:r w:rsidR="000E2CBA">
        <w:rPr>
          <w:rFonts w:ascii="Times New Roman" w:hAnsi="Times New Roman" w:cs="Times New Roman"/>
          <w:color w:val="auto"/>
          <w:sz w:val="28"/>
          <w:szCs w:val="28"/>
        </w:rPr>
        <w:t>обязанностях гражданина России.</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представления о том, что такое «хорошо» и что такое «плохо», касающиеся жизни в семье и в обществе;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базовых национальных российских ценностях;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традиционных религий в развитии Российского государства, в истории и культуре нашей страны;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усвоенных этических норм и правил в повседневном общении; взаимодействии со сверстниками и взрослыми.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lastRenderedPageBreak/>
        <w:t>Воспитание трудолюбия, активного отношения к учению, труду, жизни</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знаний, науки, современного производства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представления о нравственных основах учёбы, ведущей роли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ния, труда и значении трудовой деятельности в жизни человека и общества. </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красивого и некрасивого, прекрасного и безобразного;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формирование элементарных представлений о красоте;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элементарных представлений о душевной и физической красоте человека;</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идеалов, чувства прекрасного; </w:t>
      </w:r>
    </w:p>
    <w:p w:rsidR="005B5BE4" w:rsidRDefault="005B5BE4">
      <w:pPr>
        <w:pStyle w:val="aff0"/>
        <w:spacing w:line="360" w:lineRule="auto"/>
        <w:ind w:firstLine="454"/>
        <w:rPr>
          <w:rFonts w:ascii="Times New Roman" w:hAnsi="Times New Roman" w:cs="Times New Roman"/>
          <w:b/>
          <w:bCs/>
          <w:color w:val="auto"/>
          <w:sz w:val="28"/>
          <w:szCs w:val="28"/>
        </w:rPr>
      </w:pPr>
      <w:r>
        <w:rPr>
          <w:rFonts w:ascii="Times New Roman" w:hAnsi="Times New Roman" w:cs="Times New Roman"/>
          <w:sz w:val="28"/>
          <w:szCs w:val="28"/>
        </w:rPr>
        <w:t>формирование интереса к занятиям художественным творчеством.</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 xml:space="preserve">бенностям обучающихся, уровню их интеллектуального </w:t>
      </w:r>
      <w:r>
        <w:rPr>
          <w:rFonts w:ascii="Times New Roman" w:hAnsi="Times New Roman" w:cs="Times New Roman"/>
          <w:color w:val="auto"/>
          <w:sz w:val="28"/>
          <w:szCs w:val="28"/>
        </w:rPr>
        <w:lastRenderedPageBreak/>
        <w:t>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t xml:space="preserve">обучающихся с умственной отсталостью </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результате реализации программы духовно-нравственного развития </w:t>
      </w:r>
      <w:r>
        <w:rPr>
          <w:rFonts w:ascii="Times New Roman" w:hAnsi="Times New Roman" w:cs="Times New Roman"/>
          <w:color w:val="auto"/>
          <w:sz w:val="28"/>
          <w:szCs w:val="28"/>
        </w:rPr>
        <w:lastRenderedPageBreak/>
        <w:t>должно обеспечиваться: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начальные представления о моральных нормах и правилах духовно-</w:t>
      </w:r>
      <w:r>
        <w:rPr>
          <w:rFonts w:ascii="Times New Roman" w:hAnsi="Times New Roman" w:cs="Times New Roman"/>
          <w:color w:val="auto"/>
          <w:sz w:val="28"/>
          <w:szCs w:val="28"/>
        </w:rPr>
        <w:lastRenderedPageBreak/>
        <w:t xml:space="preserve">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первоначальный опыт постижения ценностей национальной истории и культуры;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опыт реализации гражданской, патриотической позиции;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представления о правах и обязанностях человека, гражданина, семьянина, товарища. </w:t>
      </w: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5B5BE4">
      <w:pPr>
        <w:widowControl w:val="0"/>
        <w:tabs>
          <w:tab w:val="left" w:pos="126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lastRenderedPageBreak/>
        <w:t>X-XII классы:</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нравственно-этический опыт взаимодействия со сверстниками, стар</w:t>
      </w:r>
      <w:r>
        <w:rPr>
          <w:rFonts w:ascii="Times New Roman" w:hAnsi="Times New Roman" w:cs="Times New Roman"/>
          <w:color w:val="auto"/>
          <w:sz w:val="28"/>
          <w:szCs w:val="28"/>
        </w:rPr>
        <w:softHyphen/>
        <w:t>ши</w:t>
      </w:r>
      <w:r>
        <w:rPr>
          <w:rFonts w:ascii="Times New Roman" w:hAnsi="Times New Roman" w:cs="Times New Roman"/>
          <w:color w:val="auto"/>
          <w:sz w:val="28"/>
          <w:szCs w:val="28"/>
        </w:rPr>
        <w:softHyphen/>
        <w:t>ми и младшими детьми, взрослыми в соответ</w:t>
      </w:r>
      <w:r w:rsidR="000E2CBA">
        <w:rPr>
          <w:rFonts w:ascii="Times New Roman" w:hAnsi="Times New Roman" w:cs="Times New Roman"/>
          <w:color w:val="auto"/>
          <w:sz w:val="28"/>
          <w:szCs w:val="28"/>
        </w:rPr>
        <w:t>ствии с общепринятыми нравст</w:t>
      </w:r>
      <w:r>
        <w:rPr>
          <w:rFonts w:ascii="Times New Roman" w:hAnsi="Times New Roman" w:cs="Times New Roman"/>
          <w:color w:val="auto"/>
          <w:sz w:val="28"/>
          <w:szCs w:val="28"/>
        </w:rPr>
        <w:t>ве</w:t>
      </w:r>
      <w:r>
        <w:rPr>
          <w:rFonts w:ascii="Times New Roman" w:hAnsi="Times New Roman" w:cs="Times New Roman"/>
          <w:color w:val="auto"/>
          <w:sz w:val="28"/>
          <w:szCs w:val="28"/>
        </w:rPr>
        <w:softHyphen/>
        <w:t xml:space="preserve">нными нормами;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уважительное отношение к традиционным религиям.</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труду и творчеству, человеку труда, трудовым достижениям России и человечества, трудолюбие;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мотивация к самореализации в познавательной и практической, общественно-полезной деятельности. </w:t>
      </w:r>
    </w:p>
    <w:p w:rsidR="006E5931" w:rsidRDefault="006E5931">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первоначальные умения видеть красоту в окружающем мире;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опыт эмоционального постижения народного творчества, этнокультурных традиций, фольклора народов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потребности и умения выражать себя в различных доступных видах деятельности; </w:t>
      </w:r>
    </w:p>
    <w:p w:rsidR="005B5BE4" w:rsidRDefault="005B5BE4">
      <w:pPr>
        <w:widowControl w:val="0"/>
        <w:tabs>
          <w:tab w:val="left" w:pos="1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мотивация к реализации эстетических ценностей в пространстве общеобразовательной организации и семьи. </w:t>
      </w:r>
    </w:p>
    <w:p w:rsidR="005B5BE4" w:rsidRDefault="005B5BE4">
      <w:pPr>
        <w:widowControl w:val="0"/>
        <w:tabs>
          <w:tab w:val="left" w:pos="0"/>
          <w:tab w:val="left" w:pos="18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6E5931" w:rsidRDefault="006E5931">
      <w:pPr>
        <w:spacing w:before="120" w:after="0" w:line="240" w:lineRule="auto"/>
        <w:ind w:firstLine="709"/>
        <w:jc w:val="center"/>
        <w:rPr>
          <w:rFonts w:ascii="Times New Roman" w:hAnsi="Times New Roman" w:cs="Times New Roman"/>
          <w:b/>
          <w:sz w:val="28"/>
          <w:szCs w:val="28"/>
        </w:rPr>
      </w:pPr>
    </w:p>
    <w:p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5B5BE4" w:rsidRDefault="005B5BE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формирования экологической культуры, здорового и безопасного</w:t>
      </w:r>
      <w:r w:rsidR="000E2CBA">
        <w:rPr>
          <w:rFonts w:ascii="Times New Roman" w:hAnsi="Times New Roman" w:cs="Times New Roman"/>
          <w:sz w:val="28"/>
          <w:szCs w:val="28"/>
        </w:rPr>
        <w:t xml:space="preserve"> образа является концептуальной</w:t>
      </w:r>
      <w:r>
        <w:rPr>
          <w:rFonts w:ascii="Times New Roman" w:hAnsi="Times New Roman" w:cs="Times New Roman"/>
          <w:sz w:val="28"/>
          <w:szCs w:val="28"/>
        </w:rPr>
        <w:t xml:space="preserve"> методической основой для разработки и реализации общеобразовательной организацией собственной программы. </w:t>
      </w:r>
    </w:p>
    <w:p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 xml:space="preserve">на </w:t>
      </w:r>
      <w:r>
        <w:rPr>
          <w:rFonts w:ascii="Times New Roman" w:hAnsi="Times New Roman" w:cs="Times New Roman"/>
          <w:color w:val="000000"/>
          <w:sz w:val="28"/>
          <w:szCs w:val="28"/>
        </w:rPr>
        <w:lastRenderedPageBreak/>
        <w:t>ос</w:t>
      </w:r>
      <w:r>
        <w:rPr>
          <w:rFonts w:ascii="Times New Roman" w:hAnsi="Times New Roman" w:cs="Times New Roman"/>
          <w:color w:val="000000"/>
          <w:sz w:val="28"/>
          <w:szCs w:val="28"/>
        </w:rPr>
        <w:softHyphen/>
        <w:t>нове системно-деятельностного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pPr>
        <w:pStyle w:val="af5"/>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здоровьесозидающих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5"/>
        <w:ind w:firstLine="709"/>
        <w:jc w:val="center"/>
        <w:rPr>
          <w:caps w:val="0"/>
        </w:rPr>
      </w:pPr>
      <w:r>
        <w:rPr>
          <w:b/>
          <w:i/>
          <w:caps w:val="0"/>
        </w:rPr>
        <w:lastRenderedPageBreak/>
        <w:t>Основные направления, формы реализации программы</w:t>
      </w:r>
    </w:p>
    <w:p w:rsidR="005B5BE4" w:rsidRDefault="005B5BE4">
      <w:pPr>
        <w:pStyle w:val="aff5"/>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Default="005B5BE4">
      <w:pPr>
        <w:pStyle w:val="aff5"/>
        <w:ind w:firstLine="709"/>
        <w:rPr>
          <w:caps w:val="0"/>
        </w:rPr>
      </w:pPr>
      <w:r>
        <w:rPr>
          <w:caps w:val="0"/>
        </w:rPr>
        <w:t>1. Создание экологически безопасной, здоровьесберегающей инфраструктуры общеобразовательной организации.</w:t>
      </w:r>
    </w:p>
    <w:p w:rsidR="005B5BE4" w:rsidRDefault="005B5BE4">
      <w:pPr>
        <w:pStyle w:val="aff5"/>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5"/>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5"/>
        <w:ind w:firstLine="709"/>
        <w:rPr>
          <w:caps w:val="0"/>
        </w:rPr>
      </w:pPr>
      <w:r>
        <w:rPr>
          <w:caps w:val="0"/>
        </w:rPr>
        <w:t>4. Работа с родителями (законными представителями).</w:t>
      </w:r>
    </w:p>
    <w:p w:rsidR="005B5BE4" w:rsidRDefault="005B5BE4">
      <w:pPr>
        <w:pStyle w:val="aff5"/>
        <w:ind w:firstLine="709"/>
      </w:pPr>
      <w:r>
        <w:rPr>
          <w:caps w:val="0"/>
        </w:rPr>
        <w:t>5. Просветительская и методическая работа со специалистами общеобразовательной организации.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Pr>
          <w:rFonts w:ascii="Times New Roman" w:hAnsi="Times New Roman"/>
          <w:i/>
          <w:sz w:val="28"/>
          <w:szCs w:val="28"/>
        </w:rPr>
        <w:t>:</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pPr>
        <w:pStyle w:val="afe"/>
        <w:spacing w:line="360" w:lineRule="auto"/>
        <w:ind w:firstLine="709"/>
        <w:jc w:val="both"/>
        <w:rPr>
          <w:rFonts w:ascii="Times New Roman" w:hAnsi="Times New Roman"/>
          <w:i/>
          <w:sz w:val="28"/>
          <w:szCs w:val="28"/>
        </w:rPr>
      </w:pPr>
      <w:r>
        <w:rPr>
          <w:rFonts w:ascii="Times New Roman" w:hAnsi="Times New Roman"/>
          <w:sz w:val="28"/>
          <w:szCs w:val="28"/>
        </w:rPr>
        <w:lastRenderedPageBreak/>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rsidR="00D830C7" w:rsidRPr="00DF4FA1" w:rsidRDefault="00D830C7" w:rsidP="00D830C7">
      <w:pPr>
        <w:pStyle w:val="af5"/>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природосберегающи</w:t>
      </w:r>
      <w:r>
        <w:rPr>
          <w:rFonts w:ascii="Times New Roman" w:hAnsi="Times New Roman" w:cs="Times New Roman"/>
          <w:color w:val="000000"/>
          <w:sz w:val="28"/>
          <w:szCs w:val="28"/>
        </w:rPr>
        <w:t xml:space="preserve">е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здоровьесберегающие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организовывать здоровьесберегающую</w:t>
      </w:r>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умение оценивать правильностьсобственного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табакокурение,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lastRenderedPageBreak/>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 xml:space="preserve">и;адекватного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333333"/>
          <w:sz w:val="28"/>
          <w:szCs w:val="28"/>
          <w:bdr w:val="none" w:sz="0" w:space="0" w:color="auto" w:frame="1"/>
        </w:rPr>
        <w:t xml:space="preserve">поведенияв случае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pPr>
        <w:pStyle w:val="aff5"/>
        <w:ind w:firstLine="709"/>
        <w:jc w:val="center"/>
        <w:rPr>
          <w:i/>
          <w:caps w:val="0"/>
        </w:rPr>
      </w:pPr>
      <w:r>
        <w:rPr>
          <w:i/>
          <w:caps w:val="0"/>
        </w:rPr>
        <w:t>Реализация программы формирования экологической культуры</w:t>
      </w:r>
    </w:p>
    <w:p w:rsidR="005B5BE4" w:rsidRDefault="005B5BE4">
      <w:pPr>
        <w:pStyle w:val="aff5"/>
        <w:ind w:firstLine="709"/>
        <w:jc w:val="center"/>
      </w:pPr>
      <w:r>
        <w:rPr>
          <w:i/>
          <w:caps w:val="0"/>
        </w:rPr>
        <w:t>и здорового образа жизни во внеурочной деятельности</w:t>
      </w:r>
    </w:p>
    <w:p w:rsidR="005B5BE4" w:rsidRDefault="005B5BE4">
      <w:pPr>
        <w:pStyle w:val="af5"/>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r>
      <w:r>
        <w:rPr>
          <w:rFonts w:ascii="Times New Roman" w:hAnsi="Times New Roman"/>
          <w:sz w:val="28"/>
          <w:szCs w:val="28"/>
        </w:rPr>
        <w:lastRenderedPageBreak/>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p>
    <w:p w:rsidR="005B5BE4" w:rsidRDefault="005B5BE4">
      <w:pPr>
        <w:pStyle w:val="aff5"/>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pPr>
        <w:pStyle w:val="aff5"/>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pPr>
        <w:pStyle w:val="af5"/>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w:t>
      </w:r>
      <w:r>
        <w:rPr>
          <w:rStyle w:val="12"/>
          <w:i w:val="0"/>
          <w:caps w:val="0"/>
          <w:sz w:val="28"/>
          <w:szCs w:val="28"/>
        </w:rPr>
        <w:lastRenderedPageBreak/>
        <w:t xml:space="preserve">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5"/>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color w:val="333333"/>
          <w:sz w:val="28"/>
          <w:szCs w:val="28"/>
        </w:rPr>
        <w:t>в транспорте, а также в экстремальных ситуациях.</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pPr>
        <w:pStyle w:val="af5"/>
        <w:spacing w:after="0" w:line="360" w:lineRule="auto"/>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Default="005B5BE4">
      <w:pPr>
        <w:pStyle w:val="af5"/>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5"/>
        <w:spacing w:after="0" w:line="360" w:lineRule="auto"/>
        <w:ind w:firstLine="709"/>
        <w:jc w:val="both"/>
      </w:pPr>
      <w:r>
        <w:rPr>
          <w:rFonts w:ascii="Times New Roman" w:hAnsi="Times New Roman"/>
          <w:sz w:val="28"/>
          <w:szCs w:val="28"/>
        </w:rPr>
        <w:lastRenderedPageBreak/>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a"/>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B5BE4" w:rsidRDefault="005B5BE4">
      <w:pPr>
        <w:pStyle w:val="affa"/>
        <w:widowControl w:val="0"/>
        <w:ind w:firstLine="709"/>
        <w:jc w:val="center"/>
      </w:pPr>
      <w:r>
        <w:rPr>
          <w:i/>
        </w:rPr>
        <w:t>Просветительская и методическая работа с педагогами и специалистами</w:t>
      </w:r>
    </w:p>
    <w:p w:rsidR="005B5BE4" w:rsidRDefault="005B5BE4">
      <w:pPr>
        <w:pStyle w:val="aff5"/>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pPr>
        <w:pStyle w:val="aff5"/>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5"/>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e"/>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готовность следовать социальным установкам экологически культурного 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9"/>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8C2A02" w:rsidP="008C2A02">
      <w:pPr>
        <w:pStyle w:val="aff5"/>
        <w:spacing w:before="120"/>
        <w:ind w:firstLine="720"/>
        <w:jc w:val="center"/>
        <w:rPr>
          <w:b/>
          <w:caps w:val="0"/>
          <w:color w:val="auto"/>
        </w:rPr>
      </w:pPr>
      <w:bookmarkStart w:id="2" w:name="bookmark186"/>
      <w:r>
        <w:rPr>
          <w:b/>
        </w:rPr>
        <w:t>2.2.5. </w:t>
      </w:r>
      <w:r>
        <w:rPr>
          <w:b/>
          <w:i/>
          <w:caps w:val="0"/>
        </w:rPr>
        <w:t>Программа коррекционной работы</w:t>
      </w:r>
    </w:p>
    <w:p w:rsidR="008C2A02" w:rsidRDefault="008C2A02" w:rsidP="008C2A02">
      <w:pPr>
        <w:pStyle w:val="aff5"/>
        <w:ind w:firstLine="720"/>
        <w:jc w:val="center"/>
        <w:rPr>
          <w:caps w:val="0"/>
          <w:color w:val="0000FF"/>
        </w:rPr>
      </w:pPr>
      <w:r>
        <w:rPr>
          <w:b/>
          <w:caps w:val="0"/>
          <w:color w:val="auto"/>
        </w:rPr>
        <w:lastRenderedPageBreak/>
        <w:t xml:space="preserve">Цель </w:t>
      </w:r>
      <w:bookmarkEnd w:id="2"/>
      <w:r>
        <w:rPr>
          <w:b/>
          <w:caps w:val="0"/>
          <w:color w:val="auto"/>
        </w:rPr>
        <w:t>коррекционной работы</w:t>
      </w:r>
    </w:p>
    <w:p w:rsidR="008C2A02" w:rsidRPr="00E53CB6" w:rsidRDefault="008C2A02" w:rsidP="008C2A02">
      <w:pPr>
        <w:pStyle w:val="af5"/>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5"/>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3" w:name="bookmark187"/>
      <w:r>
        <w:rPr>
          <w:rFonts w:ascii="Times New Roman" w:hAnsi="Times New Roman" w:cs="Times New Roman"/>
          <w:b/>
          <w:i/>
          <w:sz w:val="28"/>
          <w:szCs w:val="28"/>
        </w:rPr>
        <w:t>Задачи коррекционной работы:</w:t>
      </w:r>
      <w:bookmarkEnd w:id="3"/>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5"/>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r>
      <w:r w:rsidRPr="0085480C">
        <w:rPr>
          <w:rFonts w:ascii="Times New Roman" w:hAnsi="Times New Roman" w:cs="Times New Roman"/>
          <w:color w:val="auto"/>
          <w:sz w:val="28"/>
          <w:szCs w:val="28"/>
        </w:rPr>
        <w:lastRenderedPageBreak/>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5"/>
        <w:ind w:firstLine="709"/>
        <w:jc w:val="center"/>
        <w:rPr>
          <w:color w:val="auto"/>
        </w:rPr>
      </w:pPr>
      <w:bookmarkStart w:id="4" w:name="bookmark188"/>
      <w:r>
        <w:rPr>
          <w:b/>
          <w:i/>
          <w:caps w:val="0"/>
          <w:color w:val="auto"/>
        </w:rPr>
        <w:t xml:space="preserve">Принципы </w:t>
      </w:r>
      <w:bookmarkEnd w:id="4"/>
      <w:r>
        <w:rPr>
          <w:b/>
          <w:i/>
          <w:caps w:val="0"/>
          <w:color w:val="auto"/>
        </w:rPr>
        <w:t>коррекционной работы:</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sz w:val="28"/>
          <w:szCs w:val="28"/>
        </w:rPr>
        <w:t>обучающегосяопределяет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 xml:space="preserve">зацию образовательного процесса (индивидуальный и дифференцированный </w:t>
      </w:r>
      <w:r>
        <w:rPr>
          <w:rFonts w:ascii="Times New Roman" w:hAnsi="Times New Roman" w:cs="Times New Roman"/>
          <w:sz w:val="28"/>
          <w:szCs w:val="28"/>
        </w:rPr>
        <w:lastRenderedPageBreak/>
        <w:t>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5"/>
        <w:spacing w:after="0" w:line="360" w:lineRule="auto"/>
        <w:ind w:firstLine="720"/>
        <w:jc w:val="both"/>
      </w:pPr>
      <w:r>
        <w:rPr>
          <w:rFonts w:ascii="Times New Roman" w:hAnsi="Times New Roman"/>
          <w:sz w:val="28"/>
          <w:szCs w:val="28"/>
        </w:rPr>
        <w:t>Основными направлениями коррекционной работыявляются</w:t>
      </w:r>
      <w:r>
        <w:rPr>
          <w:rFonts w:ascii="Times New Roman" w:hAnsi="Times New Roman"/>
          <w:caps/>
          <w:sz w:val="28"/>
          <w:szCs w:val="28"/>
        </w:rPr>
        <w:t>:</w:t>
      </w:r>
    </w:p>
    <w:p w:rsidR="008C2A02" w:rsidRDefault="008C2A02" w:rsidP="008C2A02">
      <w:pPr>
        <w:pStyle w:val="aff5"/>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нарушениями)с целью создания благоприятных условий для овладения ими содержанием основной общеобразовательной программы. </w:t>
      </w:r>
    </w:p>
    <w:p w:rsidR="008C2A02" w:rsidRDefault="008C2A02" w:rsidP="008C2A02">
      <w:pPr>
        <w:pStyle w:val="aff5"/>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5"/>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5"/>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5"/>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5"/>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5"/>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8C2A02">
      <w:pPr>
        <w:pStyle w:val="aff5"/>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5"/>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5"/>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5"/>
        <w:ind w:firstLine="720"/>
        <w:rPr>
          <w:rFonts w:eastAsia="Times New Roman"/>
          <w:caps w:val="0"/>
          <w:color w:val="auto"/>
        </w:rPr>
      </w:pPr>
      <w:r>
        <w:rPr>
          <w:caps w:val="0"/>
          <w:color w:val="auto"/>
        </w:rPr>
        <w:lastRenderedPageBreak/>
        <w:t>― </w:t>
      </w:r>
      <w:r>
        <w:rPr>
          <w:bCs/>
          <w:caps w:val="0"/>
          <w:color w:val="auto"/>
        </w:rPr>
        <w:t xml:space="preserve">психолого-педагогический эксперимент,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5"/>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5"/>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5"/>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5"/>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5"/>
        <w:ind w:firstLine="720"/>
        <w:rPr>
          <w:rFonts w:eastAsia="Times New Roman"/>
          <w:caps w:val="0"/>
          <w:color w:val="auto"/>
        </w:rPr>
      </w:pPr>
      <w:r>
        <w:rPr>
          <w:caps w:val="0"/>
          <w:color w:val="auto"/>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Default="008C2A02" w:rsidP="008C2A02">
      <w:pPr>
        <w:pStyle w:val="aff5"/>
        <w:ind w:firstLine="720"/>
        <w:rPr>
          <w:rFonts w:eastAsia="Times New Roman"/>
          <w:caps w:val="0"/>
          <w:color w:val="auto"/>
        </w:rPr>
      </w:pPr>
      <w:r>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Default="008C2A02" w:rsidP="008C2A02">
      <w:pPr>
        <w:pStyle w:val="aff5"/>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5"/>
        <w:ind w:firstLine="720"/>
        <w:rPr>
          <w:caps w:val="0"/>
          <w:color w:val="auto"/>
        </w:rPr>
      </w:pPr>
      <w:r>
        <w:rPr>
          <w:caps w:val="0"/>
          <w:color w:val="auto"/>
        </w:rPr>
        <w:lastRenderedPageBreak/>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5"/>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психокоррекционные методики </w:t>
      </w:r>
      <w:r w:rsidRPr="0085480C">
        <w:rPr>
          <w:bCs/>
          <w:caps w:val="0"/>
          <w:color w:val="auto"/>
        </w:rPr>
        <w:t>и технологии</w:t>
      </w:r>
      <w:r>
        <w:rPr>
          <w:bCs/>
          <w:caps w:val="0"/>
          <w:color w:val="auto"/>
        </w:rPr>
        <w:t xml:space="preserve">,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5"/>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5"/>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5"/>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5"/>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5"/>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5"/>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5"/>
        <w:ind w:firstLine="720"/>
        <w:rPr>
          <w:caps w:val="0"/>
          <w:color w:val="auto"/>
        </w:rPr>
      </w:pPr>
      <w:r>
        <w:rPr>
          <w:caps w:val="0"/>
          <w:color w:val="auto"/>
        </w:rPr>
        <w:t>анкетирование педагогов, родителей,</w:t>
      </w:r>
    </w:p>
    <w:p w:rsidR="008C2A02" w:rsidRDefault="008C2A02" w:rsidP="008C2A02">
      <w:pPr>
        <w:pStyle w:val="aff5"/>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5"/>
        <w:ind w:firstLine="720"/>
        <w:rPr>
          <w:caps w:val="0"/>
          <w:color w:val="auto"/>
        </w:rPr>
      </w:pPr>
      <w:r>
        <w:rPr>
          <w:caps w:val="0"/>
          <w:color w:val="auto"/>
        </w:rPr>
        <w:t xml:space="preserve">Психологическое консультирование основывается на принципах анонимности, доброжелательного и безоценочного отношения к </w:t>
      </w:r>
      <w:r>
        <w:rPr>
          <w:caps w:val="0"/>
          <w:color w:val="auto"/>
        </w:rPr>
        <w:lastRenderedPageBreak/>
        <w:t>консультируемому, ориентации на его нормы и ценности, включенности консультируемого в процесс консультирования.</w:t>
      </w:r>
    </w:p>
    <w:p w:rsidR="008C2A02" w:rsidRDefault="008C2A02" w:rsidP="008C2A02">
      <w:pPr>
        <w:pStyle w:val="aff5"/>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8C2A02">
      <w:pPr>
        <w:pStyle w:val="aff5"/>
        <w:ind w:firstLine="720"/>
        <w:rPr>
          <w:rFonts w:eastAsia="Times New Roman"/>
          <w:caps w:val="0"/>
          <w:color w:val="auto"/>
        </w:rPr>
      </w:pPr>
      <w:r>
        <w:rPr>
          <w:rStyle w:val="12"/>
          <w:i w:val="0"/>
          <w:iCs/>
          <w:color w:val="auto"/>
          <w:sz w:val="28"/>
        </w:rPr>
        <w:t xml:space="preserve">Информационно-просветительскаяработа включает: </w:t>
      </w:r>
    </w:p>
    <w:p w:rsidR="008C2A02" w:rsidRDefault="008C2A02" w:rsidP="008C2A02">
      <w:pPr>
        <w:pStyle w:val="aff5"/>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5"/>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8C2A02">
      <w:pPr>
        <w:pStyle w:val="aff5"/>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5"/>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5"/>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caps w:val="0"/>
          <w:color w:val="auto"/>
        </w:rPr>
        <w:t>социально-педагогическойработы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lastRenderedPageBreak/>
        <w:t xml:space="preserve">― индивидуальные и групповые беседы, семинары, тренинги, </w:t>
      </w:r>
    </w:p>
    <w:p w:rsidR="008C2A02" w:rsidRDefault="008C2A02" w:rsidP="008C2A02">
      <w:pPr>
        <w:pStyle w:val="aff5"/>
        <w:ind w:firstLine="720"/>
        <w:rPr>
          <w:rFonts w:eastAsia="Times New Roman"/>
          <w:caps w:val="0"/>
          <w:color w:val="auto"/>
        </w:rPr>
      </w:pPr>
      <w:r>
        <w:rPr>
          <w:caps w:val="0"/>
          <w:color w:val="auto"/>
        </w:rPr>
        <w:t>― лекции для родителей,</w:t>
      </w:r>
    </w:p>
    <w:p w:rsidR="008C2A02" w:rsidRDefault="008C2A02" w:rsidP="008C2A02">
      <w:pPr>
        <w:pStyle w:val="aff5"/>
        <w:ind w:firstLine="720"/>
        <w:rPr>
          <w:rFonts w:eastAsia="Times New Roman"/>
          <w:caps w:val="0"/>
          <w:color w:val="auto"/>
        </w:rPr>
      </w:pPr>
      <w:r>
        <w:rPr>
          <w:caps w:val="0"/>
          <w:color w:val="auto"/>
        </w:rPr>
        <w:t>― анкетирование педагогов, родителей,</w:t>
      </w:r>
    </w:p>
    <w:p w:rsidR="008C2A02" w:rsidRDefault="008C2A02" w:rsidP="008C2A02">
      <w:pPr>
        <w:pStyle w:val="aff5"/>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Default="008C2A02" w:rsidP="008C2A02">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lastRenderedPageBreak/>
        <w:t>― </w:t>
      </w:r>
      <w:r>
        <w:rPr>
          <w:color w:val="auto"/>
          <w:sz w:val="28"/>
          <w:szCs w:val="28"/>
        </w:rPr>
        <w:t>с организациями дополнительного образования культуры, физической культуры и спорта в решении вопросов развития, социализации, здо</w:t>
      </w:r>
      <w:r>
        <w:rPr>
          <w:color w:val="auto"/>
          <w:sz w:val="28"/>
          <w:szCs w:val="28"/>
        </w:rPr>
        <w:softHyphen/>
        <w:t>ро</w:t>
      </w:r>
      <w:r>
        <w:rPr>
          <w:color w:val="auto"/>
          <w:sz w:val="28"/>
          <w:szCs w:val="28"/>
        </w:rPr>
        <w:softHyphen/>
        <w:t>вье</w:t>
      </w:r>
      <w:r>
        <w:rPr>
          <w:color w:val="auto"/>
          <w:sz w:val="28"/>
          <w:szCs w:val="28"/>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5B5BE4" w:rsidRDefault="005B5BE4">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внеурочной деятельности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 xml:space="preserve">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системно-деятельностного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 xml:space="preserve">ет все, кроме учебной,  </w:t>
      </w:r>
      <w:r>
        <w:rPr>
          <w:rFonts w:ascii="Times New Roman" w:hAnsi="Times New Roman" w:cs="Times New Roman"/>
          <w:sz w:val="28"/>
          <w:szCs w:val="28"/>
        </w:rPr>
        <w:lastRenderedPageBreak/>
        <w:t>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pStyle w:val="af9"/>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lastRenderedPageBreak/>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w:t>
      </w:r>
      <w:r>
        <w:rPr>
          <w:rFonts w:ascii="Times New Roman" w:hAnsi="Times New Roman" w:cs="Times New Roman"/>
          <w:sz w:val="28"/>
          <w:szCs w:val="28"/>
        </w:rPr>
        <w:lastRenderedPageBreak/>
        <w:t>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709"/>
        <w:jc w:val="both"/>
      </w:pPr>
      <w:r>
        <w:rPr>
          <w:rFonts w:ascii="Times New Roman" w:hAnsi="Times New Roman" w:cs="Times New Roman"/>
          <w:sz w:val="28"/>
          <w:szCs w:val="28"/>
        </w:rPr>
        <w:lastRenderedPageBreak/>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pPr>
        <w:pStyle w:val="aff5"/>
        <w:ind w:firstLine="709"/>
      </w:pPr>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Default="005B5BE4">
      <w:pPr>
        <w:shd w:val="clear" w:color="auto" w:fill="FFFFFF"/>
        <w:spacing w:after="0" w:line="360" w:lineRule="auto"/>
        <w:ind w:firstLine="720"/>
        <w:jc w:val="both"/>
      </w:pPr>
      <w:r>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Default="005B5BE4">
      <w:pPr>
        <w:pStyle w:val="aff5"/>
        <w:ind w:firstLine="720"/>
        <w:rPr>
          <w:caps w:val="0"/>
        </w:rPr>
      </w:pPr>
      <w:r>
        <w:t>• </w:t>
      </w:r>
      <w:r>
        <w:rPr>
          <w:caps w:val="0"/>
        </w:rPr>
        <w:t>непосредственно в общеобразовательной организации по типу школы полного дня;</w:t>
      </w:r>
    </w:p>
    <w:p w:rsidR="005B5BE4" w:rsidRDefault="005B5BE4">
      <w:pPr>
        <w:pStyle w:val="aff5"/>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5B5BE4" w:rsidRDefault="005B5BE4">
      <w:pPr>
        <w:pStyle w:val="aff5"/>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5B5BE4" w:rsidRDefault="005B5BE4">
      <w:pPr>
        <w:pStyle w:val="aff"/>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pPr>
        <w:pStyle w:val="aff"/>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pPr>
        <w:pStyle w:val="dash041e005f0431005f044b005f0447005f043d005f044b005f0439"/>
        <w:spacing w:line="360" w:lineRule="auto"/>
        <w:ind w:firstLine="720"/>
        <w:jc w:val="both"/>
        <w:rPr>
          <w:sz w:val="28"/>
          <w:szCs w:val="28"/>
        </w:rPr>
      </w:pPr>
      <w:r>
        <w:rPr>
          <w:sz w:val="28"/>
          <w:szCs w:val="28"/>
        </w:rPr>
        <w:lastRenderedPageBreak/>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Default="005B5BE4">
      <w:pPr>
        <w:pStyle w:val="af5"/>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pPr>
        <w:pStyle w:val="dash041e005f0431005f044b005f0447005f043d005f044b005f0439"/>
        <w:spacing w:line="360" w:lineRule="auto"/>
        <w:ind w:firstLine="720"/>
        <w:jc w:val="both"/>
        <w:rPr>
          <w:b/>
          <w:bCs/>
          <w:sz w:val="28"/>
          <w:szCs w:val="28"/>
        </w:rPr>
      </w:pPr>
      <w:r>
        <w:rPr>
          <w:sz w:val="28"/>
          <w:szCs w:val="28"/>
        </w:rPr>
        <w:t xml:space="preserve">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w:t>
      </w:r>
      <w:r>
        <w:rPr>
          <w:sz w:val="28"/>
          <w:szCs w:val="28"/>
        </w:rPr>
        <w:lastRenderedPageBreak/>
        <w:t>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w:t>
      </w:r>
      <w:r>
        <w:rPr>
          <w:rFonts w:ascii="Times New Roman" w:hAnsi="Times New Roman" w:cs="Times New Roman"/>
          <w:sz w:val="28"/>
          <w:szCs w:val="28"/>
        </w:rPr>
        <w:lastRenderedPageBreak/>
        <w:t xml:space="preserve">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pPr>
        <w:pStyle w:val="af9"/>
        <w:spacing w:before="0" w:after="0"/>
        <w:ind w:firstLine="720"/>
        <w:jc w:val="center"/>
        <w:rPr>
          <w:sz w:val="28"/>
          <w:szCs w:val="28"/>
        </w:rPr>
      </w:pPr>
      <w:r>
        <w:rPr>
          <w:b/>
          <w:i/>
          <w:sz w:val="28"/>
          <w:szCs w:val="28"/>
        </w:rPr>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ценностное отношение и любовь к близким,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9"/>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9"/>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9"/>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pPr>
        <w:pStyle w:val="af9"/>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9"/>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2"/>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p>
    <w:p w:rsidR="005B5BE4" w:rsidRDefault="005B5BE4">
      <w:pPr>
        <w:pStyle w:val="af9"/>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9"/>
        <w:spacing w:before="0" w:after="0"/>
        <w:ind w:firstLine="720"/>
        <w:jc w:val="both"/>
        <w:rPr>
          <w:sz w:val="28"/>
          <w:szCs w:val="28"/>
        </w:rPr>
      </w:pPr>
      <w:r>
        <w:rPr>
          <w:sz w:val="28"/>
          <w:szCs w:val="28"/>
        </w:rPr>
        <w:lastRenderedPageBreak/>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9"/>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pPr>
        <w:pStyle w:val="af9"/>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B5BE4" w:rsidRDefault="005B5BE4">
      <w:pPr>
        <w:pStyle w:val="aff"/>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Примерный учебный план образовательных организаций Российской Федерации (далее ― Уче</w:t>
      </w:r>
      <w:r>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2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(10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3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(12 лет);</w:t>
      </w:r>
    </w:p>
    <w:p w:rsidR="005B5BE4" w:rsidRDefault="005B5BE4">
      <w:pPr>
        <w:pStyle w:val="aff"/>
        <w:spacing w:line="360" w:lineRule="auto"/>
        <w:ind w:firstLine="709"/>
        <w:rPr>
          <w:rFonts w:ascii="Times New Roman" w:hAnsi="Times New Roman" w:cs="Times New Roman"/>
          <w:sz w:val="28"/>
          <w:szCs w:val="28"/>
        </w:rPr>
      </w:pPr>
      <w:r>
        <w:rPr>
          <w:rFonts w:ascii="Times New Roman" w:hAnsi="Times New Roman" w:cs="Times New Roman"/>
          <w:color w:val="auto"/>
          <w:sz w:val="28"/>
          <w:szCs w:val="28"/>
        </w:rPr>
        <w:t>4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(13 лет).</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вариантов сроков обучения Организация осуществляет самостоятельно с учетом:</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особенностей психофизического развития обучающихся, 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pPr>
        <w:pStyle w:val="aff0"/>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Default="005B5BE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lastRenderedPageBreak/>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rsidR="005B5BE4" w:rsidRDefault="005B5BE4">
      <w:pPr>
        <w:pStyle w:val="aff"/>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tbl>
      <w:tblPr>
        <w:tblW w:w="9858" w:type="dxa"/>
        <w:tblInd w:w="-111" w:type="dxa"/>
        <w:tblLayout w:type="fixed"/>
        <w:tblLook w:val="0000"/>
      </w:tblPr>
      <w:tblGrid>
        <w:gridCol w:w="2235"/>
        <w:gridCol w:w="2551"/>
        <w:gridCol w:w="709"/>
        <w:gridCol w:w="111"/>
        <w:gridCol w:w="598"/>
        <w:gridCol w:w="252"/>
        <w:gridCol w:w="456"/>
        <w:gridCol w:w="395"/>
        <w:gridCol w:w="314"/>
        <w:gridCol w:w="536"/>
        <w:gridCol w:w="173"/>
        <w:gridCol w:w="678"/>
        <w:gridCol w:w="850"/>
      </w:tblGrid>
      <w:tr w:rsidR="005B5BE4" w:rsidTr="008C3006">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Примерный годовой учебный план общего образования</w:t>
            </w:r>
          </w:p>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sz w:val="28"/>
                <w:szCs w:val="28"/>
              </w:rPr>
              <w:t>дополнительный первый класс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8C300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44" w:type="dxa"/>
            <w:gridSpan w:val="9"/>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8C300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0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573</w:t>
            </w:r>
          </w:p>
          <w:p w:rsidR="005B5BE4" w:rsidRDefault="005B5BE4">
            <w:pPr>
              <w:spacing w:after="0" w:line="240" w:lineRule="auto"/>
              <w:jc w:val="both"/>
            </w:pPr>
            <w:r>
              <w:rPr>
                <w:rFonts w:ascii="Times New Roman" w:hAnsi="Times New Roman" w:cs="Times New Roman"/>
                <w:sz w:val="28"/>
                <w:szCs w:val="28"/>
              </w:rPr>
              <w:t>369</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606</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cs="Times New Roman"/>
                <w:color w:val="auto"/>
                <w:sz w:val="28"/>
                <w:szCs w:val="28"/>
              </w:rPr>
              <w:t>Изобразительное искусство</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234</w:t>
            </w:r>
          </w:p>
          <w:p w:rsidR="005B5BE4" w:rsidRDefault="005B5BE4">
            <w:pPr>
              <w:spacing w:after="0" w:line="240" w:lineRule="auto"/>
              <w:jc w:val="both"/>
            </w:pPr>
            <w:r>
              <w:rPr>
                <w:rFonts w:ascii="Times New Roman" w:hAnsi="Times New Roman" w:cs="Times New Roman"/>
                <w:sz w:val="28"/>
                <w:szCs w:val="28"/>
              </w:rPr>
              <w:t>201</w:t>
            </w:r>
          </w:p>
        </w:tc>
      </w:tr>
      <w:tr w:rsidR="005B5BE4" w:rsidTr="008C300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504</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Итого </w:t>
            </w:r>
          </w:p>
          <w:p w:rsidR="008C3006" w:rsidRDefault="008C3006">
            <w:pPr>
              <w:spacing w:after="0" w:line="240" w:lineRule="auto"/>
              <w:jc w:val="both"/>
              <w:rPr>
                <w:rFonts w:ascii="Times New Roman" w:hAnsi="Times New Roman" w:cs="Times New Roman"/>
                <w:b/>
                <w:iCs/>
                <w:sz w:val="28"/>
                <w:szCs w:val="28"/>
              </w:rPr>
            </w:pPr>
          </w:p>
          <w:p w:rsidR="008C3006" w:rsidRDefault="008C3006">
            <w:pPr>
              <w:spacing w:after="0" w:line="240" w:lineRule="auto"/>
              <w:jc w:val="both"/>
              <w:rPr>
                <w:rFonts w:ascii="Times New Roman" w:hAnsi="Times New Roman" w:cs="Times New Roman"/>
                <w:b/>
                <w:sz w:val="28"/>
                <w:szCs w:val="28"/>
              </w:rPr>
            </w:pP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3426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3732</w:t>
            </w:r>
          </w:p>
        </w:tc>
      </w:tr>
      <w:tr w:rsidR="005B5BE4" w:rsidTr="008C300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1008</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132</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672</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5412</w:t>
            </w:r>
          </w:p>
        </w:tc>
      </w:tr>
    </w:tbl>
    <w:p w:rsidR="005B5BE4" w:rsidRDefault="005B5BE4">
      <w:pPr>
        <w:pStyle w:val="aff"/>
        <w:spacing w:line="360" w:lineRule="auto"/>
        <w:ind w:firstLine="454"/>
        <w:rPr>
          <w:rFonts w:ascii="Times New Roman" w:hAnsi="Times New Roman" w:cs="Times New Roman"/>
          <w:b/>
          <w:color w:val="auto"/>
          <w:sz w:val="28"/>
          <w:szCs w:val="28"/>
        </w:rPr>
      </w:pPr>
    </w:p>
    <w:p w:rsidR="005B5BE4" w:rsidRDefault="005B5BE4" w:rsidP="008C3006">
      <w:pPr>
        <w:pStyle w:val="aff"/>
        <w:spacing w:line="360" w:lineRule="auto"/>
        <w:ind w:firstLine="0"/>
        <w:rPr>
          <w:rFonts w:ascii="Times New Roman" w:hAnsi="Times New Roman" w:cs="Times New Roman"/>
          <w:b/>
          <w:color w:val="auto"/>
          <w:sz w:val="24"/>
          <w:szCs w:val="24"/>
        </w:rPr>
      </w:pPr>
    </w:p>
    <w:tbl>
      <w:tblPr>
        <w:tblW w:w="0" w:type="auto"/>
        <w:tblInd w:w="-111" w:type="dxa"/>
        <w:tblLayout w:type="fixed"/>
        <w:tblLook w:val="0000"/>
      </w:tblPr>
      <w:tblGrid>
        <w:gridCol w:w="2235"/>
        <w:gridCol w:w="2551"/>
        <w:gridCol w:w="142"/>
        <w:gridCol w:w="709"/>
        <w:gridCol w:w="708"/>
        <w:gridCol w:w="142"/>
        <w:gridCol w:w="567"/>
        <w:gridCol w:w="284"/>
        <w:gridCol w:w="425"/>
        <w:gridCol w:w="425"/>
        <w:gridCol w:w="143"/>
        <w:gridCol w:w="960"/>
      </w:tblGrid>
      <w:tr w:rsidR="005B5BE4" w:rsidTr="00271DC6">
        <w:trPr>
          <w:trHeight w:val="518"/>
        </w:trPr>
        <w:tc>
          <w:tcPr>
            <w:tcW w:w="9291" w:type="dxa"/>
            <w:gridSpan w:val="1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Pr="0090169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jc w:val="center"/>
            </w:pPr>
            <w:r>
              <w:rPr>
                <w:rFonts w:ascii="Times New Roman" w:hAnsi="Times New Roman" w:cs="Times New Roman"/>
                <w:b/>
                <w:sz w:val="28"/>
                <w:szCs w:val="28"/>
                <w:lang w:val="en-US"/>
              </w:rPr>
              <w:lastRenderedPageBreak/>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271DC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8"/>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103"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103"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10"/>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5B5BE4" w:rsidRDefault="005B5BE4">
            <w:pPr>
              <w:spacing w:after="0" w:line="240" w:lineRule="auto"/>
              <w:jc w:val="both"/>
            </w:pPr>
            <w:r>
              <w:rPr>
                <w:rFonts w:ascii="Times New Roman" w:hAnsi="Times New Roman" w:cs="Times New Roman"/>
                <w:sz w:val="28"/>
                <w:szCs w:val="28"/>
              </w:rPr>
              <w:t>270</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507</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Изобразительное искусство</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5B5BE4" w:rsidRDefault="005B5BE4">
            <w:pPr>
              <w:spacing w:after="0" w:line="240" w:lineRule="auto"/>
              <w:jc w:val="both"/>
            </w:pPr>
            <w:r>
              <w:rPr>
                <w:rFonts w:ascii="Times New Roman" w:hAnsi="Times New Roman" w:cs="Times New Roman"/>
                <w:sz w:val="28"/>
                <w:szCs w:val="28"/>
              </w:rPr>
              <w:t>135</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405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2733</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5B5BE4" w:rsidRDefault="005B5BE4">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3039</w:t>
            </w:r>
          </w:p>
        </w:tc>
      </w:tr>
      <w:tr w:rsidR="005B5BE4" w:rsidTr="00271DC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810</w:t>
            </w:r>
          </w:p>
        </w:tc>
      </w:tr>
      <w:tr w:rsidR="005B5BE4" w:rsidTr="00271DC6">
        <w:tc>
          <w:tcPr>
            <w:tcW w:w="4786" w:type="dxa"/>
            <w:gridSpan w:val="2"/>
            <w:tcBorders>
              <w:top w:val="single" w:sz="4" w:space="0" w:color="000000"/>
              <w:left w:val="single" w:sz="4" w:space="0" w:color="000000"/>
              <w:bottom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gridSpan w:val="2"/>
            <w:tcBorders>
              <w:top w:val="single" w:sz="4" w:space="0" w:color="000000"/>
              <w:left w:val="single" w:sz="4" w:space="0" w:color="000000"/>
              <w:bottom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1103" w:type="dxa"/>
            <w:gridSpan w:val="2"/>
            <w:tcBorders>
              <w:top w:val="single" w:sz="4" w:space="0" w:color="000000"/>
              <w:left w:val="single" w:sz="4" w:space="0" w:color="000000"/>
              <w:bottom w:val="single" w:sz="4" w:space="0" w:color="auto"/>
              <w:right w:val="single" w:sz="4" w:space="0" w:color="000000"/>
            </w:tcBorders>
          </w:tcPr>
          <w:p w:rsidR="005B5BE4" w:rsidRDefault="005B5BE4">
            <w:pPr>
              <w:jc w:val="both"/>
            </w:pPr>
            <w:r>
              <w:rPr>
                <w:rFonts w:ascii="Times New Roman" w:hAnsi="Times New Roman" w:cs="Times New Roman"/>
                <w:b/>
                <w:sz w:val="28"/>
                <w:szCs w:val="28"/>
              </w:rPr>
              <w:t>540</w:t>
            </w:r>
          </w:p>
        </w:tc>
      </w:tr>
      <w:tr w:rsidR="005B5BE4" w:rsidTr="00271DC6">
        <w:tc>
          <w:tcPr>
            <w:tcW w:w="4786" w:type="dxa"/>
            <w:gridSpan w:val="2"/>
            <w:tcBorders>
              <w:top w:val="single" w:sz="4" w:space="0" w:color="auto"/>
              <w:left w:val="single" w:sz="4" w:space="0" w:color="auto"/>
              <w:bottom w:val="single" w:sz="4" w:space="0" w:color="auto"/>
              <w:right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103"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pPr>
            <w:r>
              <w:rPr>
                <w:rFonts w:ascii="Times New Roman" w:hAnsi="Times New Roman" w:cs="Times New Roman"/>
                <w:b/>
                <w:sz w:val="28"/>
                <w:szCs w:val="28"/>
              </w:rPr>
              <w:t>4389</w:t>
            </w:r>
          </w:p>
        </w:tc>
      </w:tr>
      <w:tr w:rsidR="008C3006" w:rsidRPr="008C3006" w:rsidTr="00271DC6">
        <w:trPr>
          <w:trHeight w:hRule="exact" w:val="907"/>
        </w:trPr>
        <w:tc>
          <w:tcPr>
            <w:tcW w:w="9291" w:type="dxa"/>
            <w:gridSpan w:val="12"/>
            <w:tcBorders>
              <w:top w:val="single" w:sz="4" w:space="0" w:color="auto"/>
              <w:bottom w:val="single" w:sz="4" w:space="0" w:color="auto"/>
            </w:tcBorders>
          </w:tcPr>
          <w:p w:rsidR="008C3006" w:rsidRPr="008C3006" w:rsidRDefault="008C3006" w:rsidP="008C3006">
            <w:pPr>
              <w:pStyle w:val="afe"/>
            </w:pPr>
          </w:p>
        </w:tc>
      </w:tr>
      <w:tr w:rsidR="005B5BE4" w:rsidTr="00271DC6">
        <w:trPr>
          <w:trHeight w:hRule="exact" w:val="907"/>
        </w:trPr>
        <w:tc>
          <w:tcPr>
            <w:tcW w:w="9291" w:type="dxa"/>
            <w:gridSpan w:val="1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Примерный недельный учебный план общего образования</w:t>
            </w:r>
          </w:p>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обучающихся с умственной отсталостью (интеллектуальными нарушениями</w:t>
            </w:r>
            <w:r>
              <w:rPr>
                <w:rFonts w:ascii="Times New Roman" w:hAnsi="Times New Roman" w:cs="Times New Roman"/>
                <w:color w:val="auto"/>
                <w:kern w:val="0"/>
                <w:sz w:val="28"/>
                <w:szCs w:val="28"/>
              </w:rPr>
              <w:t>):</w:t>
            </w:r>
          </w:p>
          <w:p w:rsidR="005B5BE4" w:rsidRDefault="005B5BE4">
            <w:pPr>
              <w:spacing w:line="240" w:lineRule="auto"/>
              <w:jc w:val="center"/>
              <w:rPr>
                <w:rFonts w:eastAsia="Times New Roman"/>
                <w:color w:val="auto"/>
                <w:kern w:val="0"/>
              </w:rPr>
            </w:pPr>
            <w:r>
              <w:rPr>
                <w:rFonts w:ascii="Times New Roman" w:hAnsi="Times New Roman" w:cs="Times New Roman"/>
                <w:b/>
                <w:color w:val="auto"/>
                <w:kern w:val="0"/>
                <w:sz w:val="28"/>
                <w:szCs w:val="28"/>
              </w:rPr>
              <w:t>дополнительный первый класс (</w:t>
            </w: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r>
              <w:rPr>
                <w:rFonts w:ascii="Times New Roman" w:hAnsi="Times New Roman" w:cs="Times New Roman"/>
                <w:b/>
                <w:color w:val="auto"/>
                <w:kern w:val="0"/>
                <w:sz w:val="28"/>
                <w:szCs w:val="28"/>
              </w:rPr>
              <w:t>)-</w:t>
            </w:r>
            <w:r>
              <w:rPr>
                <w:rFonts w:ascii="Times New Roman" w:hAnsi="Times New Roman" w:cs="Times New Roman"/>
                <w:b/>
                <w:color w:val="auto"/>
                <w:kern w:val="0"/>
                <w:sz w:val="28"/>
                <w:szCs w:val="28"/>
                <w:lang w:val="en-US"/>
              </w:rPr>
              <w:t>IV</w:t>
            </w:r>
            <w:r>
              <w:rPr>
                <w:rFonts w:ascii="Times New Roman" w:hAnsi="Times New Roman" w:cs="Times New Roman"/>
                <w:b/>
                <w:color w:val="auto"/>
                <w:kern w:val="0"/>
                <w:sz w:val="28"/>
                <w:szCs w:val="28"/>
              </w:rPr>
              <w:t xml:space="preserve"> классы</w:t>
            </w:r>
          </w:p>
        </w:tc>
      </w:tr>
      <w:tr w:rsidR="005B5BE4" w:rsidTr="00271DC6">
        <w:trPr>
          <w:trHeight w:val="376"/>
        </w:trPr>
        <w:tc>
          <w:tcPr>
            <w:tcW w:w="2235" w:type="dxa"/>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Предметные области</w:t>
            </w:r>
          </w:p>
        </w:tc>
        <w:tc>
          <w:tcPr>
            <w:tcW w:w="2693" w:type="dxa"/>
            <w:gridSpan w:val="2"/>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Классы </w:t>
            </w:r>
          </w:p>
          <w:p w:rsidR="005B5BE4" w:rsidRDefault="005B5BE4">
            <w:pPr>
              <w:spacing w:after="0" w:line="240" w:lineRule="auto"/>
              <w:jc w:val="both"/>
              <w:rPr>
                <w:rFonts w:ascii="Times New Roman" w:hAnsi="Times New Roman" w:cs="Times New Roman"/>
                <w:b/>
                <w:color w:val="auto"/>
                <w:kern w:val="0"/>
                <w:sz w:val="28"/>
                <w:szCs w:val="28"/>
              </w:rPr>
            </w:pPr>
          </w:p>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Учебные предметы</w:t>
            </w:r>
          </w:p>
        </w:tc>
        <w:tc>
          <w:tcPr>
            <w:tcW w:w="3403" w:type="dxa"/>
            <w:gridSpan w:val="8"/>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Количество часов в неделю</w:t>
            </w:r>
          </w:p>
        </w:tc>
        <w:tc>
          <w:tcPr>
            <w:tcW w:w="960" w:type="dxa"/>
            <w:vMerge w:val="restart"/>
            <w:tcBorders>
              <w:top w:val="single" w:sz="4" w:space="0" w:color="auto"/>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2693" w:type="dxa"/>
            <w:gridSpan w:val="2"/>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p>
        </w:tc>
        <w:tc>
          <w:tcPr>
            <w:tcW w:w="708"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III</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lang w:val="en-US"/>
              </w:rPr>
              <w:t>IV</w:t>
            </w:r>
          </w:p>
        </w:tc>
        <w:tc>
          <w:tcPr>
            <w:tcW w:w="960"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i/>
                <w:color w:val="auto"/>
                <w:kern w:val="0"/>
                <w:sz w:val="28"/>
                <w:szCs w:val="28"/>
              </w:rPr>
              <w:t>Обязательная часть</w:t>
            </w:r>
          </w:p>
        </w:tc>
        <w:tc>
          <w:tcPr>
            <w:tcW w:w="4363" w:type="dxa"/>
            <w:gridSpan w:val="9"/>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color w:val="auto"/>
                <w:kern w:val="0"/>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 xml:space="preserve">1. Язык и </w:t>
            </w:r>
            <w:r>
              <w:rPr>
                <w:rFonts w:ascii="Times New Roman" w:hAnsi="Times New Roman" w:cs="Times New Roman"/>
                <w:color w:val="auto"/>
                <w:kern w:val="0"/>
                <w:sz w:val="28"/>
                <w:szCs w:val="28"/>
              </w:rPr>
              <w:lastRenderedPageBreak/>
              <w:t>речевая практика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1.1.Русский язык</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1.2.Чтение</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1.3.Речевая практика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14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17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11</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2. Математика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2.1.Математика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18</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 Естествознание</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3.1. Мир природы и человека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rPr>
          <w:trHeight w:val="842"/>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 Искусство</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4.1. Музыка</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4.2. Изобразительное искусство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6</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 Физическая культура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 Технологии</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6.1. Ручной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iCs/>
                <w:color w:val="auto"/>
                <w:kern w:val="0"/>
                <w:sz w:val="28"/>
                <w:szCs w:val="28"/>
              </w:rPr>
              <w:t xml:space="preserve">Итого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color w:val="auto"/>
                <w:kern w:val="0"/>
                <w:sz w:val="28"/>
                <w:szCs w:val="28"/>
              </w:rPr>
              <w:t>20</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102</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i/>
                <w:iCs/>
                <w:color w:val="auto"/>
                <w:kern w:val="0"/>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9</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Максимально допустимая недельная нагрузка </w:t>
            </w:r>
            <w:r>
              <w:rPr>
                <w:rFonts w:ascii="Times New Roman" w:hAnsi="Times New Roman" w:cs="Times New Roman"/>
                <w:color w:val="auto"/>
                <w:kern w:val="0"/>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111</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Коррекционно-развивающая область</w:t>
            </w:r>
            <w:r>
              <w:rPr>
                <w:rFonts w:ascii="Times New Roman" w:hAnsi="Times New Roman" w:cs="Times New Roman"/>
                <w:color w:val="auto"/>
                <w:kern w:val="0"/>
                <w:sz w:val="28"/>
                <w:szCs w:val="28"/>
              </w:rPr>
              <w:t xml:space="preserve"> (коррекционные занятия и ритмика)</w:t>
            </w:r>
            <w:r>
              <w:rPr>
                <w:rFonts w:ascii="Times New Roman" w:hAnsi="Times New Roman" w:cs="Times New Roman"/>
                <w:b/>
                <w:color w:val="auto"/>
                <w:kern w:val="0"/>
                <w:sz w:val="28"/>
                <w:szCs w:val="28"/>
              </w:rPr>
              <w:t>:</w:t>
            </w:r>
            <w:r>
              <w:rPr>
                <w:rFonts w:ascii="Times New Roman" w:hAnsi="Times New Roman" w:cs="Times New Roman"/>
                <w:i/>
                <w:color w:val="auto"/>
                <w:kern w:val="0"/>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jc w:val="both"/>
              <w:rPr>
                <w:rFonts w:eastAsia="Times New Roman"/>
                <w:color w:val="auto"/>
                <w:kern w:val="0"/>
              </w:rPr>
            </w:pPr>
            <w:r>
              <w:rPr>
                <w:rFonts w:ascii="Times New Roman" w:hAnsi="Times New Roman" w:cs="Times New Roman"/>
                <w:b/>
                <w:color w:val="auto"/>
                <w:kern w:val="0"/>
                <w:sz w:val="28"/>
                <w:szCs w:val="28"/>
              </w:rPr>
              <w:t>30</w:t>
            </w: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20</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161</w:t>
            </w:r>
          </w:p>
        </w:tc>
      </w:tr>
    </w:tbl>
    <w:p w:rsidR="005B5BE4" w:rsidRDefault="005B5BE4">
      <w:pPr>
        <w:pStyle w:val="aff"/>
        <w:pageBreakBefore/>
        <w:spacing w:line="360" w:lineRule="auto"/>
        <w:ind w:firstLine="454"/>
        <w:rPr>
          <w:rFonts w:ascii="Times New Roman" w:hAnsi="Times New Roman" w:cs="Times New Roman"/>
          <w:color w:val="auto"/>
          <w:sz w:val="24"/>
          <w:szCs w:val="24"/>
          <w:lang w:val="en-US"/>
        </w:rPr>
      </w:pPr>
    </w:p>
    <w:tbl>
      <w:tblPr>
        <w:tblW w:w="0" w:type="auto"/>
        <w:tblInd w:w="-111" w:type="dxa"/>
        <w:tblLayout w:type="fixed"/>
        <w:tblLook w:val="0000"/>
      </w:tblPr>
      <w:tblGrid>
        <w:gridCol w:w="2235"/>
        <w:gridCol w:w="2551"/>
        <w:gridCol w:w="851"/>
        <w:gridCol w:w="850"/>
        <w:gridCol w:w="851"/>
        <w:gridCol w:w="850"/>
        <w:gridCol w:w="1005"/>
      </w:tblGrid>
      <w:tr w:rsidR="005B5BE4" w:rsidTr="00271DC6">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недельный учебный план общего образования</w:t>
            </w:r>
          </w:p>
          <w:p w:rsidR="005B5BE4" w:rsidRDefault="005B5BE4" w:rsidP="00271DC6">
            <w:pPr>
              <w:spacing w:after="0" w:line="240" w:lineRule="auto"/>
              <w:jc w:val="cente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290"/>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rsidP="00271DC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Количество часов в </w:t>
            </w:r>
            <w:r w:rsidR="00271DC6">
              <w:rPr>
                <w:rFonts w:ascii="Times New Roman" w:hAnsi="Times New Roman" w:cs="Times New Roman"/>
                <w:b/>
                <w:sz w:val="28"/>
                <w:szCs w:val="28"/>
              </w:rPr>
              <w:t>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trPr>
          <w:trHeight w:val="521"/>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trPr>
          <w:trHeight w:hRule="exact" w:val="284"/>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5B5BE4" w:rsidRDefault="005B5BE4">
            <w:pPr>
              <w:spacing w:after="0" w:line="240" w:lineRule="auto"/>
              <w:jc w:val="both"/>
            </w:pPr>
            <w:r>
              <w:rPr>
                <w:rFonts w:ascii="Times New Roman" w:hAnsi="Times New Roman" w:cs="Times New Roman"/>
                <w:color w:val="auto"/>
                <w:sz w:val="28"/>
                <w:szCs w:val="28"/>
              </w:rPr>
              <w:t>8</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5</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Default="005B5BE4">
            <w:pPr>
              <w:spacing w:after="0" w:line="240" w:lineRule="auto"/>
              <w:jc w:val="both"/>
            </w:pPr>
            <w:r>
              <w:rPr>
                <w:rFonts w:ascii="Times New Roman" w:hAnsi="Times New Roman" w:cs="Times New Roman"/>
                <w:color w:val="auto"/>
                <w:sz w:val="28"/>
                <w:szCs w:val="28"/>
              </w:rPr>
              <w:t>4</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12</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90</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24</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130</w:t>
            </w:r>
          </w:p>
        </w:tc>
      </w:tr>
    </w:tbl>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pageBreakBefore/>
        <w:spacing w:line="360" w:lineRule="auto"/>
        <w:ind w:firstLine="454"/>
        <w:rPr>
          <w:rFonts w:ascii="Times New Roman" w:hAnsi="Times New Roman" w:cs="Times New Roman"/>
          <w:b/>
          <w:color w:val="auto"/>
          <w:sz w:val="24"/>
          <w:szCs w:val="24"/>
        </w:rPr>
      </w:pPr>
    </w:p>
    <w:tbl>
      <w:tblPr>
        <w:tblW w:w="0" w:type="auto"/>
        <w:tblInd w:w="-111" w:type="dxa"/>
        <w:tblLayout w:type="fixed"/>
        <w:tblLook w:val="0000"/>
      </w:tblPr>
      <w:tblGrid>
        <w:gridCol w:w="1961"/>
        <w:gridCol w:w="2825"/>
        <w:gridCol w:w="10"/>
        <w:gridCol w:w="709"/>
        <w:gridCol w:w="709"/>
        <w:gridCol w:w="708"/>
        <w:gridCol w:w="810"/>
        <w:gridCol w:w="567"/>
        <w:gridCol w:w="142"/>
        <w:gridCol w:w="850"/>
        <w:gridCol w:w="10"/>
      </w:tblGrid>
      <w:tr w:rsidR="005B5BE4" w:rsidTr="00271DC6">
        <w:tc>
          <w:tcPr>
            <w:tcW w:w="9301" w:type="dxa"/>
            <w:gridSpan w:val="11"/>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 xml:space="preserve">(интеллектуальными нарушениями): </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b/>
                <w:sz w:val="28"/>
                <w:szCs w:val="28"/>
              </w:rPr>
              <w:t>классы</w:t>
            </w:r>
          </w:p>
        </w:tc>
      </w:tr>
      <w:tr w:rsidR="005B5BE4" w:rsidTr="00271DC6">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271DC6">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5B5BE4" w:rsidRDefault="005B5BE4">
            <w:pPr>
              <w:spacing w:after="0" w:line="240" w:lineRule="auto"/>
              <w:jc w:val="center"/>
            </w:pPr>
            <w:r>
              <w:rPr>
                <w:rFonts w:ascii="Times New Roman" w:hAnsi="Times New Roman" w:cs="Times New Roman"/>
                <w:color w:val="auto"/>
                <w:sz w:val="28"/>
                <w:szCs w:val="28"/>
              </w:rPr>
              <w:t>680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5B5BE4" w:rsidRDefault="005B5BE4">
            <w:pPr>
              <w:spacing w:after="0" w:line="240" w:lineRule="auto"/>
              <w:jc w:val="center"/>
            </w:pPr>
            <w:r>
              <w:rPr>
                <w:rFonts w:ascii="Times New Roman" w:hAnsi="Times New Roman" w:cs="Times New Roman"/>
                <w:color w:val="auto"/>
                <w:sz w:val="28"/>
                <w:szCs w:val="28"/>
              </w:rPr>
              <w:t>102</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center"/>
            </w:pPr>
            <w:r>
              <w:rPr>
                <w:rFonts w:ascii="Times New Roman" w:hAnsi="Times New Roman" w:cs="Times New Roman"/>
                <w:color w:val="auto"/>
                <w:sz w:val="28"/>
                <w:szCs w:val="28"/>
              </w:rPr>
              <w:t>272</w:t>
            </w:r>
          </w:p>
        </w:tc>
      </w:tr>
      <w:tr w:rsidR="005B5BE4" w:rsidTr="00271DC6">
        <w:trPr>
          <w:trHeight w:val="983"/>
        </w:trPr>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5B5BE4" w:rsidRDefault="005B5BE4">
            <w:pPr>
              <w:spacing w:after="0" w:line="240" w:lineRule="auto"/>
              <w:jc w:val="center"/>
            </w:pPr>
            <w:r>
              <w:rPr>
                <w:rFonts w:ascii="Times New Roman" w:hAnsi="Times New Roman" w:cs="Times New Roman"/>
                <w:color w:val="auto"/>
                <w:sz w:val="28"/>
                <w:szCs w:val="28"/>
              </w:rPr>
              <w:t>204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pPr>
            <w:r>
              <w:rPr>
                <w:rFonts w:ascii="Times New Roman" w:hAnsi="Times New Roman" w:cs="Times New Roman"/>
                <w:color w:val="auto"/>
                <w:sz w:val="28"/>
                <w:szCs w:val="28"/>
              </w:rPr>
              <w:t>34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510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1190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rsidR="005B5BE4" w:rsidRDefault="005B5BE4">
            <w:pPr>
              <w:spacing w:after="0" w:line="240" w:lineRule="auto"/>
              <w:jc w:val="center"/>
              <w:rPr>
                <w:rFonts w:ascii="Times New Roman" w:hAnsi="Times New Roman" w:cs="Times New Roman"/>
                <w:b/>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rsidR="005B5BE4" w:rsidRDefault="005B5BE4">
            <w:pPr>
              <w:spacing w:after="0" w:line="240" w:lineRule="auto"/>
              <w:jc w:val="center"/>
              <w:rPr>
                <w:rFonts w:ascii="Times New Roman" w:hAnsi="Times New Roman" w:cs="Times New Roman"/>
                <w:b/>
                <w:color w:val="auto"/>
                <w:sz w:val="28"/>
                <w:szCs w:val="28"/>
              </w:rPr>
            </w:pPr>
          </w:p>
        </w:tc>
      </w:tr>
      <w:tr w:rsidR="005B5BE4" w:rsidTr="00271DC6">
        <w:trPr>
          <w:trHeight w:val="584"/>
        </w:trPr>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340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5338</w:t>
            </w:r>
          </w:p>
        </w:tc>
      </w:tr>
      <w:tr w:rsidR="005B5BE4" w:rsidTr="00271DC6">
        <w:trPr>
          <w:trHeight w:val="557"/>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1020</w:t>
            </w:r>
          </w:p>
        </w:tc>
      </w:tr>
      <w:tr w:rsidR="005B5BE4" w:rsidTr="00271DC6">
        <w:trPr>
          <w:trHeight w:val="406"/>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680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1428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7038</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p w:rsidR="005B5BE4" w:rsidRDefault="005B5BE4">
      <w:pPr>
        <w:pStyle w:val="aff"/>
        <w:spacing w:line="240" w:lineRule="auto"/>
        <w:ind w:firstLine="0"/>
        <w:rPr>
          <w:rFonts w:ascii="Times New Roman" w:hAnsi="Times New Roman" w:cs="Times New Roman"/>
          <w:b/>
          <w:color w:val="auto"/>
          <w:sz w:val="24"/>
          <w:szCs w:val="24"/>
        </w:rPr>
      </w:pPr>
    </w:p>
    <w:tbl>
      <w:tblPr>
        <w:tblW w:w="9676" w:type="dxa"/>
        <w:tblInd w:w="-111" w:type="dxa"/>
        <w:tblLayout w:type="fixed"/>
        <w:tblLook w:val="0000"/>
      </w:tblPr>
      <w:tblGrid>
        <w:gridCol w:w="1951"/>
        <w:gridCol w:w="152"/>
        <w:gridCol w:w="2977"/>
        <w:gridCol w:w="708"/>
        <w:gridCol w:w="668"/>
        <w:gridCol w:w="709"/>
        <w:gridCol w:w="810"/>
        <w:gridCol w:w="567"/>
        <w:gridCol w:w="1134"/>
      </w:tblGrid>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b/>
                <w:sz w:val="28"/>
                <w:szCs w:val="28"/>
              </w:rPr>
              <w:t>классы</w:t>
            </w:r>
          </w:p>
        </w:tc>
      </w:tr>
      <w:tr w:rsidR="005B5BE4" w:rsidTr="00100104">
        <w:tc>
          <w:tcPr>
            <w:tcW w:w="195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неделю</w:t>
            </w:r>
          </w:p>
        </w:tc>
      </w:tr>
      <w:tr w:rsidR="005B5BE4" w:rsidTr="00100104">
        <w:tc>
          <w:tcPr>
            <w:tcW w:w="195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i/>
                <w:sz w:val="28"/>
                <w:szCs w:val="28"/>
              </w:rPr>
              <w:t>Обязательная часть</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1.2.Чтение</w:t>
            </w:r>
          </w:p>
          <w:p w:rsidR="005B5BE4" w:rsidRDefault="0010010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w:t>
            </w:r>
            <w:r w:rsidR="005B5BE4">
              <w:rPr>
                <w:rFonts w:ascii="Times New Roman" w:hAnsi="Times New Roman" w:cs="Times New Roman"/>
                <w:color w:val="auto"/>
                <w:sz w:val="28"/>
                <w:szCs w:val="28"/>
              </w:rPr>
              <w:t>тературное чтение)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5B5BE4" w:rsidRDefault="005B5BE4">
            <w:pPr>
              <w:spacing w:after="0" w:line="240" w:lineRule="auto"/>
              <w:jc w:val="both"/>
            </w:pPr>
            <w:r>
              <w:rPr>
                <w:rFonts w:ascii="Times New Roman" w:hAnsi="Times New Roman" w:cs="Times New Roman"/>
                <w:sz w:val="28"/>
                <w:szCs w:val="28"/>
              </w:rPr>
              <w:t>20</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rsidR="005B5BE4" w:rsidRDefault="005B5BE4">
            <w:pPr>
              <w:spacing w:after="0" w:line="240" w:lineRule="auto"/>
              <w:jc w:val="both"/>
            </w:pPr>
            <w:r>
              <w:rPr>
                <w:rFonts w:ascii="Times New Roman" w:hAnsi="Times New Roman" w:cs="Times New Roman"/>
                <w:color w:val="auto"/>
                <w:sz w:val="28"/>
                <w:szCs w:val="28"/>
              </w:rPr>
              <w:t>3</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3.1.Природоведение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3.2.Биология</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rsidTr="00100104">
        <w:trPr>
          <w:trHeight w:val="1068"/>
        </w:trPr>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rsidR="005B5BE4" w:rsidRDefault="005B5BE4">
            <w:pPr>
              <w:spacing w:after="0" w:line="240" w:lineRule="auto"/>
              <w:jc w:val="both"/>
            </w:pPr>
            <w:r>
              <w:rPr>
                <w:rStyle w:val="a9"/>
                <w:rFonts w:ascii="Times New Roman" w:hAnsi="Times New Roman"/>
                <w:i w:val="0"/>
                <w:iCs/>
                <w:color w:val="auto"/>
                <w:sz w:val="28"/>
                <w:szCs w:val="28"/>
              </w:rPr>
              <w:t>2</w:t>
            </w:r>
          </w:p>
          <w:p w:rsidR="005B5BE4" w:rsidRDefault="005B5BE4">
            <w:pPr>
              <w:spacing w:after="0" w:line="240" w:lineRule="auto"/>
              <w:jc w:val="both"/>
            </w:pPr>
          </w:p>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sz w:val="28"/>
                <w:szCs w:val="28"/>
              </w:rPr>
              <w:t>6</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5B5BE4" w:rsidRDefault="005B5BE4">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color w:val="auto"/>
                <w:sz w:val="28"/>
                <w:szCs w:val="28"/>
              </w:rPr>
              <w:t>1</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15</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35</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5B5BE4" w:rsidRDefault="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810"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567"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147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157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30</w:t>
            </w:r>
          </w:p>
        </w:tc>
      </w:tr>
      <w:tr w:rsidR="005B5BE4" w:rsidTr="00100104">
        <w:trPr>
          <w:trHeight w:val="416"/>
        </w:trPr>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207</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tbl>
      <w:tblPr>
        <w:tblW w:w="9858" w:type="dxa"/>
        <w:tblInd w:w="-111" w:type="dxa"/>
        <w:tblLayout w:type="fixed"/>
        <w:tblLook w:val="0000"/>
      </w:tblPr>
      <w:tblGrid>
        <w:gridCol w:w="236"/>
        <w:gridCol w:w="1961"/>
        <w:gridCol w:w="4111"/>
        <w:gridCol w:w="850"/>
        <w:gridCol w:w="142"/>
        <w:gridCol w:w="709"/>
        <w:gridCol w:w="850"/>
        <w:gridCol w:w="999"/>
      </w:tblGrid>
      <w:tr w:rsidR="005B5BE4" w:rsidTr="00271DC6">
        <w:tc>
          <w:tcPr>
            <w:tcW w:w="236" w:type="dxa"/>
          </w:tcPr>
          <w:p w:rsidR="005B5BE4" w:rsidRDefault="005B5BE4">
            <w:pPr>
              <w:pStyle w:val="afff5"/>
            </w:pPr>
          </w:p>
        </w:tc>
        <w:tc>
          <w:tcPr>
            <w:tcW w:w="9622"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b/>
                <w:sz w:val="28"/>
                <w:szCs w:val="28"/>
              </w:rPr>
              <w:t>классы</w:t>
            </w:r>
          </w:p>
        </w:tc>
      </w:tr>
      <w:tr w:rsidR="005B5BE4" w:rsidTr="00271DC6">
        <w:tc>
          <w:tcPr>
            <w:tcW w:w="236" w:type="dxa"/>
          </w:tcPr>
          <w:p w:rsidR="005B5BE4" w:rsidRDefault="005B5BE4"/>
        </w:tc>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411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236" w:type="dxa"/>
          </w:tcPr>
          <w:p w:rsidR="005B5BE4" w:rsidRDefault="005B5BE4"/>
        </w:tc>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411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99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rsidTr="00271DC6">
        <w:tc>
          <w:tcPr>
            <w:tcW w:w="630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 Язык и речевая практика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1.2.Литературное чтение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272</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 Математика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2.2. Информатика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i w:val="0"/>
                <w:iCs/>
                <w:color w:val="auto"/>
                <w:sz w:val="28"/>
                <w:szCs w:val="28"/>
              </w:rPr>
              <w:t>34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102</w:t>
            </w:r>
          </w:p>
        </w:tc>
      </w:tr>
      <w:tr w:rsidR="005B5BE4" w:rsidTr="00271DC6">
        <w:trPr>
          <w:trHeight w:val="983"/>
        </w:trPr>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 Человек</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4.4.</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Обществоведение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4.5. Этика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136</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 Технологии</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Профильный труд</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1530</w:t>
            </w:r>
          </w:p>
          <w:p w:rsidR="005B5BE4" w:rsidRDefault="005B5BE4">
            <w:pPr>
              <w:spacing w:after="0" w:line="240" w:lineRule="auto"/>
              <w:jc w:val="both"/>
              <w:rPr>
                <w:rFonts w:ascii="Times New Roman" w:hAnsi="Times New Roman" w:cs="Times New Roman"/>
                <w:color w:val="auto"/>
                <w:sz w:val="28"/>
                <w:szCs w:val="28"/>
              </w:rPr>
            </w:pP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Итого</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3162</w:t>
            </w:r>
          </w:p>
        </w:tc>
      </w:tr>
      <w:tr w:rsidR="005B5BE4" w:rsidTr="00271DC6">
        <w:trPr>
          <w:trHeight w:val="584"/>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rsidP="00100104">
            <w:pPr>
              <w:spacing w:after="0" w:line="240" w:lineRule="auto"/>
              <w:jc w:val="both"/>
              <w:rPr>
                <w:rFonts w:ascii="Times New Roman" w:hAnsi="Times New Roman" w:cs="Times New Roman"/>
                <w:color w:val="auto"/>
                <w:sz w:val="28"/>
                <w:szCs w:val="28"/>
              </w:rPr>
            </w:pPr>
            <w:r>
              <w:rPr>
                <w:rFonts w:ascii="Times New Roman" w:hAnsi="Times New Roman" w:cs="Times New Roman"/>
                <w:b/>
                <w:i/>
                <w:iCs/>
                <w:color w:val="auto"/>
                <w:sz w:val="28"/>
                <w:szCs w:val="28"/>
              </w:rPr>
              <w:t>Часть, формируемая участниками образовательных отношений</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Максимально допустимая годовая нагрузка </w:t>
            </w:r>
            <w:r>
              <w:rPr>
                <w:rFonts w:ascii="Times New Roman" w:hAnsi="Times New Roman" w:cs="Times New Roman"/>
                <w:color w:val="auto"/>
                <w:sz w:val="28"/>
                <w:szCs w:val="28"/>
              </w:rPr>
              <w:t>(при 5-дневной учебной неделе)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3468</w:t>
            </w:r>
          </w:p>
        </w:tc>
      </w:tr>
      <w:tr w:rsidR="005B5BE4" w:rsidTr="00271DC6">
        <w:trPr>
          <w:trHeight w:val="557"/>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612</w:t>
            </w:r>
          </w:p>
        </w:tc>
      </w:tr>
      <w:tr w:rsidR="005B5BE4" w:rsidTr="00271DC6">
        <w:trPr>
          <w:trHeight w:val="406"/>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Внеурочная деятельность:</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408</w:t>
            </w: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Всего к финансированию</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4488</w:t>
            </w:r>
          </w:p>
        </w:tc>
      </w:tr>
    </w:tbl>
    <w:p w:rsidR="005B5BE4" w:rsidRDefault="005B5BE4">
      <w:pPr>
        <w:pStyle w:val="aff"/>
        <w:spacing w:line="240" w:lineRule="auto"/>
        <w:ind w:firstLine="0"/>
        <w:rPr>
          <w:rFonts w:ascii="Times New Roman" w:hAnsi="Times New Roman" w:cs="Times New Roman"/>
          <w:b/>
          <w:color w:val="auto"/>
          <w:sz w:val="24"/>
          <w:szCs w:val="24"/>
        </w:rPr>
      </w:pPr>
    </w:p>
    <w:p w:rsidR="005B5BE4" w:rsidRDefault="005B5BE4">
      <w:pPr>
        <w:pStyle w:val="aff"/>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000"/>
      </w:tblPr>
      <w:tblGrid>
        <w:gridCol w:w="2103"/>
        <w:gridCol w:w="3817"/>
        <w:gridCol w:w="10"/>
        <w:gridCol w:w="851"/>
        <w:gridCol w:w="850"/>
        <w:gridCol w:w="851"/>
        <w:gridCol w:w="1134"/>
        <w:gridCol w:w="10"/>
      </w:tblGrid>
      <w:tr w:rsidR="005B5BE4">
        <w:tc>
          <w:tcPr>
            <w:tcW w:w="9626"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b/>
                <w:sz w:val="28"/>
                <w:szCs w:val="28"/>
              </w:rPr>
              <w:t>классы</w:t>
            </w:r>
          </w:p>
        </w:tc>
      </w:tr>
      <w:tr w:rsidR="005B5BE4">
        <w:tc>
          <w:tcPr>
            <w:tcW w:w="2103"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tc>
          <w:tcPr>
            <w:tcW w:w="2103"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827"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trPr>
          <w:gridAfter w:val="1"/>
          <w:wAfter w:w="10" w:type="dxa"/>
        </w:trPr>
        <w:tc>
          <w:tcPr>
            <w:tcW w:w="592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rPr>
          <w:trHeight w:val="63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1.2.Литературное чтение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color w:val="auto"/>
                <w:sz w:val="28"/>
                <w:szCs w:val="28"/>
              </w:rPr>
              <w:t>2.2. Информатика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sz w:val="28"/>
                <w:szCs w:val="28"/>
              </w:rPr>
              <w:t>6</w:t>
            </w:r>
          </w:p>
          <w:p w:rsidR="005B5BE4" w:rsidRDefault="005B5BE4">
            <w:pPr>
              <w:spacing w:after="0" w:line="240" w:lineRule="auto"/>
            </w:pPr>
            <w:r>
              <w:rPr>
                <w:rFonts w:ascii="Times New Roman" w:hAnsi="Times New Roman" w:cs="Times New Roman"/>
                <w:sz w:val="28"/>
                <w:szCs w:val="28"/>
              </w:rPr>
              <w:t>3</w:t>
            </w:r>
          </w:p>
        </w:tc>
      </w:tr>
      <w:tr w:rsidR="005B5BE4">
        <w:trPr>
          <w:trHeight w:val="98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lang w:val="en-US"/>
              </w:rPr>
              <w:t> </w:t>
            </w:r>
            <w:r>
              <w:rPr>
                <w:rFonts w:ascii="Times New Roman" w:hAnsi="Times New Roman" w:cs="Times New Roman"/>
                <w:sz w:val="28"/>
                <w:szCs w:val="28"/>
              </w:rPr>
              <w:t>Обществоведение</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sz w:val="28"/>
                <w:szCs w:val="28"/>
              </w:rPr>
              <w:t>4.5. Этика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p w:rsidR="005B5BE4" w:rsidRDefault="005B5BE4">
            <w:pPr>
              <w:spacing w:after="0" w:line="240" w:lineRule="auto"/>
              <w:jc w:val="both"/>
            </w:pPr>
            <w:r>
              <w:rPr>
                <w:rStyle w:val="a9"/>
                <w:rFonts w:ascii="Times New Roman" w:hAnsi="Times New Roman"/>
                <w:i w:val="0"/>
                <w:iCs/>
                <w:sz w:val="28"/>
                <w:szCs w:val="28"/>
              </w:rPr>
              <w:t>2</w:t>
            </w:r>
          </w:p>
          <w:p w:rsidR="005B5BE4" w:rsidRDefault="005B5BE4">
            <w:pPr>
              <w:spacing w:after="0" w:line="240" w:lineRule="auto"/>
              <w:jc w:val="both"/>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lang w:val="en-US"/>
              </w:rPr>
              <w:t> </w:t>
            </w:r>
            <w:r>
              <w:rPr>
                <w:rFonts w:ascii="Times New Roman" w:hAnsi="Times New Roman" w:cs="Times New Roman"/>
                <w:sz w:val="28"/>
                <w:szCs w:val="28"/>
              </w:rPr>
              <w:t>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9</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lang w:val="en-US"/>
              </w:rPr>
              <w:t> </w:t>
            </w:r>
            <w:r>
              <w:rPr>
                <w:rFonts w:ascii="Times New Roman" w:hAnsi="Times New Roman" w:cs="Times New Roman"/>
                <w:sz w:val="28"/>
                <w:szCs w:val="28"/>
              </w:rPr>
              <w:t>Профильный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45</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 xml:space="preserve">93 </w:t>
            </w:r>
          </w:p>
        </w:tc>
      </w:tr>
      <w:tr w:rsidR="005B5BE4">
        <w:trPr>
          <w:trHeight w:val="584"/>
        </w:trPr>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w:t>
            </w:r>
            <w:r>
              <w:rPr>
                <w:rFonts w:ascii="Times New Roman" w:hAnsi="Times New Roman" w:cs="Times New Roman"/>
                <w:b/>
                <w:i/>
                <w:iCs/>
                <w:sz w:val="28"/>
                <w:szCs w:val="28"/>
              </w:rPr>
              <w:softHyphen/>
              <w:t>с</w:t>
            </w:r>
            <w:r>
              <w:rPr>
                <w:rFonts w:ascii="Times New Roman" w:hAnsi="Times New Roman" w:cs="Times New Roman"/>
                <w:b/>
                <w:i/>
                <w:iCs/>
                <w:sz w:val="28"/>
                <w:szCs w:val="28"/>
              </w:rPr>
              <w:softHyphen/>
              <w:t>т</w:t>
            </w:r>
            <w:r>
              <w:rPr>
                <w:rFonts w:ascii="Times New Roman" w:hAnsi="Times New Roman" w:cs="Times New Roman"/>
                <w:b/>
                <w:i/>
                <w:iCs/>
                <w:sz w:val="28"/>
                <w:szCs w:val="28"/>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b/>
                <w:i w:val="0"/>
                <w:iCs/>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9</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102</w:t>
            </w:r>
          </w:p>
        </w:tc>
      </w:tr>
      <w:tr w:rsidR="005B5BE4">
        <w:trPr>
          <w:trHeight w:val="557"/>
        </w:trPr>
        <w:tc>
          <w:tcPr>
            <w:tcW w:w="5930" w:type="dxa"/>
            <w:gridSpan w:val="3"/>
            <w:tcBorders>
              <w:top w:val="single" w:sz="4" w:space="0" w:color="000000"/>
              <w:left w:val="single" w:sz="4" w:space="0" w:color="000000"/>
              <w:bottom w:val="single" w:sz="4" w:space="0" w:color="000000"/>
            </w:tcBorders>
          </w:tcPr>
          <w:p w:rsidR="005B5BE4" w:rsidRDefault="005B5BE4" w:rsidP="0010010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w:t>
            </w:r>
            <w:r>
              <w:rPr>
                <w:rFonts w:ascii="Times New Roman" w:hAnsi="Times New Roman" w:cs="Times New Roman"/>
                <w:b/>
                <w:sz w:val="28"/>
                <w:szCs w:val="28"/>
              </w:rPr>
              <w:softHyphen/>
              <w:t>рекционные занятия)</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color w:val="auto"/>
                <w:sz w:val="28"/>
                <w:szCs w:val="28"/>
              </w:rPr>
              <w:t>18</w:t>
            </w:r>
          </w:p>
        </w:tc>
      </w:tr>
      <w:tr w:rsidR="005B5BE4">
        <w:trPr>
          <w:trHeight w:val="406"/>
        </w:trPr>
        <w:tc>
          <w:tcPr>
            <w:tcW w:w="5930"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12</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132</w:t>
            </w:r>
          </w:p>
        </w:tc>
      </w:tr>
    </w:tbl>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2.3.2</w:t>
      </w:r>
      <w:r w:rsidR="008C2A02">
        <w:rPr>
          <w:rFonts w:ascii="Times New Roman" w:hAnsi="Times New Roman" w:cs="Times New Roman"/>
          <w:bCs w:val="0"/>
          <w:i w:val="0"/>
          <w:color w:val="auto"/>
          <w:sz w:val="28"/>
          <w:szCs w:val="28"/>
        </w:rPr>
        <w:t>.</w:t>
      </w:r>
      <w:r>
        <w:rPr>
          <w:rFonts w:ascii="Times New Roman" w:hAnsi="Times New Roman" w:cs="Times New Roman"/>
          <w:bCs w:val="0"/>
          <w:color w:val="auto"/>
          <w:sz w:val="28"/>
          <w:szCs w:val="28"/>
        </w:rPr>
        <w:t xml:space="preserve">Условия реализации адаптированной основной </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B5BE4" w:rsidRDefault="005B5BE4">
      <w:pPr>
        <w:pStyle w:val="14TexstOSNOVA1012"/>
        <w:spacing w:before="120" w:line="360" w:lineRule="auto"/>
        <w:ind w:firstLine="709"/>
        <w:rPr>
          <w:sz w:val="28"/>
          <w:szCs w:val="28"/>
        </w:rPr>
      </w:pPr>
      <w:r>
        <w:rPr>
          <w:rFonts w:ascii="Times New Roman" w:hAnsi="Times New Roman" w:cs="Times New Roman"/>
          <w:i/>
          <w:iCs/>
          <w:color w:val="auto"/>
          <w:sz w:val="28"/>
          <w:szCs w:val="28"/>
        </w:rPr>
        <w:lastRenderedPageBreak/>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Default="005B5BE4">
      <w:pPr>
        <w:pStyle w:val="Default"/>
        <w:spacing w:line="360" w:lineRule="auto"/>
        <w:ind w:firstLine="709"/>
        <w:jc w:val="both"/>
        <w:rPr>
          <w:sz w:val="28"/>
          <w:szCs w:val="28"/>
        </w:rPr>
      </w:pPr>
      <w:r>
        <w:rPr>
          <w:sz w:val="28"/>
          <w:szCs w:val="28"/>
        </w:rPr>
        <w:t>Организация, реализующая АООП для обучающихся с умственной отсталостью (интеллектуальными нарушениями), должна быть уко</w:t>
      </w:r>
      <w:r>
        <w:rPr>
          <w:sz w:val="28"/>
          <w:szCs w:val="28"/>
        </w:rPr>
        <w:softHyphen/>
        <w:t>м</w:t>
      </w:r>
      <w:r>
        <w:rPr>
          <w:sz w:val="28"/>
          <w:szCs w:val="28"/>
        </w:rPr>
        <w:softHyphen/>
        <w:t>п</w:t>
      </w:r>
      <w:r>
        <w:rPr>
          <w:sz w:val="28"/>
          <w:szCs w:val="28"/>
        </w:rPr>
        <w:softHyphen/>
        <w:t>ле</w:t>
      </w:r>
      <w:r>
        <w:rPr>
          <w:sz w:val="28"/>
          <w:szCs w:val="28"/>
        </w:rPr>
        <w:softHyphen/>
        <w:t>ктована 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Уровень квалификации работников Организации,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 каждой занимаемой должности дол</w:t>
      </w:r>
      <w:r>
        <w:rPr>
          <w:rFonts w:ascii="Times New Roman" w:hAnsi="Times New Roman"/>
          <w:caps/>
          <w:sz w:val="28"/>
          <w:szCs w:val="28"/>
        </w:rPr>
        <w:softHyphen/>
      </w:r>
      <w:r>
        <w:rPr>
          <w:rFonts w:ascii="Times New Roman" w:hAnsi="Times New Roman"/>
          <w:sz w:val="28"/>
          <w:szCs w:val="28"/>
        </w:rPr>
        <w:t>жен соответствовать квалификационным характеристикам по соот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Организация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t>менных образовательных технологий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(интеллектуальными нарушениями).</w:t>
      </w:r>
    </w:p>
    <w:p w:rsidR="005B5BE4" w:rsidRDefault="005B5BE4">
      <w:pPr>
        <w:pStyle w:val="afe"/>
        <w:spacing w:line="360" w:lineRule="auto"/>
        <w:ind w:firstLine="709"/>
        <w:jc w:val="both"/>
        <w:rPr>
          <w:i/>
          <w:sz w:val="28"/>
          <w:szCs w:val="28"/>
        </w:rPr>
      </w:pPr>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отдельных образовательных ор</w:t>
      </w:r>
      <w:r>
        <w:rPr>
          <w:rFonts w:ascii="Times New Roman" w:hAnsi="Times New Roman"/>
          <w:sz w:val="28"/>
          <w:szCs w:val="28"/>
        </w:rPr>
        <w:softHyphen/>
        <w:t>га</w:t>
      </w:r>
      <w:r>
        <w:rPr>
          <w:rFonts w:ascii="Times New Roman" w:hAnsi="Times New Roman"/>
          <w:sz w:val="28"/>
          <w:szCs w:val="28"/>
        </w:rPr>
        <w:softHyphen/>
        <w:t>ни</w:t>
      </w:r>
      <w:r>
        <w:rPr>
          <w:rFonts w:ascii="Times New Roman" w:hAnsi="Times New Roman"/>
          <w:sz w:val="28"/>
          <w:szCs w:val="28"/>
        </w:rPr>
        <w:softHyphen/>
        <w:t>за</w:t>
      </w:r>
      <w:r>
        <w:rPr>
          <w:rFonts w:ascii="Times New Roman" w:hAnsi="Times New Roman"/>
          <w:sz w:val="28"/>
          <w:szCs w:val="28"/>
        </w:rPr>
        <w:softHyphen/>
        <w:t>ци</w:t>
      </w:r>
      <w:r>
        <w:rPr>
          <w:rFonts w:ascii="Times New Roman" w:hAnsi="Times New Roman"/>
          <w:sz w:val="28"/>
          <w:szCs w:val="28"/>
        </w:rPr>
        <w:softHyphen/>
        <w:t>ях, отдельных классах и группах принимают участие следующие спе</w:t>
      </w:r>
      <w:r>
        <w:rPr>
          <w:rFonts w:ascii="Times New Roman" w:hAnsi="Times New Roman"/>
          <w:sz w:val="28"/>
          <w:szCs w:val="28"/>
        </w:rPr>
        <w:softHyphen/>
        <w:t>циалисты: учителя-дефектологи, воспитатели, учителя-ло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специалисты по физической культуре и ада</w:t>
      </w:r>
      <w:r>
        <w:rPr>
          <w:rFonts w:ascii="Times New Roman" w:hAnsi="Times New Roman"/>
          <w:sz w:val="28"/>
          <w:szCs w:val="28"/>
        </w:rPr>
        <w:softHyphen/>
        <w:t>п</w:t>
      </w:r>
      <w:r>
        <w:rPr>
          <w:rFonts w:ascii="Times New Roman" w:hAnsi="Times New Roman"/>
          <w:sz w:val="28"/>
          <w:szCs w:val="28"/>
        </w:rPr>
        <w:softHyphen/>
        <w:t>тив</w:t>
      </w:r>
      <w:r>
        <w:rPr>
          <w:rFonts w:ascii="Times New Roman" w:hAnsi="Times New Roman"/>
          <w:sz w:val="28"/>
          <w:szCs w:val="28"/>
        </w:rPr>
        <w:softHyphen/>
        <w:t>ной физической культуре, 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 в том числе специалист по лечебной физ</w:t>
      </w:r>
      <w:r>
        <w:rPr>
          <w:rFonts w:ascii="Times New Roman" w:hAnsi="Times New Roman"/>
          <w:sz w:val="28"/>
          <w:szCs w:val="28"/>
        </w:rPr>
        <w:softHyphen/>
        <w:t>куль</w:t>
      </w:r>
      <w:r>
        <w:rPr>
          <w:rFonts w:ascii="Times New Roman" w:hAnsi="Times New Roman"/>
          <w:sz w:val="28"/>
          <w:szCs w:val="28"/>
        </w:rPr>
        <w:softHyphen/>
        <w:t>туре.</w:t>
      </w:r>
    </w:p>
    <w:p w:rsidR="005B5BE4" w:rsidRDefault="005B5BE4">
      <w:pPr>
        <w:pStyle w:val="western"/>
        <w:spacing w:before="0" w:line="360" w:lineRule="auto"/>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rsidR="005B5BE4" w:rsidRDefault="005B5BE4">
      <w:pPr>
        <w:pStyle w:val="western"/>
        <w:spacing w:before="0" w:line="360" w:lineRule="auto"/>
        <w:ind w:firstLine="709"/>
        <w:jc w:val="both"/>
        <w:rPr>
          <w:sz w:val="28"/>
          <w:szCs w:val="28"/>
        </w:rPr>
      </w:pPr>
      <w:r>
        <w:rPr>
          <w:sz w:val="28"/>
          <w:szCs w:val="28"/>
        </w:rPr>
        <w:lastRenderedPageBreak/>
        <w:t>а) по направлению «Специальное (дефектологическое) образование»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б) по направлению «Педагогика»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Default="005B5BE4">
      <w:pPr>
        <w:pStyle w:val="western"/>
        <w:spacing w:before="0" w:line="360" w:lineRule="auto"/>
        <w:ind w:firstLine="709"/>
        <w:jc w:val="both"/>
        <w:rPr>
          <w:i/>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Default="005B5BE4">
      <w:pPr>
        <w:spacing w:after="0" w:line="360" w:lineRule="auto"/>
        <w:ind w:firstLine="709"/>
        <w:jc w:val="both"/>
        <w:rPr>
          <w:sz w:val="28"/>
          <w:szCs w:val="28"/>
        </w:rPr>
      </w:pPr>
      <w:r>
        <w:rPr>
          <w:rFonts w:ascii="Times New Roman" w:hAnsi="Times New Roman" w:cs="Times New Roman"/>
          <w:i/>
          <w:sz w:val="28"/>
          <w:szCs w:val="28"/>
        </w:rPr>
        <w:t xml:space="preserve">Воспитатели </w:t>
      </w:r>
      <w:r>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Pr>
          <w:rFonts w:ascii="Times New Roman" w:hAnsi="Times New Roman" w:cs="Times New Roman"/>
          <w:caps/>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Default="005B5BE4">
      <w:pPr>
        <w:pStyle w:val="Default"/>
        <w:spacing w:line="360" w:lineRule="auto"/>
        <w:ind w:firstLine="709"/>
        <w:jc w:val="both"/>
        <w:rPr>
          <w:sz w:val="28"/>
          <w:szCs w:val="28"/>
        </w:rPr>
      </w:pPr>
      <w:r>
        <w:rPr>
          <w:sz w:val="28"/>
          <w:szCs w:val="28"/>
        </w:rPr>
        <w:t>б) по направлению «Специальное (дефектологическое) образование</w:t>
      </w:r>
      <w:r>
        <w:rPr>
          <w:color w:val="auto"/>
          <w:sz w:val="28"/>
          <w:szCs w:val="28"/>
        </w:rPr>
        <w:t xml:space="preserve">» 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в) по направлению «Педагогика» </w:t>
      </w:r>
      <w:r>
        <w:rPr>
          <w:color w:val="auto"/>
          <w:sz w:val="28"/>
          <w:szCs w:val="28"/>
        </w:rPr>
        <w:t xml:space="preserve">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г) по специальности «Олигофренопедагогика»; </w:t>
      </w:r>
    </w:p>
    <w:p w:rsidR="005B5BE4" w:rsidRDefault="005B5BE4">
      <w:pPr>
        <w:pStyle w:val="Default"/>
        <w:spacing w:line="360" w:lineRule="auto"/>
        <w:ind w:firstLine="709"/>
        <w:jc w:val="both"/>
        <w:rPr>
          <w:i/>
          <w:color w:val="auto"/>
          <w:sz w:val="28"/>
          <w:szCs w:val="28"/>
        </w:rPr>
      </w:pPr>
      <w:r>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Pr>
          <w:color w:val="auto"/>
          <w:sz w:val="28"/>
          <w:szCs w:val="28"/>
        </w:rPr>
        <w:t>документом о повышении квалификации или дипломом о профессиональной переподготовке.</w:t>
      </w:r>
    </w:p>
    <w:p w:rsidR="005B5BE4" w:rsidRDefault="005B5BE4">
      <w:pPr>
        <w:pStyle w:val="Default"/>
        <w:spacing w:line="360" w:lineRule="auto"/>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rsidR="005B5BE4" w:rsidRDefault="005B5BE4">
      <w:pPr>
        <w:pStyle w:val="Default"/>
        <w:spacing w:line="360" w:lineRule="auto"/>
        <w:ind w:firstLine="709"/>
        <w:jc w:val="both"/>
        <w:rPr>
          <w:color w:val="auto"/>
          <w:sz w:val="28"/>
          <w:szCs w:val="28"/>
        </w:rPr>
      </w:pPr>
      <w:r>
        <w:rPr>
          <w:color w:val="auto"/>
          <w:sz w:val="28"/>
          <w:szCs w:val="28"/>
        </w:rPr>
        <w:lastRenderedPageBreak/>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color w:val="auto"/>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Default="005B5BE4">
      <w:pPr>
        <w:pStyle w:val="Default"/>
        <w:spacing w:line="360" w:lineRule="auto"/>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 xml:space="preserve">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r>
      <w:r>
        <w:rPr>
          <w:rFonts w:ascii="Times New Roman" w:hAnsi="Times New Roman" w:cs="Times New Roman"/>
          <w:sz w:val="28"/>
          <w:szCs w:val="28"/>
        </w:rPr>
        <w:lastRenderedPageBreak/>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Тьютор</w:t>
      </w:r>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 xml:space="preserve">Ассистент </w:t>
      </w:r>
      <w:r>
        <w:rPr>
          <w:rFonts w:ascii="Times New Roman" w:hAnsi="Times New Roman" w:cs="Times New Roman"/>
          <w:sz w:val="28"/>
          <w:szCs w:val="28"/>
        </w:rPr>
        <w:t>(</w:t>
      </w:r>
      <w:r>
        <w:rPr>
          <w:rFonts w:ascii="Times New Roman" w:hAnsi="Times New Roman" w:cs="Times New Roman"/>
          <w:i/>
          <w:sz w:val="28"/>
          <w:szCs w:val="28"/>
        </w:rPr>
        <w:t>помощник</w:t>
      </w:r>
      <w:r>
        <w:rPr>
          <w:rFonts w:ascii="Times New Roman" w:hAnsi="Times New Roman" w:cs="Times New Roman"/>
          <w:sz w:val="28"/>
          <w:szCs w:val="28"/>
        </w:rPr>
        <w:t>)</w:t>
      </w:r>
      <w:r>
        <w:rPr>
          <w:rStyle w:val="a3"/>
          <w:rFonts w:ascii="Times New Roman" w:hAnsi="Times New Roman" w:cs="Times New Roman"/>
          <w:sz w:val="28"/>
          <w:szCs w:val="28"/>
        </w:rPr>
        <w:footnoteReference w:id="9"/>
      </w:r>
      <w:r>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имеет право включать в штатное расписание специалистов по информационно-технической поддержке реализации АООП, </w:t>
      </w:r>
      <w:r>
        <w:rPr>
          <w:rFonts w:ascii="Times New Roman" w:hAnsi="Times New Roman" w:cs="Times New Roman"/>
          <w:sz w:val="28"/>
          <w:szCs w:val="28"/>
        </w:rPr>
        <w:lastRenderedPageBreak/>
        <w:t>имеющих соответствующую квалификацию.</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При необходимости ОО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в том числе с круглосуточным пребыванием обучающихся с ОВЗ в организации</w:t>
      </w:r>
      <w:r>
        <w:rPr>
          <w:rFonts w:ascii="Times New Roman" w:hAnsi="Times New Roman" w:cs="Times New Roman"/>
          <w:sz w:val="28"/>
          <w:szCs w:val="28"/>
        </w:rPr>
        <w:t>.</w:t>
      </w:r>
    </w:p>
    <w:p w:rsidR="008363B5" w:rsidRDefault="008363B5">
      <w:pPr>
        <w:suppressAutoHyphens w:val="0"/>
        <w:autoSpaceDE w:val="0"/>
        <w:spacing w:after="0" w:line="360" w:lineRule="auto"/>
        <w:ind w:firstLine="709"/>
        <w:jc w:val="both"/>
        <w:rPr>
          <w:rFonts w:ascii="Times New Roman" w:hAnsi="Times New Roman" w:cs="Times New Roman"/>
          <w:b/>
          <w:sz w:val="28"/>
          <w:szCs w:val="28"/>
        </w:rPr>
      </w:pP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Default="005B5BE4">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t>ветствовать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Default="005B5BE4">
      <w:pPr>
        <w:pStyle w:val="af5"/>
        <w:spacing w:after="0" w:line="360" w:lineRule="auto"/>
        <w:ind w:firstLine="709"/>
        <w:jc w:val="both"/>
        <w:rPr>
          <w:sz w:val="28"/>
          <w:szCs w:val="28"/>
        </w:rPr>
      </w:pPr>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5B5BE4" w:rsidRDefault="005B5BE4">
      <w:pPr>
        <w:pStyle w:val="Default"/>
        <w:autoSpaceDE/>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библиотек (площадь, размещение рабочих зон, наличие читального зала, медиатеки, число читательских мест);</w:t>
      </w:r>
    </w:p>
    <w:p w:rsidR="008363B5"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размещения материалов и работ в информационной среде организации;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B5BE4" w:rsidRDefault="005B5BE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пожарной и электробезопасности;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5B5BE4" w:rsidRDefault="005B5BE4">
      <w:pPr>
        <w:pStyle w:val="Default"/>
        <w:spacing w:line="360" w:lineRule="auto"/>
        <w:ind w:firstLine="709"/>
        <w:jc w:val="both"/>
        <w:rPr>
          <w:i/>
          <w:sz w:val="28"/>
          <w:szCs w:val="28"/>
        </w:rPr>
      </w:pPr>
      <w:r>
        <w:rPr>
          <w:sz w:val="28"/>
          <w:szCs w:val="28"/>
        </w:rPr>
        <w:lastRenderedPageBreak/>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Default="005B5BE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5B5BE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r>
      <w:r>
        <w:rPr>
          <w:rFonts w:ascii="Times New Roman" w:hAnsi="Times New Roman" w:cs="Times New Roman"/>
          <w:color w:val="auto"/>
          <w:sz w:val="28"/>
          <w:szCs w:val="28"/>
        </w:rPr>
        <w:lastRenderedPageBreak/>
        <w:t>словлено  необходимостью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B5BE4" w:rsidRDefault="005B5BE4">
      <w:pPr>
        <w:pStyle w:val="aff2"/>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5B5BE4" w:rsidRDefault="005B5BE4">
      <w:pPr>
        <w:pStyle w:val="aff2"/>
        <w:numPr>
          <w:ilvl w:val="0"/>
          <w:numId w:val="9"/>
        </w:numPr>
        <w:spacing w:after="0" w:line="36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5B5BE4" w:rsidRDefault="005B5BE4">
      <w:pPr>
        <w:pStyle w:val="Default"/>
        <w:numPr>
          <w:ilvl w:val="0"/>
          <w:numId w:val="9"/>
        </w:numPr>
        <w:spacing w:line="360" w:lineRule="auto"/>
        <w:ind w:left="0" w:firstLine="709"/>
        <w:jc w:val="both"/>
        <w:rPr>
          <w:sz w:val="28"/>
          <w:szCs w:val="28"/>
        </w:rPr>
      </w:pPr>
      <w:r>
        <w:rPr>
          <w:color w:val="auto"/>
          <w:sz w:val="28"/>
          <w:szCs w:val="28"/>
        </w:rPr>
        <w:lastRenderedPageBreak/>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5B5BE4" w:rsidRDefault="005B5BE4">
      <w:pPr>
        <w:pStyle w:val="aff2"/>
        <w:numPr>
          <w:ilvl w:val="0"/>
          <w:numId w:val="9"/>
        </w:numPr>
        <w:spacing w:after="0" w:line="360" w:lineRule="auto"/>
        <w:ind w:left="0" w:firstLine="709"/>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r>
        <w:rPr>
          <w:rFonts w:ascii="Times New Roman" w:hAnsi="Times New Roman"/>
          <w:b/>
          <w:sz w:val="28"/>
          <w:szCs w:val="28"/>
        </w:rPr>
        <w:t>3</w:t>
      </w:r>
      <w:r w:rsidRPr="00B022E4">
        <w:rPr>
          <w:rFonts w:ascii="Times New Roman" w:hAnsi="Times New Roman"/>
          <w:b/>
          <w:sz w:val="28"/>
          <w:szCs w:val="28"/>
        </w:rPr>
        <w:t>.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8363B5" w:rsidRDefault="008363B5" w:rsidP="00FC52CE">
      <w:pPr>
        <w:pStyle w:val="afe"/>
        <w:spacing w:line="360" w:lineRule="auto"/>
        <w:jc w:val="center"/>
        <w:rPr>
          <w:rFonts w:ascii="Times New Roman" w:hAnsi="Times New Roman"/>
          <w:b/>
          <w:sz w:val="28"/>
          <w:szCs w:val="28"/>
        </w:rPr>
      </w:pPr>
    </w:p>
    <w:p w:rsidR="00BC1A8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w:t>
      </w:r>
      <w:r>
        <w:rPr>
          <w:rFonts w:ascii="Times New Roman" w:hAnsi="Times New Roman"/>
          <w:b/>
          <w:sz w:val="28"/>
          <w:szCs w:val="28"/>
        </w:rPr>
        <w:t xml:space="preserve"> Целевой раздел.</w:t>
      </w:r>
    </w:p>
    <w:p w:rsidR="00BC1A8E" w:rsidRPr="000F3F7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3.1.1.</w:t>
      </w:r>
      <w:r w:rsidRPr="00317985">
        <w:rPr>
          <w:rFonts w:ascii="Times New Roman" w:hAnsi="Times New Roman"/>
          <w:b/>
          <w:sz w:val="28"/>
          <w:szCs w:val="28"/>
        </w:rPr>
        <w:t xml:space="preserve"> Пояснительная записка</w:t>
      </w:r>
    </w:p>
    <w:p w:rsidR="00BC1A8E" w:rsidRDefault="00BC1A8E" w:rsidP="00FC52CE">
      <w:pPr>
        <w:pStyle w:val="afe"/>
        <w:spacing w:line="360" w:lineRule="auto"/>
        <w:jc w:val="center"/>
        <w:rPr>
          <w:rFonts w:ascii="Times New Roman" w:hAnsi="Times New Roman"/>
          <w:b/>
          <w:spacing w:val="2"/>
          <w:sz w:val="28"/>
          <w:szCs w:val="28"/>
        </w:rPr>
      </w:pPr>
      <w:r w:rsidRPr="000507FF">
        <w:rPr>
          <w:rFonts w:ascii="Times New Roman" w:hAnsi="Times New Roman"/>
          <w:b/>
          <w:spacing w:val="2"/>
          <w:sz w:val="28"/>
          <w:szCs w:val="28"/>
        </w:rPr>
        <w:t>3.1.1.1.Цель реализации</w:t>
      </w:r>
      <w:r>
        <w:rPr>
          <w:rFonts w:ascii="Times New Roman" w:hAnsi="Times New Roman"/>
          <w:b/>
          <w:spacing w:val="2"/>
          <w:sz w:val="28"/>
          <w:szCs w:val="28"/>
        </w:rPr>
        <w:t>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BC1A8E" w:rsidRPr="002C17A5" w:rsidRDefault="00BC1A8E" w:rsidP="00BC1A8E">
      <w:pPr>
        <w:pStyle w:val="afe"/>
        <w:spacing w:line="360" w:lineRule="auto"/>
        <w:ind w:firstLine="708"/>
        <w:jc w:val="both"/>
        <w:rPr>
          <w:rFonts w:ascii="Times New Roman" w:hAnsi="Times New Roman"/>
          <w:b/>
          <w:i/>
          <w:spacing w:val="2"/>
          <w:sz w:val="28"/>
          <w:szCs w:val="28"/>
          <w:lang w:eastAsia="ru-RU"/>
        </w:rPr>
      </w:pPr>
      <w:r w:rsidRPr="00317985">
        <w:rPr>
          <w:rFonts w:ascii="Times New Roman" w:hAnsi="Times New Roman"/>
          <w:spacing w:val="2"/>
          <w:sz w:val="28"/>
          <w:szCs w:val="28"/>
        </w:rPr>
        <w:t xml:space="preserve">Обучающийся с умственной отсталостью </w:t>
      </w:r>
      <w:r w:rsidRPr="00317985">
        <w:rPr>
          <w:rFonts w:ascii="Times New Roman" w:hAnsi="Times New Roman"/>
          <w:sz w:val="28"/>
          <w:szCs w:val="28"/>
        </w:rPr>
        <w:t>в умеренной, тяжелой или глубокой степени, с тяжелыми и множественными нарушениями развития (ТМНР)</w:t>
      </w:r>
      <w:r w:rsidRPr="00317985">
        <w:rPr>
          <w:rFonts w:ascii="Times New Roman" w:hAnsi="Times New Roman"/>
          <w:spacing w:val="2"/>
          <w:sz w:val="28"/>
          <w:szCs w:val="28"/>
        </w:rPr>
        <w:t>,</w:t>
      </w:r>
      <w:r w:rsidRPr="00317985">
        <w:rPr>
          <w:rFonts w:ascii="Times New Roman" w:hAnsi="Times New Roman"/>
          <w:sz w:val="28"/>
          <w:szCs w:val="28"/>
        </w:rPr>
        <w:t xml:space="preserve"> интеллектуальное развитие которого не п</w:t>
      </w:r>
      <w:r>
        <w:rPr>
          <w:rFonts w:ascii="Times New Roman" w:hAnsi="Times New Roman"/>
          <w:sz w:val="28"/>
          <w:szCs w:val="28"/>
        </w:rPr>
        <w:t>озволяет освоить АООП (вариант 1</w:t>
      </w:r>
      <w:r w:rsidRPr="00317985">
        <w:rPr>
          <w:rFonts w:ascii="Times New Roman" w:hAnsi="Times New Roman"/>
          <w:sz w:val="28"/>
          <w:szCs w:val="28"/>
        </w:rPr>
        <w:t>), либо он испытывает существенные трудности в е</w:t>
      </w:r>
      <w:r>
        <w:rPr>
          <w:rFonts w:ascii="Times New Roman" w:hAnsi="Times New Roman"/>
          <w:sz w:val="28"/>
          <w:szCs w:val="28"/>
        </w:rPr>
        <w:t>е</w:t>
      </w:r>
      <w:r w:rsidRPr="00317985">
        <w:rPr>
          <w:rFonts w:ascii="Times New Roman" w:hAnsi="Times New Roman"/>
          <w:sz w:val="28"/>
          <w:szCs w:val="28"/>
        </w:rPr>
        <w:t xml:space="preserve"> освоении</w:t>
      </w:r>
      <w:r>
        <w:rPr>
          <w:rFonts w:ascii="Times New Roman" w:hAnsi="Times New Roman"/>
          <w:sz w:val="28"/>
          <w:szCs w:val="28"/>
        </w:rPr>
        <w:t xml:space="preserve">, </w:t>
      </w:r>
      <w:r w:rsidRPr="00317985">
        <w:rPr>
          <w:rFonts w:ascii="Times New Roman" w:hAnsi="Times New Roman"/>
          <w:sz w:val="28"/>
          <w:szCs w:val="28"/>
        </w:rPr>
        <w:t xml:space="preserve">получает образование по варианту </w:t>
      </w:r>
      <w:r>
        <w:rPr>
          <w:rFonts w:ascii="Times New Roman" w:hAnsi="Times New Roman"/>
          <w:sz w:val="28"/>
          <w:szCs w:val="28"/>
        </w:rPr>
        <w:t xml:space="preserve">2 </w:t>
      </w:r>
      <w:r w:rsidRPr="00317985">
        <w:rPr>
          <w:rFonts w:ascii="Times New Roman" w:hAnsi="Times New Roman"/>
          <w:sz w:val="28"/>
          <w:szCs w:val="28"/>
        </w:rPr>
        <w:t xml:space="preserve">адаптированной основной </w:t>
      </w:r>
      <w:r>
        <w:rPr>
          <w:rFonts w:ascii="Times New Roman" w:hAnsi="Times New Roman"/>
          <w:sz w:val="28"/>
          <w:szCs w:val="28"/>
        </w:rPr>
        <w:t>обще</w:t>
      </w:r>
      <w:r w:rsidRPr="00317985">
        <w:rPr>
          <w:rFonts w:ascii="Times New Roman" w:hAnsi="Times New Roman"/>
          <w:sz w:val="28"/>
          <w:szCs w:val="28"/>
        </w:rPr>
        <w:t>образовательной программы</w:t>
      </w:r>
      <w:r>
        <w:rPr>
          <w:rFonts w:ascii="Times New Roman" w:hAnsi="Times New Roman"/>
          <w:sz w:val="28"/>
          <w:szCs w:val="28"/>
        </w:rPr>
        <w:t xml:space="preserve"> образования, </w:t>
      </w:r>
      <w:r w:rsidRPr="00317985">
        <w:rPr>
          <w:rFonts w:ascii="Times New Roman" w:hAnsi="Times New Roman"/>
          <w:sz w:val="28"/>
          <w:szCs w:val="28"/>
        </w:rPr>
        <w:t xml:space="preserve">на основе которой образовательная организация разрабатывает специальную индивидуальную программу </w:t>
      </w:r>
      <w:r>
        <w:rPr>
          <w:rFonts w:ascii="Times New Roman" w:hAnsi="Times New Roman"/>
          <w:sz w:val="28"/>
          <w:szCs w:val="28"/>
        </w:rPr>
        <w:t>развития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учитывающую индивидуальные образовательные потребности обучающегося с умственной отсталостью. </w:t>
      </w:r>
    </w:p>
    <w:p w:rsidR="00BC1A8E" w:rsidRPr="000507FF" w:rsidRDefault="00796C10"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Целью </w:t>
      </w:r>
      <w:r w:rsidR="00BC1A8E" w:rsidRPr="000507FF">
        <w:rPr>
          <w:rFonts w:ascii="Times New Roman" w:hAnsi="Times New Roman"/>
          <w:sz w:val="28"/>
          <w:szCs w:val="28"/>
        </w:rPr>
        <w:t>образования</w:t>
      </w:r>
      <w:r w:rsidR="00BC1A8E" w:rsidRPr="00317985">
        <w:rPr>
          <w:rFonts w:ascii="Times New Roman" w:hAnsi="Times New Roman"/>
          <w:sz w:val="28"/>
          <w:szCs w:val="28"/>
        </w:rPr>
        <w:t xml:space="preserve"> обучающихся </w:t>
      </w:r>
      <w:r w:rsidRPr="00796C10">
        <w:rPr>
          <w:rFonts w:ascii="Times New Roman" w:hAnsi="Times New Roman"/>
          <w:sz w:val="28"/>
          <w:szCs w:val="28"/>
        </w:rPr>
        <w:t xml:space="preserve">с умеренной, тяжелой, глубокой </w:t>
      </w:r>
      <w:r w:rsidR="00BC1A8E" w:rsidRPr="00796C10">
        <w:rPr>
          <w:rFonts w:ascii="Times New Roman" w:hAnsi="Times New Roman"/>
          <w:sz w:val="28"/>
          <w:szCs w:val="28"/>
        </w:rPr>
        <w:t>умственной отсталостью</w:t>
      </w:r>
      <w:r w:rsidR="00FC52CE" w:rsidRPr="00796C10">
        <w:rPr>
          <w:rFonts w:ascii="Times New Roman" w:hAnsi="Times New Roman"/>
          <w:sz w:val="28"/>
          <w:szCs w:val="28"/>
        </w:rPr>
        <w:t xml:space="preserve"> (интеллектуальными нарушениями)</w:t>
      </w:r>
      <w:r w:rsidRPr="00796C10">
        <w:rPr>
          <w:rFonts w:ascii="Times New Roman" w:hAnsi="Times New Roman"/>
          <w:sz w:val="28"/>
          <w:szCs w:val="28"/>
        </w:rPr>
        <w:t xml:space="preserve">, с тяжелыми и </w:t>
      </w:r>
      <w:r w:rsidRPr="00796C10">
        <w:rPr>
          <w:rFonts w:ascii="Times New Roman" w:hAnsi="Times New Roman"/>
          <w:sz w:val="28"/>
          <w:szCs w:val="28"/>
        </w:rPr>
        <w:lastRenderedPageBreak/>
        <w:t>множественными нарушениями развития по данному варианту АООП является</w:t>
      </w:r>
      <w:r w:rsidR="00BC1A8E" w:rsidRPr="00796C10">
        <w:rPr>
          <w:rFonts w:ascii="Times New Roman" w:hAnsi="Times New Roman"/>
          <w:sz w:val="28"/>
          <w:szCs w:val="28"/>
        </w:rPr>
        <w:t xml:space="preserve"> развитии личности, формирование общей культуры, соответствующей общепринятым нравственным и социокультурным ценностям, </w:t>
      </w:r>
      <w:r w:rsidRPr="00796C10">
        <w:rPr>
          <w:rFonts w:ascii="Times New Roman" w:hAnsi="Times New Roman"/>
          <w:sz w:val="28"/>
          <w:szCs w:val="28"/>
        </w:rPr>
        <w:t xml:space="preserve">формирование </w:t>
      </w:r>
      <w:r w:rsidR="00BC1A8E" w:rsidRPr="00796C10">
        <w:rPr>
          <w:rFonts w:ascii="Times New Roman" w:hAnsi="Times New Roman"/>
          <w:sz w:val="28"/>
          <w:szCs w:val="28"/>
        </w:rPr>
        <w:t>необходимы</w:t>
      </w:r>
      <w:r>
        <w:rPr>
          <w:rFonts w:ascii="Times New Roman" w:hAnsi="Times New Roman"/>
          <w:sz w:val="28"/>
          <w:szCs w:val="28"/>
        </w:rPr>
        <w:t>х</w:t>
      </w:r>
      <w:r w:rsidR="00BC1A8E" w:rsidRPr="00796C10">
        <w:rPr>
          <w:rFonts w:ascii="Times New Roman" w:hAnsi="Times New Roman"/>
          <w:sz w:val="28"/>
          <w:szCs w:val="28"/>
        </w:rPr>
        <w:t xml:space="preserve"> для самореализации и жизни в обществе практических представлений, умений и навыков, позволяющих</w:t>
      </w:r>
      <w:r w:rsidR="00BC1A8E" w:rsidRPr="00317985">
        <w:rPr>
          <w:rFonts w:ascii="Times New Roman" w:hAnsi="Times New Roman"/>
          <w:sz w:val="28"/>
          <w:szCs w:val="28"/>
        </w:rPr>
        <w:t xml:space="preserve"> достичь </w:t>
      </w:r>
      <w:r w:rsidR="00BC1A8E" w:rsidRPr="000507FF">
        <w:rPr>
          <w:rFonts w:ascii="Times New Roman" w:hAnsi="Times New Roman"/>
          <w:sz w:val="28"/>
          <w:szCs w:val="28"/>
        </w:rPr>
        <w:t xml:space="preserve">обучающемуся </w:t>
      </w:r>
      <w:r w:rsidR="00BC1A8E" w:rsidRPr="00317985">
        <w:rPr>
          <w:rFonts w:ascii="Times New Roman" w:hAnsi="Times New Roman"/>
          <w:sz w:val="28"/>
          <w:szCs w:val="28"/>
        </w:rPr>
        <w:t>максимально возможной самостоятельности и независимости в повседневной жизни.</w:t>
      </w:r>
    </w:p>
    <w:p w:rsidR="00BC1A8E" w:rsidRDefault="00BC1A8E" w:rsidP="00BC1A8E">
      <w:pPr>
        <w:pStyle w:val="afe"/>
        <w:spacing w:line="360" w:lineRule="auto"/>
        <w:rPr>
          <w:rFonts w:ascii="Times New Roman" w:hAnsi="Times New Roman"/>
          <w:b/>
          <w:spacing w:val="2"/>
          <w:sz w:val="28"/>
          <w:szCs w:val="28"/>
        </w:rPr>
      </w:pPr>
    </w:p>
    <w:p w:rsidR="00BC1A8E" w:rsidRPr="00317985" w:rsidRDefault="00BC1A8E" w:rsidP="00796C10">
      <w:pPr>
        <w:pStyle w:val="afe"/>
        <w:spacing w:line="360" w:lineRule="auto"/>
        <w:jc w:val="center"/>
        <w:rPr>
          <w:rFonts w:ascii="Times New Roman" w:hAnsi="Times New Roman"/>
          <w:b/>
          <w:sz w:val="28"/>
          <w:szCs w:val="28"/>
        </w:rPr>
      </w:pPr>
      <w:r>
        <w:rPr>
          <w:rFonts w:ascii="Times New Roman" w:hAnsi="Times New Roman"/>
          <w:b/>
          <w:spacing w:val="2"/>
          <w:sz w:val="28"/>
          <w:szCs w:val="28"/>
        </w:rPr>
        <w:t>3.1</w:t>
      </w:r>
      <w:r w:rsidRPr="00317985">
        <w:rPr>
          <w:rFonts w:ascii="Times New Roman" w:hAnsi="Times New Roman"/>
          <w:b/>
          <w:spacing w:val="2"/>
          <w:sz w:val="28"/>
          <w:szCs w:val="28"/>
        </w:rPr>
        <w:t>.1.2. Психолого-педагогическая характеристика обучающихся</w:t>
      </w:r>
    </w:p>
    <w:p w:rsidR="00BC1A8E" w:rsidRPr="000507FF" w:rsidRDefault="00BC1A8E" w:rsidP="00796C10">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обучающихся, полу</w:t>
      </w:r>
      <w:r>
        <w:rPr>
          <w:rFonts w:ascii="Times New Roman" w:hAnsi="Times New Roman"/>
          <w:sz w:val="28"/>
          <w:szCs w:val="28"/>
        </w:rPr>
        <w:t xml:space="preserve">чающих образование по варианту 2 </w:t>
      </w:r>
      <w:r w:rsidRPr="00317985">
        <w:rPr>
          <w:rFonts w:ascii="Times New Roman" w:hAnsi="Times New Roman"/>
          <w:sz w:val="28"/>
          <w:szCs w:val="28"/>
        </w:rPr>
        <w:t xml:space="preserve">адаптированной основной </w:t>
      </w:r>
      <w:r w:rsidRPr="00310D31">
        <w:rPr>
          <w:rFonts w:ascii="Times New Roman" w:hAnsi="Times New Roman"/>
          <w:sz w:val="28"/>
          <w:szCs w:val="28"/>
        </w:rPr>
        <w:t>общеобразовательной</w:t>
      </w:r>
      <w:r w:rsidRPr="00317985">
        <w:rPr>
          <w:rFonts w:ascii="Times New Roman" w:hAnsi="Times New Roman"/>
          <w:sz w:val="28"/>
          <w:szCs w:val="28"/>
        </w:rPr>
        <w:t xml:space="preserve"> программы</w:t>
      </w:r>
      <w:r>
        <w:rPr>
          <w:rFonts w:ascii="Times New Roman" w:hAnsi="Times New Roman"/>
          <w:sz w:val="28"/>
          <w:szCs w:val="28"/>
        </w:rPr>
        <w:t xml:space="preserve"> образования</w:t>
      </w:r>
      <w:r w:rsidRPr="00317985">
        <w:rPr>
          <w:rFonts w:ascii="Times New Roman" w:hAnsi="Times New Roman"/>
          <w:sz w:val="28"/>
          <w:szCs w:val="28"/>
        </w:rPr>
        <w:t xml:space="preserve">,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Дети с </w:t>
      </w:r>
      <w:r w:rsidRPr="003268CD">
        <w:rPr>
          <w:rFonts w:ascii="Times New Roman" w:hAnsi="Times New Roman"/>
          <w:b/>
          <w:sz w:val="28"/>
          <w:szCs w:val="28"/>
        </w:rPr>
        <w:t>умеренной и тяжелой</w:t>
      </w:r>
      <w:r w:rsidRPr="003268CD">
        <w:rPr>
          <w:rFonts w:ascii="Times New Roman" w:hAnsi="Times New Roman"/>
          <w:sz w:val="28"/>
          <w:szCs w:val="28"/>
        </w:rPr>
        <w:t xml:space="preserve"> умственной отсталостью </w:t>
      </w:r>
      <w:r>
        <w:rPr>
          <w:rFonts w:ascii="Times New Roman" w:hAnsi="Times New Roman"/>
          <w:sz w:val="28"/>
          <w:szCs w:val="28"/>
        </w:rPr>
        <w:t xml:space="preserve">отличаются </w:t>
      </w:r>
      <w:r w:rsidRPr="003268CD">
        <w:rPr>
          <w:rFonts w:ascii="Times New Roman" w:hAnsi="Times New Roman"/>
          <w:sz w:val="28"/>
          <w:szCs w:val="28"/>
        </w:rPr>
        <w:t>выраженным недоразвитием мыслительной деятельности, препятствующим освоению предметных учебных знаний.</w:t>
      </w:r>
      <w:r>
        <w:rPr>
          <w:rFonts w:ascii="Times New Roman" w:hAnsi="Times New Roman"/>
          <w:sz w:val="28"/>
          <w:szCs w:val="28"/>
        </w:rPr>
        <w:t xml:space="preserve"> Дети </w:t>
      </w:r>
      <w:r w:rsidRPr="00796C10">
        <w:rPr>
          <w:rFonts w:ascii="Times New Roman" w:hAnsi="Times New Roman"/>
          <w:sz w:val="28"/>
          <w:szCs w:val="28"/>
        </w:rPr>
        <w:t>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w:t>
      </w:r>
      <w:r w:rsidRPr="003268CD">
        <w:rPr>
          <w:rFonts w:ascii="Times New Roman" w:hAnsi="Times New Roman"/>
          <w:sz w:val="28"/>
          <w:szCs w:val="28"/>
        </w:rPr>
        <w:t xml:space="preserve"> всех структурных компонентов речи: фонетико-фонематического, лексического и </w:t>
      </w:r>
      <w:r w:rsidRPr="003268CD">
        <w:rPr>
          <w:rFonts w:ascii="Times New Roman" w:hAnsi="Times New Roman"/>
          <w:sz w:val="28"/>
          <w:szCs w:val="28"/>
        </w:rPr>
        <w:lastRenderedPageBreak/>
        <w:t xml:space="preserve">грамматического. У </w:t>
      </w:r>
      <w:r w:rsidRPr="00796C10">
        <w:rPr>
          <w:rFonts w:ascii="Times New Roman" w:hAnsi="Times New Roman"/>
          <w:sz w:val="28"/>
          <w:szCs w:val="28"/>
        </w:rPr>
        <w:t>детей с умеренной и тяжелой степенью умственной отсталост</w:t>
      </w:r>
      <w:r w:rsidR="00796C10" w:rsidRPr="00796C10">
        <w:rPr>
          <w:rFonts w:ascii="Times New Roman" w:hAnsi="Times New Roman"/>
          <w:sz w:val="28"/>
          <w:szCs w:val="28"/>
        </w:rPr>
        <w:t>и</w:t>
      </w:r>
      <w:r w:rsidRPr="00796C10">
        <w:rPr>
          <w:rFonts w:ascii="Times New Roman" w:hAnsi="Times New Roman"/>
          <w:sz w:val="28"/>
          <w:szCs w:val="28"/>
        </w:rPr>
        <w:t xml:space="preserve"> затруднено или невозможно формирование устной и письменной речи. Для них характерно ограниченное восприятие обращен</w:t>
      </w:r>
      <w:r w:rsidR="00796C10" w:rsidRPr="00796C10">
        <w:rPr>
          <w:rFonts w:ascii="Times New Roman" w:hAnsi="Times New Roman"/>
          <w:sz w:val="28"/>
          <w:szCs w:val="28"/>
        </w:rPr>
        <w:t>н</w:t>
      </w:r>
      <w:r w:rsidRPr="00796C10">
        <w:rPr>
          <w:rFonts w:ascii="Times New Roman" w:hAnsi="Times New Roman"/>
          <w:sz w:val="28"/>
          <w:szCs w:val="28"/>
        </w:rPr>
        <w:t>ой к ним речи и ее ситуативное понимание. Из-</w:t>
      </w:r>
      <w:r>
        <w:rPr>
          <w:rFonts w:ascii="Times New Roman" w:hAnsi="Times New Roman"/>
          <w:sz w:val="28"/>
          <w:szCs w:val="28"/>
        </w:rPr>
        <w:t xml:space="preserve">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w:t>
      </w:r>
      <w:r w:rsidRPr="00823465">
        <w:rPr>
          <w:rFonts w:ascii="Times New Roman" w:hAnsi="Times New Roman"/>
          <w:sz w:val="28"/>
          <w:szCs w:val="28"/>
        </w:rPr>
        <w:t>большей части данной</w:t>
      </w:r>
      <w:r>
        <w:rPr>
          <w:rFonts w:ascii="Times New Roman" w:hAnsi="Times New Roman"/>
          <w:sz w:val="28"/>
          <w:szCs w:val="28"/>
        </w:rPr>
        <w:t xml:space="preserve"> категории детей используют </w:t>
      </w:r>
      <w:r w:rsidRPr="00823465">
        <w:rPr>
          <w:rFonts w:ascii="Times New Roman" w:hAnsi="Times New Roman"/>
          <w:sz w:val="28"/>
          <w:szCs w:val="28"/>
        </w:rPr>
        <w:t>разнообразны</w:t>
      </w:r>
      <w:r>
        <w:rPr>
          <w:rFonts w:ascii="Times New Roman" w:hAnsi="Times New Roman"/>
          <w:sz w:val="28"/>
          <w:szCs w:val="28"/>
        </w:rPr>
        <w:t>е</w:t>
      </w:r>
      <w:r w:rsidRPr="00823465">
        <w:rPr>
          <w:rFonts w:ascii="Times New Roman" w:hAnsi="Times New Roman"/>
          <w:sz w:val="28"/>
          <w:szCs w:val="28"/>
        </w:rPr>
        <w:t xml:space="preserve"> средств</w:t>
      </w:r>
      <w:r>
        <w:rPr>
          <w:rFonts w:ascii="Times New Roman" w:hAnsi="Times New Roman"/>
          <w:sz w:val="28"/>
          <w:szCs w:val="28"/>
        </w:rPr>
        <w:t>а невербальной коммуникации</w:t>
      </w:r>
      <w:r w:rsidRPr="00796C10">
        <w:rPr>
          <w:rFonts w:ascii="Times New Roman" w:hAnsi="Times New Roman"/>
          <w:sz w:val="28"/>
          <w:szCs w:val="28"/>
        </w:rPr>
        <w:t>. Внимание обучающихся с умеренной и тяжелой умственной отсталостью крайне неустойчивое,</w:t>
      </w:r>
      <w:r w:rsidRPr="00317985">
        <w:rPr>
          <w:rFonts w:ascii="Times New Roman" w:hAnsi="Times New Roman"/>
          <w:sz w:val="28"/>
          <w:szCs w:val="28"/>
        </w:rPr>
        <w:t>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w:t>
      </w:r>
      <w:r>
        <w:rPr>
          <w:rFonts w:ascii="Times New Roman" w:hAnsi="Times New Roman"/>
          <w:sz w:val="28"/>
          <w:szCs w:val="28"/>
        </w:rPr>
        <w:t>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w:t>
      </w:r>
      <w:r w:rsidRPr="00317985">
        <w:rPr>
          <w:rFonts w:ascii="Times New Roman" w:hAnsi="Times New Roman"/>
          <w:sz w:val="28"/>
          <w:szCs w:val="28"/>
        </w:rPr>
        <w:t xml:space="preserve">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w:t>
      </w:r>
      <w:r w:rsidRPr="00737A37">
        <w:rPr>
          <w:rFonts w:ascii="Times New Roman" w:hAnsi="Times New Roman"/>
          <w:sz w:val="28"/>
          <w:szCs w:val="28"/>
          <w:lang w:eastAsia="ru-RU"/>
        </w:rPr>
        <w:t>.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737A37">
        <w:rPr>
          <w:rFonts w:ascii="Times New Roman" w:hAnsi="Times New Roman"/>
          <w:sz w:val="28"/>
          <w:szCs w:val="28"/>
          <w:lang w:eastAsia="ru-RU"/>
        </w:rPr>
        <w:softHyphen/>
        <w:t xml:space="preserve">направленной деятельностью. У </w:t>
      </w:r>
      <w:r w:rsidRPr="00737A37">
        <w:rPr>
          <w:rFonts w:ascii="Times New Roman" w:hAnsi="Times New Roman"/>
          <w:sz w:val="28"/>
          <w:szCs w:val="28"/>
          <w:lang w:eastAsia="ru-RU"/>
        </w:rPr>
        <w:lastRenderedPageBreak/>
        <w:t>большинства детей с интеллектуальными нарушениями наблюдаются трудности, связанные со статикой и динамикой тела.</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Наиболее типичными для данной категории обучающихся являются трудности в овладении навыками, требующи</w:t>
      </w:r>
      <w:r w:rsidRPr="00317985">
        <w:rPr>
          <w:rFonts w:ascii="Times New Roman" w:hAnsi="Times New Roman"/>
          <w:sz w:val="28"/>
          <w:szCs w:val="28"/>
          <w:lang w:eastAsia="ru-RU"/>
        </w:rPr>
        <w:softHyphen/>
        <w:t>ми тонких точных дифференцированных д</w:t>
      </w:r>
      <w:r>
        <w:rPr>
          <w:rFonts w:ascii="Times New Roman" w:hAnsi="Times New Roman"/>
          <w:sz w:val="28"/>
          <w:szCs w:val="28"/>
          <w:lang w:eastAsia="ru-RU"/>
        </w:rPr>
        <w:t>вижений: удержание позы, захват</w:t>
      </w:r>
      <w:r w:rsidRPr="00317985">
        <w:rPr>
          <w:rFonts w:ascii="Times New Roman" w:hAnsi="Times New Roman"/>
          <w:sz w:val="28"/>
          <w:szCs w:val="28"/>
          <w:lang w:eastAsia="ru-RU"/>
        </w:rPr>
        <w:t xml:space="preserve"> карандаша, ручки, кисти, шнурование ботинок, застегивание пуговиц, завязывание ленточек, шнурков и др. </w:t>
      </w:r>
      <w:r>
        <w:rPr>
          <w:rFonts w:ascii="Times New Roman" w:hAnsi="Times New Roman"/>
          <w:sz w:val="28"/>
          <w:szCs w:val="28"/>
          <w:lang w:eastAsia="ru-RU"/>
        </w:rPr>
        <w:t xml:space="preserve">Степень сформированности навыков самообслуживания может быть различна. </w:t>
      </w:r>
      <w:r w:rsidRPr="00317985">
        <w:rPr>
          <w:rFonts w:ascii="Times New Roman" w:hAnsi="Times New Roman"/>
          <w:sz w:val="28"/>
          <w:szCs w:val="28"/>
          <w:lang w:eastAsia="ru-RU"/>
        </w:rPr>
        <w:t xml:space="preserve">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BC1A8E" w:rsidRPr="00317985"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Запас знаний и представлений о внешнем мире мал и часто ограничен лишь знанием предметов окружающего быта.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Дети с глубокой умственной отсталостью</w:t>
      </w:r>
      <w:r>
        <w:rPr>
          <w:rFonts w:ascii="Times New Roman" w:hAnsi="Times New Roman"/>
          <w:sz w:val="28"/>
          <w:szCs w:val="28"/>
        </w:rPr>
        <w:t xml:space="preserve"> часто не владеют речью, </w:t>
      </w:r>
      <w:r w:rsidRPr="00317985">
        <w:rPr>
          <w:rFonts w:ascii="Times New Roman" w:hAnsi="Times New Roman"/>
          <w:sz w:val="28"/>
          <w:szCs w:val="28"/>
        </w:rPr>
        <w:t>они постоянно нуждаются в уходе и присмотре. Значительная часть детей с тяжелой и глубокой умственной отсталостью име</w:t>
      </w:r>
      <w:r>
        <w:rPr>
          <w:rFonts w:ascii="Times New Roman" w:hAnsi="Times New Roman"/>
          <w:sz w:val="28"/>
          <w:szCs w:val="28"/>
        </w:rPr>
        <w:t>ю</w:t>
      </w:r>
      <w:r w:rsidRPr="00317985">
        <w:rPr>
          <w:rFonts w:ascii="Times New Roman" w:hAnsi="Times New Roman"/>
          <w:sz w:val="28"/>
          <w:szCs w:val="28"/>
        </w:rPr>
        <w:t xml:space="preserve">т и другие нарушения, что дает основание говорить о </w:t>
      </w:r>
      <w:r w:rsidRPr="00317985">
        <w:rPr>
          <w:rFonts w:ascii="Times New Roman" w:hAnsi="Times New Roman"/>
          <w:b/>
          <w:sz w:val="28"/>
          <w:szCs w:val="28"/>
        </w:rPr>
        <w:t>тяжелых и множественных нарушениях развития</w:t>
      </w:r>
      <w:r>
        <w:rPr>
          <w:rFonts w:ascii="Times New Roman" w:hAnsi="Times New Roman"/>
          <w:sz w:val="28"/>
          <w:szCs w:val="28"/>
        </w:rPr>
        <w:t xml:space="preserve"> (ТМНР), которые представляю</w:t>
      </w:r>
      <w:r w:rsidRPr="00317985">
        <w:rPr>
          <w:rFonts w:ascii="Times New Roman" w:hAnsi="Times New Roman"/>
          <w:sz w:val="28"/>
          <w:szCs w:val="28"/>
        </w:rPr>
        <w:t xml:space="preserve">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w:t>
      </w:r>
      <w:r>
        <w:rPr>
          <w:rFonts w:ascii="Times New Roman" w:hAnsi="Times New Roman"/>
          <w:sz w:val="28"/>
          <w:szCs w:val="28"/>
        </w:rPr>
        <w:t>оказываемой</w:t>
      </w:r>
      <w:r w:rsidRPr="00317985">
        <w:rPr>
          <w:rFonts w:ascii="Times New Roman" w:hAnsi="Times New Roman"/>
          <w:sz w:val="28"/>
          <w:szCs w:val="28"/>
        </w:rPr>
        <w:t xml:space="preserve"> при каком-то одном нарушении: интеллектуальном или физическом.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w:t>
      </w:r>
      <w:r w:rsidRPr="00737A37">
        <w:rPr>
          <w:rFonts w:ascii="Times New Roman" w:hAnsi="Times New Roman"/>
          <w:sz w:val="28"/>
          <w:szCs w:val="28"/>
        </w:rPr>
        <w:t>чаще всего</w:t>
      </w:r>
      <w:r w:rsidRPr="00317985">
        <w:rPr>
          <w:rFonts w:ascii="Times New Roman" w:hAnsi="Times New Roman"/>
          <w:sz w:val="28"/>
          <w:szCs w:val="28"/>
        </w:rPr>
        <w:t>является причиной сочетанных нарушений и выраженного недоразвития интел</w:t>
      </w:r>
      <w:r w:rsidRPr="00317985">
        <w:rPr>
          <w:rFonts w:ascii="Times New Roman" w:hAnsi="Times New Roman"/>
          <w:sz w:val="28"/>
          <w:szCs w:val="28"/>
        </w:rPr>
        <w:softHyphen/>
        <w:t xml:space="preserve">лекта, а также сенсорных функций, движения, поведения, коммуникации. Все эти проявления совокупно </w:t>
      </w:r>
      <w:r w:rsidRPr="00317985">
        <w:rPr>
          <w:rFonts w:ascii="Times New Roman" w:hAnsi="Times New Roman"/>
          <w:sz w:val="28"/>
          <w:szCs w:val="28"/>
        </w:rPr>
        <w:lastRenderedPageBreak/>
        <w:t>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w:t>
      </w:r>
      <w:r>
        <w:rPr>
          <w:rFonts w:ascii="Times New Roman" w:hAnsi="Times New Roman"/>
          <w:sz w:val="28"/>
          <w:szCs w:val="28"/>
        </w:rPr>
        <w:t>ей</w:t>
      </w:r>
      <w:r w:rsidRPr="00317985">
        <w:rPr>
          <w:rFonts w:ascii="Times New Roman" w:hAnsi="Times New Roman"/>
          <w:sz w:val="28"/>
          <w:szCs w:val="28"/>
        </w:rPr>
        <w:t>, патогенез</w:t>
      </w:r>
      <w:r>
        <w:rPr>
          <w:rFonts w:ascii="Times New Roman" w:hAnsi="Times New Roman"/>
          <w:sz w:val="28"/>
          <w:szCs w:val="28"/>
        </w:rPr>
        <w:t>ом</w:t>
      </w:r>
      <w:r w:rsidRPr="00317985">
        <w:rPr>
          <w:rFonts w:ascii="Times New Roman" w:hAnsi="Times New Roman"/>
          <w:sz w:val="28"/>
          <w:szCs w:val="28"/>
        </w:rPr>
        <w:t xml:space="preserve"> нарушений, времен</w:t>
      </w:r>
      <w:r>
        <w:rPr>
          <w:rFonts w:ascii="Times New Roman" w:hAnsi="Times New Roman"/>
          <w:sz w:val="28"/>
          <w:szCs w:val="28"/>
        </w:rPr>
        <w:t xml:space="preserve">ем </w:t>
      </w:r>
      <w:r w:rsidRPr="00317985">
        <w:rPr>
          <w:rFonts w:ascii="Times New Roman" w:hAnsi="Times New Roman"/>
          <w:sz w:val="28"/>
          <w:szCs w:val="28"/>
        </w:rPr>
        <w:t>возникновения и срок</w:t>
      </w:r>
      <w:r>
        <w:rPr>
          <w:rFonts w:ascii="Times New Roman" w:hAnsi="Times New Roman"/>
          <w:sz w:val="28"/>
          <w:szCs w:val="28"/>
        </w:rPr>
        <w:t>ами</w:t>
      </w:r>
      <w:r w:rsidRPr="00317985">
        <w:rPr>
          <w:rFonts w:ascii="Times New Roman" w:hAnsi="Times New Roman"/>
          <w:sz w:val="28"/>
          <w:szCs w:val="28"/>
        </w:rPr>
        <w:t xml:space="preserve"> выявления отклонений, характер</w:t>
      </w:r>
      <w:r>
        <w:rPr>
          <w:rFonts w:ascii="Times New Roman" w:hAnsi="Times New Roman"/>
          <w:sz w:val="28"/>
          <w:szCs w:val="28"/>
        </w:rPr>
        <w:t>ом</w:t>
      </w:r>
      <w:r w:rsidRPr="00317985">
        <w:rPr>
          <w:rFonts w:ascii="Times New Roman" w:hAnsi="Times New Roman"/>
          <w:sz w:val="28"/>
          <w:szCs w:val="28"/>
        </w:rPr>
        <w:t xml:space="preserve"> и степен</w:t>
      </w:r>
      <w:r>
        <w:rPr>
          <w:rFonts w:ascii="Times New Roman" w:hAnsi="Times New Roman"/>
          <w:sz w:val="28"/>
          <w:szCs w:val="28"/>
        </w:rPr>
        <w:t>ью</w:t>
      </w:r>
      <w:r w:rsidRPr="00317985">
        <w:rPr>
          <w:rFonts w:ascii="Times New Roman" w:hAnsi="Times New Roman"/>
          <w:sz w:val="28"/>
          <w:szCs w:val="28"/>
        </w:rPr>
        <w:t xml:space="preserve"> выраженности каждого из первичных расстройств, специфик</w:t>
      </w:r>
      <w:r>
        <w:rPr>
          <w:rFonts w:ascii="Times New Roman" w:hAnsi="Times New Roman"/>
          <w:sz w:val="28"/>
          <w:szCs w:val="28"/>
        </w:rPr>
        <w:t>ой</w:t>
      </w:r>
      <w:r w:rsidRPr="00317985">
        <w:rPr>
          <w:rFonts w:ascii="Times New Roman" w:hAnsi="Times New Roman"/>
          <w:sz w:val="28"/>
          <w:szCs w:val="28"/>
        </w:rPr>
        <w:t xml:space="preserve"> их соч</w:t>
      </w:r>
      <w:r>
        <w:rPr>
          <w:rFonts w:ascii="Times New Roman" w:hAnsi="Times New Roman"/>
          <w:sz w:val="28"/>
          <w:szCs w:val="28"/>
        </w:rPr>
        <w:t xml:space="preserve">етания, а также </w:t>
      </w:r>
      <w:r w:rsidRPr="00317985">
        <w:rPr>
          <w:rFonts w:ascii="Times New Roman" w:hAnsi="Times New Roman"/>
          <w:sz w:val="28"/>
          <w:szCs w:val="28"/>
        </w:rPr>
        <w:t>срок</w:t>
      </w:r>
      <w:r>
        <w:rPr>
          <w:rFonts w:ascii="Times New Roman" w:hAnsi="Times New Roman"/>
          <w:sz w:val="28"/>
          <w:szCs w:val="28"/>
        </w:rPr>
        <w:t>ами</w:t>
      </w:r>
      <w:r w:rsidRPr="00317985">
        <w:rPr>
          <w:rFonts w:ascii="Times New Roman" w:hAnsi="Times New Roman"/>
          <w:sz w:val="28"/>
          <w:szCs w:val="28"/>
        </w:rPr>
        <w:t xml:space="preserve"> начала, объем</w:t>
      </w:r>
      <w:r>
        <w:rPr>
          <w:rFonts w:ascii="Times New Roman" w:hAnsi="Times New Roman"/>
          <w:sz w:val="28"/>
          <w:szCs w:val="28"/>
        </w:rPr>
        <w:t>ом</w:t>
      </w:r>
      <w:r w:rsidRPr="00317985">
        <w:rPr>
          <w:rFonts w:ascii="Times New Roman" w:hAnsi="Times New Roman"/>
          <w:sz w:val="28"/>
          <w:szCs w:val="28"/>
        </w:rPr>
        <w:t xml:space="preserve"> и качеств</w:t>
      </w:r>
      <w:r>
        <w:rPr>
          <w:rFonts w:ascii="Times New Roman" w:hAnsi="Times New Roman"/>
          <w:sz w:val="28"/>
          <w:szCs w:val="28"/>
        </w:rPr>
        <w:t>ом</w:t>
      </w:r>
      <w:r w:rsidRPr="00317985">
        <w:rPr>
          <w:rFonts w:ascii="Times New Roman" w:hAnsi="Times New Roman"/>
          <w:sz w:val="28"/>
          <w:szCs w:val="28"/>
        </w:rPr>
        <w:t xml:space="preserve"> оказываемой коррекционной помощи.</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w:t>
      </w:r>
      <w:r w:rsidRPr="00B02BEB">
        <w:rPr>
          <w:rFonts w:ascii="Times New Roman" w:hAnsi="Times New Roman"/>
          <w:sz w:val="28"/>
          <w:szCs w:val="28"/>
        </w:rPr>
        <w:t>у обучающихся  с глубокой умственной отсталостью, ТМНР</w:t>
      </w:r>
      <w:r w:rsidRPr="00317985">
        <w:rPr>
          <w:rFonts w:ascii="Times New Roman" w:hAnsi="Times New Roman"/>
          <w:sz w:val="28"/>
          <w:szCs w:val="28"/>
        </w:rPr>
        <w:t>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w:t>
      </w:r>
      <w:r>
        <w:rPr>
          <w:rFonts w:ascii="Times New Roman" w:hAnsi="Times New Roman"/>
          <w:sz w:val="28"/>
          <w:szCs w:val="28"/>
        </w:rPr>
        <w:t>,</w:t>
      </w:r>
      <w:r w:rsidRPr="00317985">
        <w:rPr>
          <w:rFonts w:ascii="Times New Roman" w:hAnsi="Times New Roman"/>
          <w:sz w:val="28"/>
          <w:szCs w:val="28"/>
        </w:rPr>
        <w:t xml:space="preserve">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мотивационно-потребностных оснований и, как правило, носит кратковре</w:t>
      </w:r>
      <w:r>
        <w:rPr>
          <w:rFonts w:ascii="Times New Roman" w:hAnsi="Times New Roman"/>
          <w:sz w:val="28"/>
          <w:szCs w:val="28"/>
        </w:rPr>
        <w:t xml:space="preserve">менный, неустойчивый характер. </w:t>
      </w:r>
    </w:p>
    <w:p w:rsidR="00737A37" w:rsidRDefault="00737A37" w:rsidP="00737A37">
      <w:pPr>
        <w:pStyle w:val="afe"/>
        <w:tabs>
          <w:tab w:val="left" w:pos="3975"/>
        </w:tabs>
        <w:spacing w:line="360" w:lineRule="auto"/>
        <w:jc w:val="center"/>
        <w:rPr>
          <w:rFonts w:ascii="Times New Roman" w:hAnsi="Times New Roman"/>
          <w:b/>
          <w:spacing w:val="2"/>
          <w:sz w:val="28"/>
          <w:szCs w:val="28"/>
        </w:rPr>
      </w:pPr>
    </w:p>
    <w:p w:rsidR="00737A37" w:rsidRDefault="00737A37" w:rsidP="00737A37">
      <w:pPr>
        <w:pStyle w:val="afe"/>
        <w:tabs>
          <w:tab w:val="left" w:pos="3975"/>
        </w:tabs>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.1.3. Особые образовательные потребности обучающихся</w:t>
      </w:r>
    </w:p>
    <w:p w:rsidR="00737A37" w:rsidRDefault="00737A37" w:rsidP="00737A37">
      <w:pPr>
        <w:pStyle w:val="afe"/>
        <w:tabs>
          <w:tab w:val="left" w:pos="3975"/>
        </w:tabs>
        <w:spacing w:line="360" w:lineRule="auto"/>
        <w:jc w:val="center"/>
        <w:rPr>
          <w:rFonts w:ascii="Times New Roman" w:hAnsi="Times New Roman"/>
          <w:sz w:val="28"/>
          <w:szCs w:val="28"/>
        </w:rPr>
      </w:pPr>
      <w:r w:rsidRPr="00212F13">
        <w:rPr>
          <w:rFonts w:ascii="Times New Roman" w:hAnsi="Times New Roman"/>
          <w:b/>
          <w:sz w:val="28"/>
          <w:szCs w:val="28"/>
        </w:rPr>
        <w:t>суме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737A37" w:rsidRDefault="00737A37"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w:t>
      </w:r>
      <w:r>
        <w:rPr>
          <w:rFonts w:ascii="Times New Roman" w:hAnsi="Times New Roman"/>
          <w:sz w:val="28"/>
          <w:szCs w:val="28"/>
        </w:rPr>
        <w:t xml:space="preserve"> правило, в той или иной форме </w:t>
      </w:r>
      <w:r w:rsidRPr="00317985">
        <w:rPr>
          <w:rFonts w:ascii="Times New Roman" w:hAnsi="Times New Roman"/>
          <w:sz w:val="28"/>
          <w:szCs w:val="28"/>
        </w:rPr>
        <w:lastRenderedPageBreak/>
        <w:t xml:space="preserve">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Часть детей, отнесенных к ка</w:t>
      </w:r>
      <w:r>
        <w:rPr>
          <w:rFonts w:ascii="Times New Roman" w:hAnsi="Times New Roman"/>
          <w:sz w:val="28"/>
          <w:szCs w:val="28"/>
        </w:rPr>
        <w:t>тегории обучающихся с ТМНР, имее</w:t>
      </w:r>
      <w:r w:rsidRPr="00317985">
        <w:rPr>
          <w:rFonts w:ascii="Times New Roman" w:hAnsi="Times New Roman"/>
          <w:sz w:val="28"/>
          <w:szCs w:val="28"/>
        </w:rPr>
        <w:t>т тяжёлые нарушения неврологического генеза – сложные формы ДЦП (спастический тетрапарез, гиперкинез и т.д.), вследствие которых они полн</w:t>
      </w:r>
      <w:r>
        <w:rPr>
          <w:rFonts w:ascii="Times New Roman" w:hAnsi="Times New Roman"/>
          <w:sz w:val="28"/>
          <w:szCs w:val="28"/>
        </w:rPr>
        <w:t>остью или почти полностью завися</w:t>
      </w:r>
      <w:r w:rsidRPr="00317985">
        <w:rPr>
          <w:rFonts w:ascii="Times New Roman" w:hAnsi="Times New Roman"/>
          <w:sz w:val="28"/>
          <w:szCs w:val="28"/>
        </w:rPr>
        <w:t>т от помощи окружающих их людей в передвижении, самообслуживании, предметной деятельности, коммуник</w:t>
      </w:r>
      <w:r>
        <w:rPr>
          <w:rFonts w:ascii="Times New Roman" w:hAnsi="Times New Roman"/>
          <w:sz w:val="28"/>
          <w:szCs w:val="28"/>
        </w:rPr>
        <w:t xml:space="preserve">ации и др. Большинство детей </w:t>
      </w:r>
      <w:r w:rsidRPr="00317985">
        <w:rPr>
          <w:rFonts w:ascii="Times New Roman" w:hAnsi="Times New Roman"/>
          <w:sz w:val="28"/>
          <w:szCs w:val="28"/>
        </w:rPr>
        <w:t>этой группы не мо</w:t>
      </w:r>
      <w:r>
        <w:rPr>
          <w:rFonts w:ascii="Times New Roman" w:hAnsi="Times New Roman"/>
          <w:sz w:val="28"/>
          <w:szCs w:val="28"/>
        </w:rPr>
        <w:t xml:space="preserve">жет </w:t>
      </w:r>
      <w:r w:rsidRPr="00317985">
        <w:rPr>
          <w:rFonts w:ascii="Times New Roman" w:hAnsi="Times New Roman"/>
          <w:sz w:val="28"/>
          <w:szCs w:val="28"/>
        </w:rPr>
        <w:t xml:space="preserve">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 xml:space="preserve">Вместе с тем, интеллектуальное развитие таких детей </w:t>
      </w:r>
      <w:r w:rsidRPr="00B879B0">
        <w:rPr>
          <w:rFonts w:ascii="Times New Roman" w:hAnsi="Times New Roman"/>
          <w:sz w:val="28"/>
          <w:szCs w:val="28"/>
        </w:rPr>
        <w:t>может быть</w:t>
      </w:r>
      <w:r w:rsidRPr="00317985">
        <w:rPr>
          <w:rFonts w:ascii="Times New Roman" w:hAnsi="Times New Roman"/>
          <w:sz w:val="28"/>
          <w:szCs w:val="28"/>
        </w:rPr>
        <w:t xml:space="preserve"> различно по степени умственной отсталости </w:t>
      </w:r>
      <w:r w:rsidRPr="00823465">
        <w:rPr>
          <w:rFonts w:ascii="Times New Roman" w:hAnsi="Times New Roman"/>
          <w:sz w:val="28"/>
          <w:szCs w:val="28"/>
        </w:rPr>
        <w:t>и колеб</w:t>
      </w:r>
      <w:r w:rsidRPr="00B02BEB">
        <w:rPr>
          <w:rFonts w:ascii="Times New Roman" w:hAnsi="Times New Roman"/>
          <w:sz w:val="28"/>
          <w:szCs w:val="28"/>
        </w:rPr>
        <w:t>лет</w:t>
      </w:r>
      <w:r w:rsidRPr="00823465">
        <w:rPr>
          <w:rFonts w:ascii="Times New Roman" w:hAnsi="Times New Roman"/>
          <w:sz w:val="28"/>
          <w:szCs w:val="28"/>
        </w:rPr>
        <w:t>ся</w:t>
      </w:r>
      <w:r>
        <w:rPr>
          <w:rFonts w:ascii="Times New Roman" w:hAnsi="Times New Roman"/>
          <w:sz w:val="28"/>
          <w:szCs w:val="28"/>
        </w:rPr>
        <w:t>(</w:t>
      </w:r>
      <w:r w:rsidRPr="00317985">
        <w:rPr>
          <w:rFonts w:ascii="Times New Roman" w:hAnsi="Times New Roman"/>
          <w:sz w:val="28"/>
          <w:szCs w:val="28"/>
        </w:rPr>
        <w:t>от умеренной до глубокой</w:t>
      </w:r>
      <w:r>
        <w:rPr>
          <w:rFonts w:ascii="Times New Roman" w:hAnsi="Times New Roman"/>
          <w:sz w:val="28"/>
          <w:szCs w:val="28"/>
        </w:rPr>
        <w:t xml:space="preserve">). </w:t>
      </w:r>
      <w:r w:rsidRPr="00317985">
        <w:rPr>
          <w:rFonts w:ascii="Times New Roman" w:hAnsi="Times New Roman"/>
          <w:sz w:val="28"/>
          <w:szCs w:val="28"/>
        </w:rPr>
        <w:t xml:space="preserve">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317985">
        <w:rPr>
          <w:rFonts w:ascii="Times New Roman" w:hAnsi="Times New Roman"/>
          <w:iCs/>
          <w:sz w:val="28"/>
          <w:szCs w:val="28"/>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w:t>
      </w:r>
      <w:r>
        <w:rPr>
          <w:rFonts w:ascii="Times New Roman" w:hAnsi="Times New Roman"/>
          <w:iCs/>
          <w:sz w:val="28"/>
          <w:szCs w:val="28"/>
        </w:rPr>
        <w:t xml:space="preserve">рбальным средствам коммуникации.Их интеллектуальное развитие позволяет </w:t>
      </w:r>
      <w:r w:rsidRPr="00CA3984">
        <w:rPr>
          <w:rFonts w:ascii="Times New Roman" w:hAnsi="Times New Roman"/>
          <w:iCs/>
          <w:sz w:val="28"/>
          <w:szCs w:val="28"/>
        </w:rPr>
        <w:t>овладевать основами счета, письма, чтения и др.</w:t>
      </w:r>
      <w:r w:rsidRPr="00317985">
        <w:rPr>
          <w:rFonts w:ascii="Times New Roman" w:hAnsi="Times New Roman"/>
          <w:iCs/>
          <w:sz w:val="28"/>
          <w:szCs w:val="28"/>
        </w:rPr>
        <w:t xml:space="preserve"> С</w:t>
      </w:r>
      <w:r w:rsidRPr="00317985">
        <w:rPr>
          <w:rFonts w:ascii="Times New Roman" w:hAnsi="Times New Roman"/>
          <w:sz w:val="28"/>
          <w:szCs w:val="28"/>
        </w:rPr>
        <w:t>пособность ребенка к выполнению некоторых двигательных действий: захват, удержание предмета, контролиру</w:t>
      </w:r>
      <w:r>
        <w:rPr>
          <w:rFonts w:ascii="Times New Roman" w:hAnsi="Times New Roman"/>
          <w:sz w:val="28"/>
          <w:szCs w:val="28"/>
        </w:rPr>
        <w:t xml:space="preserve">емые движения шеи, головы и др. </w:t>
      </w:r>
      <w:r w:rsidRPr="00317985">
        <w:rPr>
          <w:rFonts w:ascii="Times New Roman" w:hAnsi="Times New Roman"/>
          <w:sz w:val="28"/>
          <w:szCs w:val="28"/>
        </w:rPr>
        <w:t xml:space="preserve">создает  предпосылки для обучения некоторым приемам и способам по </w:t>
      </w:r>
      <w:r w:rsidRPr="00317985">
        <w:rPr>
          <w:rFonts w:ascii="Times New Roman" w:hAnsi="Times New Roman"/>
          <w:sz w:val="28"/>
          <w:szCs w:val="28"/>
        </w:rPr>
        <w:lastRenderedPageBreak/>
        <w:t>самообслуживанию и развитию предметно-практической  и трудовой деятельности</w:t>
      </w:r>
      <w:r w:rsidRPr="00317985">
        <w:rPr>
          <w:rFonts w:ascii="Times New Roman" w:hAnsi="Times New Roman"/>
          <w:iC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Cs/>
          <w:sz w:val="28"/>
          <w:szCs w:val="28"/>
        </w:rPr>
        <w:t xml:space="preserve">Особенности развития другой группы </w:t>
      </w:r>
      <w:r w:rsidRPr="00317985">
        <w:rPr>
          <w:rFonts w:ascii="Times New Roman" w:hAnsi="Times New Roman"/>
          <w:sz w:val="28"/>
          <w:szCs w:val="28"/>
        </w:rPr>
        <w:t xml:space="preserve">обучающихся обусловлены выраженными нарушениями поведения (чаще как следствие аутистических расстройств). </w:t>
      </w:r>
      <w:r w:rsidRPr="00317985">
        <w:rPr>
          <w:rFonts w:ascii="Times New Roman" w:hAnsi="Times New Roman"/>
          <w:iCs/>
          <w:sz w:val="28"/>
          <w:szCs w:val="28"/>
        </w:rPr>
        <w:t xml:space="preserve">Они проявляются в расторможенности, «полевом», нередко агрессивном поведении, стереотипиях, </w:t>
      </w:r>
      <w:r w:rsidRPr="00317985">
        <w:rPr>
          <w:rFonts w:ascii="Times New Roman" w:hAnsi="Times New Roman"/>
          <w:sz w:val="28"/>
          <w:szCs w:val="28"/>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w:t>
      </w:r>
      <w:r>
        <w:rPr>
          <w:rFonts w:ascii="Times New Roman" w:hAnsi="Times New Roman"/>
          <w:sz w:val="28"/>
          <w:szCs w:val="28"/>
        </w:rPr>
        <w:t>,</w:t>
      </w:r>
      <w:r w:rsidRPr="00317985">
        <w:rPr>
          <w:rFonts w:ascii="Times New Roman" w:hAnsi="Times New Roman"/>
          <w:sz w:val="28"/>
          <w:szCs w:val="28"/>
        </w:rPr>
        <w:t xml:space="preserve"> преимущественно</w:t>
      </w:r>
      <w:r>
        <w:rPr>
          <w:rFonts w:ascii="Times New Roman" w:hAnsi="Times New Roman"/>
          <w:sz w:val="28"/>
          <w:szCs w:val="28"/>
        </w:rPr>
        <w:t>,</w:t>
      </w:r>
      <w:r w:rsidRPr="00317985">
        <w:rPr>
          <w:rFonts w:ascii="Times New Roman" w:hAnsi="Times New Roman"/>
          <w:sz w:val="28"/>
          <w:szCs w:val="28"/>
        </w:rPr>
        <w:t xml:space="preserve"> в форме умеренной степени умственн</w:t>
      </w:r>
      <w:r>
        <w:rPr>
          <w:rFonts w:ascii="Times New Roman" w:hAnsi="Times New Roman"/>
          <w:sz w:val="28"/>
          <w:szCs w:val="28"/>
        </w:rPr>
        <w:t xml:space="preserve">ой отсталости. Большая часть </w:t>
      </w:r>
      <w:r w:rsidRPr="00317985">
        <w:rPr>
          <w:rFonts w:ascii="Times New Roman" w:hAnsi="Times New Roman"/>
          <w:sz w:val="28"/>
          <w:szCs w:val="28"/>
        </w:rPr>
        <w:t xml:space="preserve">детей </w:t>
      </w:r>
      <w:r w:rsidRPr="00317985">
        <w:rPr>
          <w:rFonts w:ascii="Times New Roman" w:hAnsi="Times New Roman"/>
          <w:sz w:val="28"/>
          <w:szCs w:val="28"/>
        </w:rPr>
        <w:lastRenderedPageBreak/>
        <w:t>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w:t>
      </w:r>
      <w:r>
        <w:rPr>
          <w:rFonts w:ascii="Times New Roman" w:hAnsi="Times New Roman"/>
          <w:sz w:val="28"/>
          <w:szCs w:val="28"/>
        </w:rPr>
        <w:t xml:space="preserve"> детей</w:t>
      </w:r>
      <w:r w:rsidRPr="00317985">
        <w:rPr>
          <w:rFonts w:ascii="Times New Roman" w:hAnsi="Times New Roman"/>
          <w:sz w:val="28"/>
          <w:szCs w:val="28"/>
        </w:rPr>
        <w:t>,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w:t>
      </w:r>
      <w:r>
        <w:rPr>
          <w:rFonts w:ascii="Times New Roman" w:hAnsi="Times New Roman"/>
          <w:sz w:val="28"/>
          <w:szCs w:val="28"/>
        </w:rPr>
        <w:t xml:space="preserve">ельности выполняемых операций, </w:t>
      </w:r>
      <w:r w:rsidRPr="00317985">
        <w:rPr>
          <w:rFonts w:ascii="Times New Roman" w:hAnsi="Times New Roman"/>
          <w:sz w:val="28"/>
          <w:szCs w:val="28"/>
        </w:rPr>
        <w:t xml:space="preserve">препятствуют выполнению действия как целого.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r>
        <w:rPr>
          <w:rFonts w:ascii="Times New Roman" w:hAnsi="Times New Roman"/>
          <w:sz w:val="28"/>
          <w:szCs w:val="28"/>
        </w:rPr>
        <w:t>. включающим</w:t>
      </w:r>
      <w:r w:rsidRPr="00317985">
        <w:rPr>
          <w:rFonts w:ascii="Times New Roman" w:hAnsi="Times New Roman"/>
          <w:sz w:val="28"/>
          <w:szCs w:val="28"/>
        </w:rPr>
        <w:t xml:space="preserve"> представител</w:t>
      </w:r>
      <w:r>
        <w:rPr>
          <w:rFonts w:ascii="Times New Roman" w:hAnsi="Times New Roman"/>
          <w:sz w:val="28"/>
          <w:szCs w:val="28"/>
        </w:rPr>
        <w:t>ейразных</w:t>
      </w:r>
      <w:r w:rsidRPr="00317985">
        <w:rPr>
          <w:rFonts w:ascii="Times New Roman" w:hAnsi="Times New Roman"/>
          <w:sz w:val="28"/>
          <w:szCs w:val="28"/>
        </w:rPr>
        <w:t xml:space="preserve"> типологических групп. Смешанное  комплектование обучающихся создает условия, где дети учатся подражать и </w:t>
      </w:r>
      <w:r w:rsidRPr="00317985">
        <w:rPr>
          <w:rFonts w:ascii="Times New Roman" w:hAnsi="Times New Roman"/>
          <w:sz w:val="28"/>
          <w:szCs w:val="28"/>
        </w:rPr>
        <w:lastRenderedPageBreak/>
        <w:t xml:space="preserve">помогать друг другу, при этом важно рациональное распределение учебных, воспитательных, сопровождающих функций персонала.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Наполняемость класса/группы обучающихся по </w:t>
      </w:r>
      <w:r>
        <w:rPr>
          <w:rFonts w:ascii="Times New Roman" w:hAnsi="Times New Roman"/>
          <w:sz w:val="28"/>
          <w:szCs w:val="28"/>
        </w:rPr>
        <w:t xml:space="preserve">2 </w:t>
      </w:r>
      <w:r w:rsidRPr="00317985">
        <w:rPr>
          <w:rFonts w:ascii="Times New Roman" w:hAnsi="Times New Roman"/>
          <w:sz w:val="28"/>
          <w:szCs w:val="28"/>
        </w:rPr>
        <w:t xml:space="preserve">варианту АООП должна быть </w:t>
      </w:r>
      <w:r w:rsidRPr="003E4D41">
        <w:rPr>
          <w:rFonts w:ascii="Times New Roman" w:hAnsi="Times New Roman"/>
          <w:sz w:val="28"/>
          <w:szCs w:val="28"/>
        </w:rPr>
        <w:t>до пяти</w:t>
      </w:r>
      <w:r w:rsidRPr="00317985">
        <w:rPr>
          <w:rFonts w:ascii="Times New Roman" w:hAnsi="Times New Roman"/>
          <w:sz w:val="28"/>
          <w:szCs w:val="28"/>
        </w:rPr>
        <w:t xml:space="preserve">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caps/>
          <w:sz w:val="28"/>
          <w:szCs w:val="28"/>
        </w:rPr>
        <w:t>П</w:t>
      </w:r>
      <w:r w:rsidRPr="00317985">
        <w:rPr>
          <w:rFonts w:ascii="Times New Roman" w:hAnsi="Times New Roman"/>
          <w:bCs/>
          <w:sz w:val="28"/>
          <w:szCs w:val="28"/>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другимипсихофизическими нарушениями</w:t>
      </w:r>
      <w:r w:rsidRPr="00317985">
        <w:rPr>
          <w:rFonts w:ascii="Times New Roman" w:hAnsi="Times New Roman"/>
          <w:bCs/>
          <w:caps/>
          <w:sz w:val="28"/>
          <w:szCs w:val="28"/>
        </w:rPr>
        <w:t>. У</w:t>
      </w:r>
      <w:r w:rsidRPr="00317985">
        <w:rPr>
          <w:rFonts w:ascii="Times New Roman" w:hAnsi="Times New Roman"/>
          <w:bCs/>
          <w:sz w:val="28"/>
          <w:szCs w:val="28"/>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317985">
        <w:rPr>
          <w:rFonts w:ascii="Times New Roman" w:hAnsi="Times New Roman"/>
          <w:bCs/>
          <w:cap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caps/>
          <w:sz w:val="28"/>
          <w:szCs w:val="28"/>
          <w:shd w:val="clear" w:color="auto" w:fill="FFFFFF"/>
        </w:rPr>
        <w:t>С</w:t>
      </w:r>
      <w:r w:rsidRPr="00317985">
        <w:rPr>
          <w:rFonts w:ascii="Times New Roman" w:hAnsi="Times New Roman"/>
          <w:sz w:val="28"/>
          <w:szCs w:val="28"/>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317985">
        <w:rPr>
          <w:rFonts w:ascii="Times New Roman" w:hAnsi="Times New Roman"/>
          <w:caps/>
          <w:sz w:val="28"/>
          <w:szCs w:val="28"/>
          <w:shd w:val="clear" w:color="auto" w:fill="FFFFFF"/>
        </w:rPr>
        <w:t>(</w:t>
      </w:r>
      <w:r w:rsidRPr="00317985">
        <w:rPr>
          <w:rFonts w:ascii="Times New Roman" w:hAnsi="Times New Roman"/>
          <w:sz w:val="28"/>
          <w:szCs w:val="28"/>
        </w:rPr>
        <w:t>Гончарова Е.Л., КукушкинаО.И.</w:t>
      </w:r>
      <w:r w:rsidRPr="00317985">
        <w:rPr>
          <w:rFonts w:ascii="Times New Roman" w:hAnsi="Times New Roman"/>
          <w:caps/>
          <w:sz w:val="28"/>
          <w:szCs w:val="28"/>
          <w:shd w:val="clear" w:color="auto" w:fill="FFFFFF"/>
        </w:rPr>
        <w:t>). К</w:t>
      </w:r>
      <w:r w:rsidRPr="00317985">
        <w:rPr>
          <w:rFonts w:ascii="Times New Roman" w:hAnsi="Times New Roman"/>
          <w:sz w:val="28"/>
          <w:szCs w:val="28"/>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Pr>
          <w:rFonts w:ascii="Times New Roman" w:hAnsi="Times New Roman"/>
          <w:caps/>
          <w:sz w:val="28"/>
          <w:szCs w:val="28"/>
          <w:shd w:val="clear" w:color="auto" w:fill="FFFFFF"/>
        </w:rPr>
        <w:t>.</w:t>
      </w:r>
      <w:r w:rsidRPr="00317985">
        <w:rPr>
          <w:rFonts w:ascii="Times New Roman" w:hAnsi="Times New Roman"/>
          <w:caps/>
          <w:sz w:val="28"/>
          <w:szCs w:val="28"/>
          <w:shd w:val="clear" w:color="auto" w:fill="FFFFFF"/>
        </w:rPr>
        <w:t xml:space="preserve"> К</w:t>
      </w:r>
      <w:r w:rsidRPr="00317985">
        <w:rPr>
          <w:rFonts w:ascii="Times New Roman" w:hAnsi="Times New Roman"/>
          <w:sz w:val="28"/>
          <w:szCs w:val="28"/>
          <w:shd w:val="clear" w:color="auto" w:fill="FFFFFF"/>
        </w:rPr>
        <w:t>ратко раскроем данные аспекты</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 xml:space="preserve"> применительно к обучающимся по </w:t>
      </w:r>
      <w:r w:rsidR="00737A37">
        <w:rPr>
          <w:rFonts w:ascii="Times New Roman" w:hAnsi="Times New Roman"/>
          <w:sz w:val="28"/>
          <w:szCs w:val="28"/>
          <w:shd w:val="clear" w:color="auto" w:fill="FFFFFF"/>
        </w:rPr>
        <w:t>второму</w:t>
      </w:r>
      <w:r w:rsidRPr="00317985">
        <w:rPr>
          <w:rFonts w:ascii="Times New Roman" w:hAnsi="Times New Roman"/>
          <w:sz w:val="28"/>
          <w:szCs w:val="28"/>
          <w:shd w:val="clear" w:color="auto" w:fill="FFFFFF"/>
        </w:rPr>
        <w:t>варианту АООП</w:t>
      </w:r>
      <w:r w:rsidRPr="00317985">
        <w:rPr>
          <w:rFonts w:ascii="Times New Roman" w:hAnsi="Times New Roman"/>
          <w:caps/>
          <w:sz w:val="28"/>
          <w:szCs w:val="28"/>
          <w:shd w:val="clear" w:color="auto" w:fill="FFFFFF"/>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Время начала образования</w:t>
      </w:r>
      <w:r w:rsidRPr="00317985">
        <w:rPr>
          <w:rFonts w:ascii="Times New Roman" w:hAnsi="Times New Roman"/>
          <w:bCs/>
          <w:sz w:val="28"/>
          <w:szCs w:val="28"/>
        </w:rPr>
        <w:t>. Предполагается учет п</w:t>
      </w:r>
      <w:r w:rsidRPr="00317985">
        <w:rPr>
          <w:rFonts w:ascii="Times New Roman" w:hAnsi="Times New Roman"/>
          <w:sz w:val="28"/>
          <w:szCs w:val="28"/>
        </w:rPr>
        <w:t xml:space="preserve">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w:t>
      </w:r>
      <w:r w:rsidRPr="00317985">
        <w:rPr>
          <w:rFonts w:ascii="Times New Roman" w:hAnsi="Times New Roman"/>
          <w:sz w:val="28"/>
          <w:szCs w:val="28"/>
        </w:rPr>
        <w:lastRenderedPageBreak/>
        <w:t>школьном возрасте.</w:t>
      </w:r>
      <w:r w:rsidRPr="00460B15">
        <w:rPr>
          <w:rFonts w:ascii="Times New Roman" w:hAnsi="Times New Roman"/>
          <w:sz w:val="28"/>
          <w:szCs w:val="28"/>
        </w:rPr>
        <w:t>Выделяется пропедевтический период в образовании, обеспечивающий преемственность между дошкольным и школьным этапами.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Содержание образования</w:t>
      </w:r>
      <w:r w:rsidRPr="00317985">
        <w:rPr>
          <w:rFonts w:ascii="Times New Roman" w:hAnsi="Times New Roman"/>
          <w:sz w:val="28"/>
          <w:szCs w:val="28"/>
        </w:rPr>
        <w:t xml:space="preserve">. Учитывается потребность во введении специальных учебных предметов и коррекционных </w:t>
      </w:r>
      <w:r w:rsidRPr="00035F57">
        <w:rPr>
          <w:rFonts w:ascii="Times New Roman" w:hAnsi="Times New Roman"/>
          <w:sz w:val="28"/>
          <w:szCs w:val="28"/>
        </w:rPr>
        <w:t>курсов,</w:t>
      </w:r>
      <w:r w:rsidRPr="00317985">
        <w:rPr>
          <w:rFonts w:ascii="Times New Roman" w:hAnsi="Times New Roman"/>
          <w:sz w:val="28"/>
          <w:szCs w:val="28"/>
        </w:rPr>
        <w:t xml:space="preserve"> которых нет в содержании образования обычно развивающегося ребенка. (Например, предметы: «Речь и альтернативная коммуникация», </w:t>
      </w:r>
      <w:r w:rsidRPr="00035F57">
        <w:rPr>
          <w:rFonts w:ascii="Times New Roman" w:hAnsi="Times New Roman"/>
          <w:sz w:val="28"/>
          <w:szCs w:val="28"/>
        </w:rPr>
        <w:t>«Человек»;</w:t>
      </w:r>
      <w:r w:rsidRPr="00317985">
        <w:rPr>
          <w:rFonts w:ascii="Times New Roman" w:hAnsi="Times New Roman"/>
          <w:sz w:val="28"/>
          <w:szCs w:val="28"/>
        </w:rPr>
        <w:t xml:space="preserve"> курсы по альтернативной коммуникации, сенсорному развитию, ф</w:t>
      </w:r>
      <w:r>
        <w:rPr>
          <w:rFonts w:ascii="Times New Roman" w:hAnsi="Times New Roman"/>
          <w:sz w:val="28"/>
          <w:szCs w:val="28"/>
        </w:rPr>
        <w:t>ормированию предметных действий</w:t>
      </w:r>
      <w:r w:rsidRPr="00317985">
        <w:rPr>
          <w:rFonts w:ascii="Times New Roman" w:hAnsi="Times New Roman"/>
          <w:sz w:val="28"/>
          <w:szCs w:val="28"/>
        </w:rPr>
        <w:t xml:space="preserve">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 xml:space="preserve">Создание специальных методов и средств обучения. </w:t>
      </w:r>
      <w:r w:rsidRPr="00317985">
        <w:rPr>
          <w:rFonts w:ascii="Times New Roman" w:hAnsi="Times New Roman"/>
          <w:bCs/>
          <w:sz w:val="28"/>
          <w:szCs w:val="28"/>
        </w:rPr>
        <w:t>О</w:t>
      </w:r>
      <w:r w:rsidRPr="00317985">
        <w:rPr>
          <w:rFonts w:ascii="Times New Roman" w:hAnsi="Times New Roman"/>
          <w:sz w:val="28"/>
          <w:szCs w:val="28"/>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Особая организация обучения</w:t>
      </w:r>
      <w:r w:rsidRPr="00317985">
        <w:rPr>
          <w:rFonts w:ascii="Times New Roman" w:hAnsi="Times New Roman"/>
          <w:sz w:val="28"/>
          <w:szCs w:val="28"/>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границ образовательного пространства</w:t>
      </w:r>
      <w:r>
        <w:rPr>
          <w:rFonts w:ascii="Times New Roman" w:hAnsi="Times New Roman"/>
          <w:sz w:val="28"/>
          <w:szCs w:val="28"/>
        </w:rPr>
        <w:t xml:space="preserve"> п</w:t>
      </w:r>
      <w:r w:rsidRPr="00317985">
        <w:rPr>
          <w:rFonts w:ascii="Times New Roman" w:hAnsi="Times New Roman"/>
          <w:bCs/>
          <w:sz w:val="28"/>
          <w:szCs w:val="28"/>
        </w:rPr>
        <w:t>редполагает учет п</w:t>
      </w:r>
      <w:r w:rsidRPr="00317985">
        <w:rPr>
          <w:rFonts w:ascii="Times New Roman" w:hAnsi="Times New Roman"/>
          <w:sz w:val="28"/>
          <w:szCs w:val="28"/>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lastRenderedPageBreak/>
        <w:t>Продолжительность образования</w:t>
      </w:r>
      <w:r w:rsidRPr="00317985">
        <w:rPr>
          <w:rFonts w:ascii="Times New Roman" w:hAnsi="Times New Roman"/>
          <w:sz w:val="28"/>
          <w:szCs w:val="28"/>
        </w:rPr>
        <w:t xml:space="preserve">. Руководствуясь принципом нормализации жизни, общее образование детей с </w:t>
      </w:r>
      <w:r w:rsidRPr="00317985">
        <w:rPr>
          <w:rFonts w:ascii="Times New Roman" w:hAnsi="Times New Roman"/>
          <w:bCs/>
          <w:sz w:val="28"/>
          <w:szCs w:val="28"/>
        </w:rPr>
        <w:t xml:space="preserve">умеренной, тяжелой, глубокой умственной отсталостью,с </w:t>
      </w:r>
      <w:r w:rsidRPr="00317985">
        <w:rPr>
          <w:rFonts w:ascii="Times New Roman" w:hAnsi="Times New Roman"/>
          <w:sz w:val="28"/>
          <w:szCs w:val="28"/>
        </w:rPr>
        <w:t xml:space="preserve">ТМНР по адаптированной основной </w:t>
      </w:r>
      <w:r w:rsidRPr="00035F57">
        <w:rPr>
          <w:rFonts w:ascii="Times New Roman" w:hAnsi="Times New Roman"/>
          <w:sz w:val="28"/>
          <w:szCs w:val="28"/>
        </w:rPr>
        <w:t>общео</w:t>
      </w:r>
      <w:r w:rsidRPr="00317985">
        <w:rPr>
          <w:rFonts w:ascii="Times New Roman" w:hAnsi="Times New Roman"/>
          <w:sz w:val="28"/>
          <w:szCs w:val="28"/>
        </w:rPr>
        <w:t>бразовательной програ</w:t>
      </w:r>
      <w:r>
        <w:rPr>
          <w:rFonts w:ascii="Times New Roman" w:hAnsi="Times New Roman"/>
          <w:sz w:val="28"/>
          <w:szCs w:val="28"/>
        </w:rPr>
        <w:t>мме происходит в течение 13 лет</w:t>
      </w:r>
      <w:r w:rsidRPr="00317985">
        <w:rPr>
          <w:rFonts w:ascii="Times New Roman" w:hAnsi="Times New Roman"/>
          <w:sz w:val="28"/>
          <w:szCs w:val="28"/>
        </w:rPr>
        <w:t xml:space="preserve">. </w:t>
      </w:r>
      <w:r w:rsidRPr="009C6E30">
        <w:rPr>
          <w:rFonts w:ascii="Times New Roman" w:hAnsi="Times New Roman"/>
          <w:sz w:val="28"/>
          <w:szCs w:val="28"/>
        </w:rPr>
        <w:t>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w:t>
      </w:r>
      <w:r w:rsidRPr="00460B15">
        <w:rPr>
          <w:rFonts w:ascii="Times New Roman" w:hAnsi="Times New Roman"/>
          <w:sz w:val="28"/>
          <w:szCs w:val="28"/>
        </w:rPr>
        <w:t>еревода обучающегося из класса в класс является его возраст</w:t>
      </w:r>
      <w:r>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круга лиц</w:t>
      </w:r>
      <w:r w:rsidRPr="00317985">
        <w:rPr>
          <w:rFonts w:ascii="Times New Roman" w:hAnsi="Times New Roman"/>
          <w:i/>
          <w:sz w:val="28"/>
          <w:szCs w:val="28"/>
        </w:rPr>
        <w:t>, участвующих в образовании и их взаимодействие</w:t>
      </w:r>
      <w:r w:rsidRPr="00317985">
        <w:rPr>
          <w:rFonts w:ascii="Times New Roman" w:hAnsi="Times New Roman"/>
          <w:sz w:val="28"/>
          <w:szCs w:val="28"/>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BC1A8E" w:rsidRDefault="00BC1A8E"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BC1A8E" w:rsidRPr="00317985" w:rsidRDefault="00BC1A8E" w:rsidP="00737A37">
      <w:pPr>
        <w:pStyle w:val="afe"/>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.1.4. Принципы и подходы к формированию адаптированной</w:t>
      </w:r>
    </w:p>
    <w:p w:rsidR="00BC1A8E"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ос</w:t>
      </w:r>
      <w:r w:rsidRPr="00317985">
        <w:rPr>
          <w:rFonts w:ascii="Times New Roman" w:hAnsi="Times New Roman"/>
          <w:b/>
          <w:spacing w:val="2"/>
          <w:sz w:val="28"/>
          <w:szCs w:val="28"/>
        </w:rPr>
        <w:softHyphen/>
        <w:t>нов</w:t>
      </w:r>
      <w:r w:rsidRPr="00317985">
        <w:rPr>
          <w:rFonts w:ascii="Times New Roman" w:hAnsi="Times New Roman"/>
          <w:b/>
          <w:spacing w:val="2"/>
          <w:sz w:val="28"/>
          <w:szCs w:val="28"/>
        </w:rPr>
        <w:softHyphen/>
        <w:t xml:space="preserve">ной </w:t>
      </w:r>
      <w:r>
        <w:rPr>
          <w:rFonts w:ascii="Times New Roman" w:hAnsi="Times New Roman"/>
          <w:b/>
          <w:spacing w:val="2"/>
          <w:sz w:val="28"/>
          <w:szCs w:val="28"/>
        </w:rPr>
        <w:t>обще</w:t>
      </w:r>
      <w:r w:rsidRPr="00317985">
        <w:rPr>
          <w:rFonts w:ascii="Times New Roman" w:hAnsi="Times New Roman"/>
          <w:b/>
          <w:spacing w:val="2"/>
          <w:sz w:val="28"/>
          <w:szCs w:val="28"/>
        </w:rPr>
        <w:t>об</w:t>
      </w:r>
      <w:r w:rsidRPr="00317985">
        <w:rPr>
          <w:rFonts w:ascii="Times New Roman" w:hAnsi="Times New Roman"/>
          <w:b/>
          <w:spacing w:val="2"/>
          <w:sz w:val="28"/>
          <w:szCs w:val="28"/>
        </w:rPr>
        <w:softHyphen/>
        <w:t>разовательной программы и специальной</w:t>
      </w:r>
    </w:p>
    <w:p w:rsidR="00BC1A8E" w:rsidRPr="00491882"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ин</w:t>
      </w:r>
      <w:r w:rsidRPr="00317985">
        <w:rPr>
          <w:rFonts w:ascii="Times New Roman" w:hAnsi="Times New Roman"/>
          <w:b/>
          <w:spacing w:val="2"/>
          <w:sz w:val="28"/>
          <w:szCs w:val="28"/>
        </w:rPr>
        <w:softHyphen/>
        <w:t>ди</w:t>
      </w:r>
      <w:r w:rsidRPr="00317985">
        <w:rPr>
          <w:rFonts w:ascii="Times New Roman" w:hAnsi="Times New Roman"/>
          <w:b/>
          <w:spacing w:val="2"/>
          <w:sz w:val="28"/>
          <w:szCs w:val="28"/>
        </w:rPr>
        <w:softHyphen/>
        <w:t>ви</w:t>
      </w:r>
      <w:r w:rsidRPr="00317985">
        <w:rPr>
          <w:rFonts w:ascii="Times New Roman" w:hAnsi="Times New Roman"/>
          <w:b/>
          <w:spacing w:val="2"/>
          <w:sz w:val="28"/>
          <w:szCs w:val="28"/>
        </w:rPr>
        <w:softHyphen/>
        <w:t>ду</w:t>
      </w:r>
      <w:r w:rsidRPr="00317985">
        <w:rPr>
          <w:rFonts w:ascii="Times New Roman" w:hAnsi="Times New Roman"/>
          <w:b/>
          <w:spacing w:val="2"/>
          <w:sz w:val="28"/>
          <w:szCs w:val="28"/>
        </w:rPr>
        <w:softHyphen/>
        <w:t>аль</w:t>
      </w:r>
      <w:r w:rsidRPr="00317985">
        <w:rPr>
          <w:rFonts w:ascii="Times New Roman" w:hAnsi="Times New Roman"/>
          <w:b/>
          <w:spacing w:val="2"/>
          <w:sz w:val="28"/>
          <w:szCs w:val="28"/>
        </w:rPr>
        <w:softHyphen/>
        <w:t>ной программы</w:t>
      </w:r>
      <w:r>
        <w:rPr>
          <w:rFonts w:ascii="Times New Roman" w:hAnsi="Times New Roman"/>
          <w:b/>
          <w:spacing w:val="2"/>
          <w:sz w:val="28"/>
          <w:szCs w:val="28"/>
        </w:rPr>
        <w:t xml:space="preserve"> развития</w:t>
      </w:r>
      <w:r w:rsidRPr="00317985">
        <w:rPr>
          <w:rFonts w:ascii="Times New Roman" w:hAnsi="Times New Roman"/>
          <w:b/>
          <w:spacing w:val="2"/>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Из-за системных нарушений развития обучающихся </w:t>
      </w:r>
      <w:r w:rsidRPr="00317985">
        <w:rPr>
          <w:rFonts w:ascii="Times New Roman" w:hAnsi="Times New Roman"/>
          <w:bCs/>
          <w:sz w:val="28"/>
          <w:szCs w:val="28"/>
        </w:rPr>
        <w:t xml:space="preserve">с умеренной, тяжелой, глубокой умственной отсталостью и с ТМНР для данной категории детей </w:t>
      </w:r>
      <w:r w:rsidRPr="00317985">
        <w:rPr>
          <w:rFonts w:ascii="Times New Roman" w:hAnsi="Times New Roman"/>
          <w:sz w:val="28"/>
          <w:szCs w:val="28"/>
        </w:rPr>
        <w:t xml:space="preserve">показан </w:t>
      </w:r>
      <w:r w:rsidRPr="00317985">
        <w:rPr>
          <w:rFonts w:ascii="Times New Roman" w:hAnsi="Times New Roman"/>
          <w:i/>
          <w:sz w:val="28"/>
          <w:szCs w:val="28"/>
        </w:rPr>
        <w:t xml:space="preserve">индивидуальный уровень итогового результата общего образования. </w:t>
      </w:r>
      <w:r w:rsidRPr="00317985">
        <w:rPr>
          <w:rFonts w:ascii="Times New Roman" w:hAnsi="Times New Roman"/>
          <w:sz w:val="28"/>
          <w:szCs w:val="28"/>
        </w:rPr>
        <w:t>Благодаря обозначенному в ФГОС варианту образования все обучающиеся, вне зависимости от тяжести состояния, включ</w:t>
      </w:r>
      <w:r>
        <w:rPr>
          <w:rFonts w:ascii="Times New Roman" w:hAnsi="Times New Roman"/>
          <w:sz w:val="28"/>
          <w:szCs w:val="28"/>
        </w:rPr>
        <w:t>аются</w:t>
      </w:r>
      <w:r w:rsidRPr="00317985">
        <w:rPr>
          <w:rFonts w:ascii="Times New Roman" w:hAnsi="Times New Roman"/>
          <w:sz w:val="28"/>
          <w:szCs w:val="28"/>
        </w:rPr>
        <w:t xml:space="preserve">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Итоговые</w:t>
      </w:r>
      <w:r w:rsidRPr="00317985">
        <w:rPr>
          <w:rFonts w:ascii="Times New Roman" w:hAnsi="Times New Roman"/>
          <w:bCs/>
          <w:sz w:val="28"/>
          <w:szCs w:val="28"/>
        </w:rPr>
        <w:t xml:space="preserve"> достижения обучающихся с умеренной, тяжелой, глубокой умственной отсталостью, с ТМНР (вариант </w:t>
      </w:r>
      <w:r>
        <w:rPr>
          <w:rFonts w:ascii="Times New Roman" w:hAnsi="Times New Roman"/>
          <w:bCs/>
          <w:sz w:val="28"/>
          <w:szCs w:val="28"/>
        </w:rPr>
        <w:t>2</w:t>
      </w:r>
      <w:r w:rsidRPr="00317985">
        <w:rPr>
          <w:rFonts w:ascii="Times New Roman" w:hAnsi="Times New Roman"/>
          <w:bCs/>
          <w:sz w:val="28"/>
          <w:szCs w:val="28"/>
        </w:rPr>
        <w:t xml:space="preserve">) </w:t>
      </w:r>
      <w:r w:rsidRPr="00317985">
        <w:rPr>
          <w:rFonts w:ascii="Times New Roman" w:hAnsi="Times New Roman"/>
          <w:sz w:val="28"/>
          <w:szCs w:val="28"/>
        </w:rPr>
        <w:t>принципиально отличаются от требований к итоговым достижениям детей с легкой умственной отсталостью</w:t>
      </w:r>
      <w:r>
        <w:rPr>
          <w:rFonts w:ascii="Times New Roman" w:hAnsi="Times New Roman"/>
          <w:sz w:val="28"/>
          <w:szCs w:val="28"/>
        </w:rPr>
        <w:t xml:space="preserve"> (вариант 1</w:t>
      </w:r>
      <w:r w:rsidRPr="00317985">
        <w:rPr>
          <w:rFonts w:ascii="Times New Roman" w:hAnsi="Times New Roman"/>
          <w:sz w:val="28"/>
          <w:szCs w:val="28"/>
        </w:rPr>
        <w:t xml:space="preserve">). Они определяются </w:t>
      </w:r>
      <w:r w:rsidRPr="00317985">
        <w:rPr>
          <w:rFonts w:ascii="Times New Roman" w:hAnsi="Times New Roman"/>
          <w:b/>
          <w:sz w:val="28"/>
          <w:szCs w:val="28"/>
        </w:rPr>
        <w:t>индивидуальными</w:t>
      </w:r>
      <w:r w:rsidRPr="00317985">
        <w:rPr>
          <w:rFonts w:ascii="Times New Roman" w:hAnsi="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317985">
        <w:rPr>
          <w:rFonts w:ascii="Times New Roman" w:hAnsi="Times New Roman"/>
          <w:i/>
          <w:sz w:val="28"/>
          <w:szCs w:val="28"/>
        </w:rPr>
        <w:t xml:space="preserve">инструментов </w:t>
      </w:r>
      <w:r w:rsidRPr="00317985">
        <w:rPr>
          <w:rFonts w:ascii="Times New Roman" w:hAnsi="Times New Roman"/>
          <w:sz w:val="28"/>
          <w:szCs w:val="28"/>
        </w:rP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w:t>
      </w:r>
      <w:r w:rsidRPr="00317985">
        <w:rPr>
          <w:rFonts w:ascii="Times New Roman" w:hAnsi="Times New Roman"/>
          <w:sz w:val="28"/>
          <w:szCs w:val="28"/>
        </w:rPr>
        <w:lastRenderedPageBreak/>
        <w:t>перенос сформированных представлений и умений в собственную деятельность (компонент «жизненной компетенции») готов</w:t>
      </w:r>
      <w:r w:rsidRPr="00B02BEB">
        <w:rPr>
          <w:rFonts w:ascii="Times New Roman" w:hAnsi="Times New Roman"/>
          <w:sz w:val="28"/>
          <w:szCs w:val="28"/>
        </w:rPr>
        <w:t>ят</w:t>
      </w:r>
      <w:r w:rsidRPr="00317985">
        <w:rPr>
          <w:rFonts w:ascii="Times New Roman" w:hAnsi="Times New Roman"/>
          <w:sz w:val="28"/>
          <w:szCs w:val="28"/>
        </w:rPr>
        <w:t xml:space="preserve"> обучающегося к использованию приобретенных в процессе образования умений для активной жизни в семье и обществе.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Итогом образования человека </w:t>
      </w:r>
      <w:r w:rsidRPr="00317985">
        <w:rPr>
          <w:rFonts w:ascii="Times New Roman" w:hAnsi="Times New Roman"/>
          <w:bCs/>
          <w:sz w:val="28"/>
          <w:szCs w:val="28"/>
        </w:rPr>
        <w:t xml:space="preserve">с умственной отсталостью, </w:t>
      </w:r>
      <w:r w:rsidRPr="00317985">
        <w:rPr>
          <w:rFonts w:ascii="Times New Roman" w:hAnsi="Times New Roman"/>
          <w:sz w:val="28"/>
          <w:szCs w:val="28"/>
        </w:rPr>
        <w:t xml:space="preserve">с ТМНР является </w:t>
      </w:r>
      <w:r w:rsidRPr="00317985">
        <w:rPr>
          <w:rFonts w:ascii="Times New Roman" w:hAnsi="Times New Roman"/>
          <w:b/>
          <w:sz w:val="28"/>
          <w:szCs w:val="28"/>
        </w:rPr>
        <w:t>нормализация</w:t>
      </w:r>
      <w:r w:rsidRPr="00317985">
        <w:rPr>
          <w:rFonts w:ascii="Times New Roman" w:hAnsi="Times New Roman"/>
          <w:sz w:val="28"/>
          <w:szCs w:val="28"/>
        </w:rPr>
        <w:t xml:space="preserve"> его жизни. Под нормализацией понимается такой образ жизни, который является привычным и необходимым для подавляющего большинств</w:t>
      </w:r>
      <w:r w:rsidRPr="00823465">
        <w:rPr>
          <w:rFonts w:ascii="Times New Roman" w:hAnsi="Times New Roman"/>
          <w:sz w:val="28"/>
          <w:szCs w:val="28"/>
        </w:rPr>
        <w:t>а</w:t>
      </w:r>
      <w:r w:rsidRPr="00317985">
        <w:rPr>
          <w:rFonts w:ascii="Times New Roman" w:hAnsi="Times New Roman"/>
          <w:sz w:val="28"/>
          <w:szCs w:val="28"/>
        </w:rPr>
        <w:t xml:space="preserve">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w:t>
      </w:r>
      <w:r>
        <w:rPr>
          <w:rFonts w:ascii="Times New Roman" w:hAnsi="Times New Roman"/>
          <w:sz w:val="28"/>
          <w:szCs w:val="28"/>
        </w:rPr>
        <w:t>,</w:t>
      </w:r>
      <w:r w:rsidRPr="00317985">
        <w:rPr>
          <w:rFonts w:ascii="Times New Roman" w:hAnsi="Times New Roman"/>
          <w:sz w:val="28"/>
          <w:szCs w:val="28"/>
        </w:rPr>
        <w:t xml:space="preserve">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Особые образовательные потребности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диктуют необходимость </w:t>
      </w:r>
      <w:r w:rsidRPr="00737A37">
        <w:rPr>
          <w:rFonts w:ascii="Times New Roman" w:hAnsi="Times New Roman"/>
          <w:sz w:val="28"/>
          <w:szCs w:val="28"/>
        </w:rPr>
        <w:t xml:space="preserve">разработки </w:t>
      </w:r>
      <w:r w:rsidRPr="00317985">
        <w:rPr>
          <w:rFonts w:ascii="Times New Roman" w:hAnsi="Times New Roman"/>
          <w:b/>
          <w:sz w:val="28"/>
          <w:szCs w:val="28"/>
        </w:rPr>
        <w:t>специальной индивидуальной программы</w:t>
      </w:r>
      <w:r w:rsidRPr="00491882">
        <w:rPr>
          <w:rFonts w:ascii="Times New Roman" w:hAnsi="Times New Roman"/>
          <w:b/>
          <w:sz w:val="28"/>
          <w:szCs w:val="28"/>
        </w:rPr>
        <w:t>развития</w:t>
      </w:r>
      <w:r w:rsidRPr="00317985">
        <w:rPr>
          <w:rFonts w:ascii="Times New Roman" w:hAnsi="Times New Roman"/>
          <w:sz w:val="28"/>
          <w:szCs w:val="28"/>
        </w:rPr>
        <w:t xml:space="preserve"> для их обучения и воспитания. Целью реализации такой программы является </w:t>
      </w:r>
      <w:r w:rsidRPr="00491882">
        <w:rPr>
          <w:rFonts w:ascii="Times New Roman" w:hAnsi="Times New Roman"/>
          <w:sz w:val="28"/>
          <w:szCs w:val="28"/>
        </w:rPr>
        <w:t xml:space="preserve">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w:t>
      </w:r>
      <w:r w:rsidRPr="00B02BEB">
        <w:rPr>
          <w:rFonts w:ascii="Times New Roman" w:hAnsi="Times New Roman"/>
          <w:sz w:val="28"/>
          <w:szCs w:val="28"/>
        </w:rPr>
        <w:t>него</w:t>
      </w:r>
      <w:r w:rsidRPr="00491882">
        <w:rPr>
          <w:rFonts w:ascii="Times New Roman" w:hAnsi="Times New Roman"/>
          <w:sz w:val="28"/>
          <w:szCs w:val="28"/>
        </w:rPr>
        <w:t xml:space="preserve">пределах. </w:t>
      </w:r>
    </w:p>
    <w:p w:rsidR="00BC1A8E" w:rsidRPr="00317985" w:rsidRDefault="00BC1A8E" w:rsidP="00BC1A8E">
      <w:pPr>
        <w:pStyle w:val="afe"/>
        <w:spacing w:line="360" w:lineRule="auto"/>
        <w:ind w:firstLine="708"/>
        <w:jc w:val="both"/>
        <w:rPr>
          <w:rFonts w:ascii="Times New Roman" w:hAnsi="Times New Roman"/>
          <w:sz w:val="28"/>
          <w:szCs w:val="28"/>
        </w:rPr>
      </w:pPr>
      <w:r w:rsidRPr="00491882">
        <w:rPr>
          <w:rFonts w:ascii="Times New Roman" w:hAnsi="Times New Roman"/>
          <w:sz w:val="28"/>
          <w:szCs w:val="28"/>
        </w:rPr>
        <w:t>Специальная индивидуальная программа развития (СИПР</w:t>
      </w:r>
      <w:r w:rsidRPr="00317985">
        <w:rPr>
          <w:rFonts w:ascii="Times New Roman" w:hAnsi="Times New Roman"/>
          <w:sz w:val="28"/>
          <w:szCs w:val="28"/>
        </w:rPr>
        <w:t xml:space="preserve">) разрабатывается на основе </w:t>
      </w:r>
      <w:r w:rsidRPr="00317985">
        <w:rPr>
          <w:rFonts w:ascii="Times New Roman" w:hAnsi="Times New Roman"/>
          <w:spacing w:val="2"/>
          <w:sz w:val="28"/>
          <w:szCs w:val="28"/>
          <w:lang w:eastAsia="ru-RU"/>
        </w:rPr>
        <w:t xml:space="preserve">адаптированной основной </w:t>
      </w:r>
      <w:r w:rsidRPr="00491882">
        <w:rPr>
          <w:rFonts w:ascii="Times New Roman" w:hAnsi="Times New Roman"/>
          <w:spacing w:val="2"/>
          <w:sz w:val="28"/>
          <w:szCs w:val="28"/>
          <w:lang w:eastAsia="ru-RU"/>
        </w:rPr>
        <w:t>общеобразовательной</w:t>
      </w:r>
      <w:r w:rsidRPr="00317985">
        <w:rPr>
          <w:rFonts w:ascii="Times New Roman" w:hAnsi="Times New Roman"/>
          <w:spacing w:val="2"/>
          <w:sz w:val="28"/>
          <w:szCs w:val="28"/>
          <w:lang w:eastAsia="ru-RU"/>
        </w:rPr>
        <w:t xml:space="preserve"> программы</w:t>
      </w:r>
      <w:r w:rsidRPr="00317985">
        <w:rPr>
          <w:rFonts w:ascii="Times New Roman" w:hAnsi="Times New Roman"/>
          <w:sz w:val="28"/>
          <w:szCs w:val="28"/>
        </w:rPr>
        <w:t xml:space="preserve"> и нацелена на образование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с учетом их индивидуальных образовательных потребностей.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составляется на ограниченный период </w:t>
      </w:r>
      <w:r w:rsidRPr="00317985">
        <w:rPr>
          <w:rFonts w:ascii="Times New Roman" w:hAnsi="Times New Roman"/>
          <w:sz w:val="28"/>
          <w:szCs w:val="28"/>
        </w:rPr>
        <w:lastRenderedPageBreak/>
        <w:t xml:space="preserve">времени (один год). В ее разработке принимают участие все специалисты, работающие с ребенком в образовательной организации, </w:t>
      </w:r>
      <w:r w:rsidRPr="00823465">
        <w:rPr>
          <w:rFonts w:ascii="Times New Roman" w:hAnsi="Times New Roman"/>
          <w:sz w:val="28"/>
          <w:szCs w:val="28"/>
        </w:rPr>
        <w:t>и его</w:t>
      </w:r>
      <w:r w:rsidRPr="00317985">
        <w:rPr>
          <w:rFonts w:ascii="Times New Roman" w:hAnsi="Times New Roman"/>
          <w:sz w:val="28"/>
          <w:szCs w:val="28"/>
        </w:rPr>
        <w:t xml:space="preserve"> родител</w:t>
      </w:r>
      <w:r>
        <w:rPr>
          <w:rFonts w:ascii="Times New Roman" w:hAnsi="Times New Roman"/>
          <w:sz w:val="28"/>
          <w:szCs w:val="28"/>
        </w:rPr>
        <w:t>и</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Структура специальной индивидуальной программы </w:t>
      </w:r>
      <w:r>
        <w:rPr>
          <w:rFonts w:ascii="Times New Roman" w:hAnsi="Times New Roman"/>
          <w:b/>
          <w:sz w:val="28"/>
          <w:szCs w:val="28"/>
        </w:rPr>
        <w:t xml:space="preserve">развития </w:t>
      </w:r>
      <w:r w:rsidRPr="00317985">
        <w:rPr>
          <w:rFonts w:ascii="Times New Roman" w:hAnsi="Times New Roman"/>
          <w:b/>
          <w:sz w:val="28"/>
          <w:szCs w:val="28"/>
        </w:rPr>
        <w:t>включает</w:t>
      </w:r>
      <w:r w:rsidRPr="00317985">
        <w:rPr>
          <w:rFonts w:ascii="Times New Roman" w:hAnsi="Times New Roman"/>
          <w:sz w:val="28"/>
          <w:szCs w:val="28"/>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w:t>
      </w:r>
      <w:r w:rsidRPr="00491882">
        <w:rPr>
          <w:rFonts w:ascii="Times New Roman" w:hAnsi="Times New Roman"/>
          <w:sz w:val="28"/>
          <w:szCs w:val="28"/>
        </w:rPr>
        <w:t>содержание образования в условиях организации и семьи;организаци</w:t>
      </w:r>
      <w:r w:rsidRPr="00823465">
        <w:rPr>
          <w:rFonts w:ascii="Times New Roman" w:hAnsi="Times New Roman"/>
          <w:sz w:val="28"/>
          <w:szCs w:val="28"/>
        </w:rPr>
        <w:t>ю</w:t>
      </w:r>
      <w:r w:rsidRPr="00491882">
        <w:rPr>
          <w:rFonts w:ascii="Times New Roman" w:hAnsi="Times New Roman"/>
          <w:sz w:val="28"/>
          <w:szCs w:val="28"/>
        </w:rPr>
        <w:t xml:space="preserve"> реализации потребности в уходе и присмотре;</w:t>
      </w:r>
      <w:r w:rsidRPr="00317985">
        <w:rPr>
          <w:rFonts w:ascii="Times New Roman" w:hAnsi="Times New Roman"/>
          <w:sz w:val="28"/>
          <w:szCs w:val="28"/>
        </w:rPr>
        <w:t xml:space="preserve"> перечень специалистов, участвующих в разработке и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r w:rsidRPr="00491882">
        <w:rPr>
          <w:rFonts w:ascii="Times New Roman" w:hAnsi="Times New Roman"/>
          <w:sz w:val="28"/>
          <w:szCs w:val="28"/>
        </w:rPr>
        <w:t xml:space="preserve">перечень возможных задач, мероприятий и форм 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 п</w:t>
      </w:r>
      <w:r w:rsidRPr="00317985">
        <w:rPr>
          <w:rFonts w:ascii="Times New Roman" w:hAnsi="Times New Roman"/>
          <w:sz w:val="28"/>
          <w:szCs w:val="28"/>
        </w:rPr>
        <w:t>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w:t>
      </w:r>
      <w:r w:rsidRPr="000229D8">
        <w:rPr>
          <w:rFonts w:ascii="Times New Roman" w:hAnsi="Times New Roman"/>
          <w:sz w:val="28"/>
          <w:szCs w:val="28"/>
        </w:rPr>
        <w:t xml:space="preserve">. </w:t>
      </w:r>
      <w:r w:rsidRPr="00317985">
        <w:rPr>
          <w:rFonts w:ascii="Times New Roman" w:hAnsi="Times New Roman"/>
          <w:sz w:val="28"/>
          <w:szCs w:val="28"/>
        </w:rPr>
        <w:t xml:space="preserve">Общие </w:t>
      </w:r>
      <w:r>
        <w:rPr>
          <w:rFonts w:ascii="Times New Roman" w:hAnsi="Times New Roman"/>
          <w:sz w:val="28"/>
          <w:szCs w:val="28"/>
        </w:rPr>
        <w:t xml:space="preserve">сведения содержат </w:t>
      </w:r>
      <w:r w:rsidRPr="00317985">
        <w:rPr>
          <w:rFonts w:ascii="Times New Roman" w:hAnsi="Times New Roman"/>
          <w:sz w:val="28"/>
          <w:szCs w:val="28"/>
        </w:rPr>
        <w:t xml:space="preserve">персональные данные о ребенке и его родителях; </w:t>
      </w:r>
    </w:p>
    <w:p w:rsidR="00BC1A8E" w:rsidRDefault="00BC1A8E" w:rsidP="00BC1A8E">
      <w:pPr>
        <w:pStyle w:val="afe"/>
        <w:spacing w:line="360" w:lineRule="auto"/>
        <w:ind w:firstLine="708"/>
        <w:jc w:val="both"/>
        <w:rPr>
          <w:rFonts w:ascii="Times New Roman" w:hAnsi="Times New Roman"/>
          <w:strike/>
          <w:sz w:val="28"/>
          <w:szCs w:val="28"/>
        </w:rPr>
      </w:pPr>
      <w:r w:rsidRPr="00317985">
        <w:rPr>
          <w:rFonts w:ascii="Times New Roman" w:hAnsi="Times New Roman"/>
          <w:sz w:val="28"/>
          <w:szCs w:val="28"/>
          <w:lang w:val="en-US"/>
        </w:rPr>
        <w:t>II</w:t>
      </w:r>
      <w:r w:rsidRPr="00317985">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r>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Характеристика отражает:</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бытовые условия семьи, оценку отношения членов семьи к образованию ребенка;</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заключение ПМПК;</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данные о физическом здоровье, двигательном и сенсорном развитии ребенка;</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особенности проявления познавательных процессов: восприятий, внимания, памяти, мышления;</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состояние сформированности устной речи и речемыслительных операций;</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характеристик</w:t>
      </w:r>
      <w:r w:rsidRPr="00823465">
        <w:rPr>
          <w:rFonts w:ascii="Times New Roman" w:hAnsi="Times New Roman"/>
          <w:sz w:val="28"/>
          <w:szCs w:val="28"/>
        </w:rPr>
        <w:t xml:space="preserve">у </w:t>
      </w:r>
      <w:r w:rsidRPr="00317985">
        <w:rPr>
          <w:rFonts w:ascii="Times New Roman" w:hAnsi="Times New Roman"/>
          <w:sz w:val="28"/>
          <w:szCs w:val="28"/>
        </w:rPr>
        <w:t>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C1A8E" w:rsidRPr="00737A37" w:rsidRDefault="00BC1A8E" w:rsidP="00737A37">
      <w:pPr>
        <w:pStyle w:val="afe"/>
        <w:numPr>
          <w:ilvl w:val="0"/>
          <w:numId w:val="62"/>
        </w:numPr>
        <w:suppressAutoHyphens w:val="0"/>
        <w:spacing w:line="360" w:lineRule="auto"/>
        <w:jc w:val="both"/>
        <w:rPr>
          <w:rFonts w:ascii="Times New Roman" w:hAnsi="Times New Roman"/>
          <w:sz w:val="28"/>
          <w:szCs w:val="28"/>
        </w:rPr>
      </w:pPr>
      <w:r w:rsidRPr="00737A37">
        <w:rPr>
          <w:rFonts w:ascii="Times New Roman" w:hAnsi="Times New Roman"/>
          <w:sz w:val="28"/>
          <w:szCs w:val="28"/>
        </w:rPr>
        <w:t xml:space="preserve">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знания(счет, письмо, чтение, представления об окружающих предметах, явлениях);  </w:t>
      </w:r>
    </w:p>
    <w:p w:rsidR="00BC1A8E" w:rsidRPr="00317985" w:rsidRDefault="00BC1A8E" w:rsidP="00B80D6C">
      <w:pPr>
        <w:pStyle w:val="afe"/>
        <w:numPr>
          <w:ilvl w:val="0"/>
          <w:numId w:val="62"/>
        </w:numPr>
        <w:suppressAutoHyphens w:val="0"/>
        <w:spacing w:line="360" w:lineRule="auto"/>
        <w:rPr>
          <w:rFonts w:ascii="Times New Roman" w:hAnsi="Times New Roman"/>
          <w:sz w:val="28"/>
          <w:szCs w:val="28"/>
        </w:rPr>
      </w:pPr>
      <w:r w:rsidRPr="00317985">
        <w:rPr>
          <w:rFonts w:ascii="Times New Roman" w:hAnsi="Times New Roman"/>
          <w:sz w:val="28"/>
          <w:szCs w:val="28"/>
        </w:rPr>
        <w:t>потребность в уходе и присмотре. Необходимый объем помощи со сторон</w:t>
      </w:r>
      <w:r>
        <w:rPr>
          <w:rFonts w:ascii="Times New Roman" w:hAnsi="Times New Roman"/>
          <w:sz w:val="28"/>
          <w:szCs w:val="28"/>
        </w:rPr>
        <w:t xml:space="preserve">ы окружающих: полная/частичная, </w:t>
      </w:r>
      <w:r w:rsidRPr="00317985">
        <w:rPr>
          <w:rFonts w:ascii="Times New Roman" w:hAnsi="Times New Roman"/>
          <w:sz w:val="28"/>
          <w:szCs w:val="28"/>
        </w:rPr>
        <w:t xml:space="preserve">постоянная/эпизодическая; </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III</w:t>
      </w:r>
      <w:r w:rsidRPr="00460B15">
        <w:rPr>
          <w:rFonts w:ascii="Times New Roman" w:hAnsi="Times New Roman"/>
          <w:sz w:val="28"/>
          <w:szCs w:val="28"/>
        </w:rPr>
        <w:t>.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w:t>
      </w:r>
      <w:r w:rsidRPr="00317985">
        <w:rPr>
          <w:rFonts w:ascii="Times New Roman" w:hAnsi="Times New Roman"/>
          <w:sz w:val="28"/>
          <w:szCs w:val="28"/>
        </w:rPr>
        <w:t xml:space="preserve"> и устанавливает объем недельной нагрузки на обучающегося.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IV</w:t>
      </w:r>
      <w:r w:rsidRPr="00317985">
        <w:rPr>
          <w:rFonts w:ascii="Times New Roman" w:hAnsi="Times New Roman"/>
          <w:sz w:val="28"/>
          <w:szCs w:val="28"/>
        </w:rPr>
        <w:t xml:space="preserve">. Содержание образования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w:t>
      </w:r>
      <w:r>
        <w:rPr>
          <w:rFonts w:ascii="Times New Roman" w:hAnsi="Times New Roman"/>
          <w:sz w:val="28"/>
          <w:szCs w:val="28"/>
        </w:rPr>
        <w:t>развития</w:t>
      </w:r>
      <w:r w:rsidRPr="00317985">
        <w:rPr>
          <w:rFonts w:ascii="Times New Roman" w:hAnsi="Times New Roman"/>
          <w:sz w:val="28"/>
          <w:szCs w:val="28"/>
        </w:rPr>
        <w:t>; формирования экологической культуры, здорового и безопасного образа жизни обучающихся; внеурочной деятельности</w:t>
      </w:r>
      <w:r>
        <w:rPr>
          <w:rFonts w:ascii="Times New Roman" w:hAnsi="Times New Roman"/>
          <w:sz w:val="28"/>
          <w:szCs w:val="28"/>
        </w:rPr>
        <w:t xml:space="preserve">; </w:t>
      </w:r>
      <w:r w:rsidRPr="00491882">
        <w:rPr>
          <w:rFonts w:ascii="Times New Roman" w:hAnsi="Times New Roman"/>
          <w:sz w:val="28"/>
          <w:szCs w:val="28"/>
        </w:rPr>
        <w:t xml:space="preserve">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w:t>
      </w:r>
      <w:r w:rsidRPr="00317985">
        <w:rPr>
          <w:rFonts w:ascii="Times New Roman" w:hAnsi="Times New Roman"/>
          <w:sz w:val="28"/>
          <w:szCs w:val="28"/>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BC1A8E" w:rsidRPr="00A5013F" w:rsidRDefault="00BC1A8E" w:rsidP="00BC1A8E">
      <w:pPr>
        <w:pStyle w:val="afe"/>
        <w:spacing w:line="360" w:lineRule="auto"/>
        <w:ind w:firstLine="708"/>
        <w:jc w:val="both"/>
        <w:rPr>
          <w:rFonts w:ascii="Times New Roman" w:hAnsi="Times New Roman"/>
          <w:sz w:val="28"/>
          <w:szCs w:val="28"/>
        </w:rPr>
      </w:pPr>
      <w:r w:rsidRPr="00A5013F">
        <w:rPr>
          <w:rFonts w:ascii="Times New Roman" w:hAnsi="Times New Roman"/>
          <w:sz w:val="28"/>
          <w:szCs w:val="28"/>
          <w:lang w:val="en-US"/>
        </w:rPr>
        <w:t>V</w:t>
      </w:r>
      <w:r w:rsidRPr="00A5013F">
        <w:rPr>
          <w:rFonts w:ascii="Times New Roman" w:hAnsi="Times New Roman"/>
          <w:sz w:val="28"/>
          <w:szCs w:val="28"/>
        </w:rPr>
        <w:t xml:space="preserve">. Необходимым условием реализации специальной индивидуальной программы развития для ряда обучающихся является организация ухода </w:t>
      </w:r>
      <w:r w:rsidRPr="00A5013F">
        <w:rPr>
          <w:rFonts w:ascii="Times New Roman" w:hAnsi="Times New Roman"/>
          <w:sz w:val="28"/>
          <w:szCs w:val="28"/>
        </w:rPr>
        <w:lastRenderedPageBreak/>
        <w:t xml:space="preserve">(кормление, одевание/раздевание, совершение гигиенических процедур) и присмотра. </w:t>
      </w:r>
      <w:r w:rsidRPr="00A5013F">
        <w:rPr>
          <w:rFonts w:ascii="Times New Roman" w:hAnsi="Times New Roman"/>
          <w:sz w:val="28"/>
          <w:szCs w:val="28"/>
          <w:lang w:eastAsia="ru-RU"/>
        </w:rPr>
        <w:t xml:space="preserve">Под </w:t>
      </w:r>
      <w:r w:rsidRPr="00A5013F">
        <w:rPr>
          <w:rFonts w:ascii="Times New Roman" w:hAnsi="Times New Roman"/>
          <w:bCs/>
          <w:sz w:val="28"/>
          <w:szCs w:val="28"/>
          <w:lang w:eastAsia="ru-RU"/>
        </w:rPr>
        <w:t>присмотром и уходом за детьми</w:t>
      </w:r>
      <w:r w:rsidRPr="00A5013F">
        <w:rPr>
          <w:rFonts w:ascii="Times New Roman" w:hAnsi="Times New Roman"/>
          <w:sz w:val="28"/>
          <w:szCs w:val="28"/>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10" w:anchor="block_10234" w:history="1">
        <w:r w:rsidRPr="00A5013F">
          <w:rPr>
            <w:rStyle w:val="a4"/>
            <w:rFonts w:ascii="Times New Roman" w:hAnsi="Times New Roman"/>
            <w:sz w:val="28"/>
            <w:szCs w:val="28"/>
            <w:lang w:eastAsia="ru-RU"/>
          </w:rPr>
          <w:t>Об образовании в Российской Федерации</w:t>
        </w:r>
      </w:hyperlink>
      <w:r w:rsidRPr="00A5013F">
        <w:rPr>
          <w:rFonts w:ascii="Times New Roman" w:hAnsi="Times New Roman"/>
          <w:sz w:val="28"/>
          <w:szCs w:val="28"/>
          <w:lang w:eastAsia="ru-RU"/>
        </w:rPr>
        <w:t xml:space="preserve">"). </w:t>
      </w:r>
      <w:r>
        <w:rPr>
          <w:rFonts w:ascii="Times New Roman" w:hAnsi="Times New Roman"/>
          <w:sz w:val="28"/>
          <w:szCs w:val="28"/>
        </w:rPr>
        <w:t>Уход</w:t>
      </w:r>
      <w:r w:rsidRPr="00A5013F">
        <w:rPr>
          <w:rFonts w:ascii="Times New Roman" w:hAnsi="Times New Roman"/>
          <w:sz w:val="28"/>
          <w:szCs w:val="28"/>
        </w:rPr>
        <w:t xml:space="preserve">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BC1A8E" w:rsidRDefault="00BC1A8E" w:rsidP="00BC1A8E">
      <w:pPr>
        <w:shd w:val="clear" w:color="auto" w:fill="FFFFFF"/>
        <w:suppressAutoHyphens w:val="0"/>
        <w:spacing w:after="0" w:line="360" w:lineRule="auto"/>
        <w:ind w:firstLine="708"/>
        <w:jc w:val="both"/>
        <w:rPr>
          <w:rFonts w:ascii="Times New Roman" w:hAnsi="Times New Roman"/>
          <w:color w:val="000000"/>
          <w:sz w:val="28"/>
          <w:szCs w:val="28"/>
          <w:lang w:eastAsia="ru-RU"/>
        </w:rPr>
      </w:pPr>
      <w:r w:rsidRPr="00A0312D">
        <w:rPr>
          <w:rFonts w:ascii="Times New Roman" w:hAnsi="Times New Roman"/>
          <w:color w:val="000000"/>
          <w:sz w:val="28"/>
          <w:szCs w:val="28"/>
          <w:lang w:eastAsia="ru-RU"/>
        </w:rPr>
        <w:t>Присмотр необходим для обеспечения безопасности обучающихся, сохранности материальных ценностей</w:t>
      </w:r>
      <w:r>
        <w:rPr>
          <w:rFonts w:ascii="Times New Roman" w:hAnsi="Times New Roman"/>
          <w:color w:val="000000"/>
          <w:sz w:val="28"/>
          <w:szCs w:val="28"/>
          <w:lang w:eastAsia="ru-RU"/>
        </w:rPr>
        <w:t>.Необходимость в присмотре возникает</w:t>
      </w:r>
      <w:r>
        <w:rPr>
          <w:rFonts w:ascii="Times New Roman" w:hAnsi="Times New Roman"/>
          <w:sz w:val="28"/>
          <w:szCs w:val="28"/>
        </w:rPr>
        <w:t xml:space="preserve">, например, когда </w:t>
      </w:r>
      <w:r>
        <w:rPr>
          <w:rFonts w:ascii="Times New Roman" w:hAnsi="Times New Roman"/>
          <w:color w:val="000000"/>
          <w:sz w:val="28"/>
          <w:szCs w:val="28"/>
          <w:lang w:eastAsia="ru-RU"/>
        </w:rPr>
        <w:t xml:space="preserve">у ребенка </w:t>
      </w:r>
      <w:r>
        <w:rPr>
          <w:rFonts w:ascii="Times New Roman" w:hAnsi="Times New Roman"/>
          <w:sz w:val="28"/>
          <w:szCs w:val="28"/>
        </w:rPr>
        <w:t xml:space="preserve">наблюдаются </w:t>
      </w:r>
      <w:r>
        <w:rPr>
          <w:rFonts w:ascii="Times New Roman" w:hAnsi="Times New Roman"/>
          <w:color w:val="000000"/>
          <w:sz w:val="28"/>
          <w:szCs w:val="28"/>
          <w:lang w:eastAsia="ru-RU"/>
        </w:rPr>
        <w:t xml:space="preserve">проблемы поведения вследствие РАС, нарушений эмоционально-волевой сферы: агрессия (в отношении людей и/или предметов), самоагрессия;полевое поведение; </w:t>
      </w:r>
      <w:r w:rsidRPr="00E553FB">
        <w:rPr>
          <w:rFonts w:ascii="Times New Roman" w:hAnsi="Times New Roman"/>
          <w:color w:val="000000"/>
          <w:sz w:val="28"/>
          <w:szCs w:val="28"/>
          <w:lang w:eastAsia="ru-RU"/>
        </w:rPr>
        <w:t>проблемы поведения вследствие трудностей освоения общепринятых норм и правил поведения (оставление класса, выход из школы без</w:t>
      </w:r>
      <w:r>
        <w:rPr>
          <w:rFonts w:ascii="Times New Roman" w:hAnsi="Times New Roman"/>
          <w:color w:val="000000"/>
          <w:sz w:val="28"/>
          <w:szCs w:val="28"/>
          <w:lang w:eastAsia="ru-RU"/>
        </w:rPr>
        <w:t xml:space="preserve">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BC1A8E" w:rsidRPr="00737A37" w:rsidRDefault="00BC1A8E" w:rsidP="00737A37">
      <w:pPr>
        <w:pStyle w:val="afe"/>
        <w:spacing w:line="360" w:lineRule="auto"/>
        <w:ind w:firstLine="708"/>
        <w:jc w:val="both"/>
        <w:rPr>
          <w:rFonts w:ascii="Times New Roman" w:hAnsi="Times New Roman"/>
          <w:color w:val="000000"/>
          <w:sz w:val="28"/>
          <w:lang w:eastAsia="ru-RU"/>
        </w:rPr>
      </w:pPr>
      <w:r w:rsidRPr="00737A37">
        <w:rPr>
          <w:rFonts w:ascii="Times New Roman" w:hAnsi="Times New Roman"/>
          <w:color w:val="000000"/>
          <w:sz w:val="28"/>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737A37">
        <w:rPr>
          <w:rFonts w:ascii="Times New Roman" w:hAnsi="Times New Roman"/>
          <w:sz w:val="28"/>
        </w:rPr>
        <w:t xml:space="preserve">отражаются в индивидуальном графике </w:t>
      </w:r>
      <w:r w:rsidRPr="00737A37">
        <w:rPr>
          <w:rFonts w:ascii="Times New Roman" w:hAnsi="Times New Roman"/>
          <w:sz w:val="28"/>
        </w:rPr>
        <w:lastRenderedPageBreak/>
        <w:t xml:space="preserve">с указанием времени, деятельности и лица, осуществляющего уход и присмотр, а также перечня необходимых специальных материалов и средств.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w:t>
      </w:r>
      <w:r w:rsidRPr="00317985">
        <w:rPr>
          <w:rFonts w:ascii="Times New Roman" w:hAnsi="Times New Roman"/>
          <w:sz w:val="28"/>
          <w:szCs w:val="28"/>
        </w:rPr>
        <w:t xml:space="preserve">. Специалисты, участвующие в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w:t>
      </w:r>
      <w:r w:rsidRPr="00317985">
        <w:rPr>
          <w:rFonts w:ascii="Times New Roman" w:hAnsi="Times New Roman"/>
          <w:sz w:val="28"/>
          <w:szCs w:val="28"/>
        </w:rPr>
        <w:t xml:space="preserve">. </w:t>
      </w:r>
      <w:r w:rsidRPr="00491882">
        <w:rPr>
          <w:rFonts w:ascii="Times New Roman" w:hAnsi="Times New Roman"/>
          <w:sz w:val="28"/>
          <w:szCs w:val="28"/>
        </w:rPr>
        <w:t xml:space="preserve">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VIII</w:t>
      </w:r>
      <w:r w:rsidRPr="00317985">
        <w:rPr>
          <w:rFonts w:ascii="Times New Roman" w:hAnsi="Times New Roman"/>
          <w:sz w:val="28"/>
          <w:szCs w:val="28"/>
        </w:rPr>
        <w:t>. Перечень необходимых технических средств общего и индивидуального назначения, дидактических материалов, индивидуальны</w:t>
      </w:r>
      <w:r>
        <w:rPr>
          <w:rFonts w:ascii="Times New Roman" w:hAnsi="Times New Roman"/>
          <w:sz w:val="28"/>
          <w:szCs w:val="28"/>
        </w:rPr>
        <w:t>х средств</w:t>
      </w:r>
      <w:r w:rsidRPr="00317985">
        <w:rPr>
          <w:rFonts w:ascii="Times New Roman" w:hAnsi="Times New Roman"/>
          <w:sz w:val="28"/>
          <w:szCs w:val="28"/>
        </w:rPr>
        <w:t xml:space="preserve"> реабилитации, необходимых для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IX</w:t>
      </w:r>
      <w:r w:rsidRPr="00317985">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 следующий учебный период.</w:t>
      </w:r>
    </w:p>
    <w:p w:rsidR="00BC1A8E" w:rsidRDefault="00BC1A8E" w:rsidP="00BC1A8E">
      <w:pPr>
        <w:pStyle w:val="afe"/>
        <w:spacing w:line="360" w:lineRule="auto"/>
        <w:rPr>
          <w:rFonts w:ascii="Times New Roman" w:hAnsi="Times New Roman"/>
          <w:b/>
          <w:sz w:val="28"/>
          <w:szCs w:val="28"/>
        </w:rPr>
      </w:pPr>
    </w:p>
    <w:p w:rsidR="00BC1A8E" w:rsidRPr="000F3F7E" w:rsidRDefault="00BC1A8E" w:rsidP="00737A37">
      <w:pPr>
        <w:pStyle w:val="afe"/>
        <w:spacing w:line="360" w:lineRule="auto"/>
        <w:jc w:val="center"/>
        <w:rPr>
          <w:rFonts w:ascii="Times New Roman" w:hAnsi="Times New Roman"/>
          <w:b/>
          <w:sz w:val="28"/>
          <w:szCs w:val="28"/>
        </w:rPr>
      </w:pPr>
      <w:r w:rsidRPr="00491882">
        <w:rPr>
          <w:rFonts w:ascii="Times New Roman" w:hAnsi="Times New Roman"/>
          <w:b/>
          <w:sz w:val="28"/>
          <w:szCs w:val="28"/>
        </w:rPr>
        <w:t>3.1.2.</w:t>
      </w:r>
      <w:r w:rsidRPr="00317985">
        <w:rPr>
          <w:rFonts w:ascii="Times New Roman" w:hAnsi="Times New Roman"/>
          <w:b/>
          <w:sz w:val="28"/>
          <w:szCs w:val="28"/>
        </w:rPr>
        <w:t xml:space="preserve"> Планируемые результаты освоения </w:t>
      </w:r>
      <w:r>
        <w:rPr>
          <w:rFonts w:ascii="Times New Roman" w:hAnsi="Times New Roman"/>
          <w:b/>
          <w:sz w:val="28"/>
          <w:szCs w:val="28"/>
        </w:rPr>
        <w:t xml:space="preserve">обучающимися </w:t>
      </w: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В соответствии с требованиями ФГОС к </w:t>
      </w:r>
      <w:r>
        <w:rPr>
          <w:rFonts w:ascii="Times New Roman" w:hAnsi="Times New Roman"/>
          <w:spacing w:val="2"/>
          <w:sz w:val="28"/>
          <w:szCs w:val="28"/>
        </w:rPr>
        <w:t>АООП</w:t>
      </w:r>
      <w:r w:rsidRPr="00317985">
        <w:rPr>
          <w:rFonts w:ascii="Times New Roman" w:hAnsi="Times New Roman"/>
          <w:sz w:val="28"/>
          <w:szCs w:val="28"/>
        </w:rPr>
        <w:t xml:space="preserve"> для обучающихся с </w:t>
      </w:r>
      <w:r w:rsidRPr="00491882">
        <w:rPr>
          <w:rFonts w:ascii="Times New Roman" w:hAnsi="Times New Roman"/>
          <w:sz w:val="28"/>
          <w:szCs w:val="28"/>
        </w:rPr>
        <w:t>уме</w:t>
      </w:r>
      <w:r w:rsidRPr="00491882">
        <w:rPr>
          <w:rFonts w:ascii="Times New Roman" w:hAnsi="Times New Roman"/>
          <w:sz w:val="28"/>
          <w:szCs w:val="28"/>
        </w:rPr>
        <w:softHyphen/>
        <w:t>ре</w:t>
      </w:r>
      <w:r w:rsidRPr="00491882">
        <w:rPr>
          <w:rFonts w:ascii="Times New Roman" w:hAnsi="Times New Roman"/>
          <w:sz w:val="28"/>
          <w:szCs w:val="28"/>
        </w:rPr>
        <w:softHyphen/>
        <w:t>н</w:t>
      </w:r>
      <w:r w:rsidRPr="00491882">
        <w:rPr>
          <w:rFonts w:ascii="Times New Roman" w:hAnsi="Times New Roman"/>
          <w:sz w:val="28"/>
          <w:szCs w:val="28"/>
        </w:rPr>
        <w:softHyphen/>
        <w:t xml:space="preserve">ной, тяжелой, глубокой </w:t>
      </w:r>
      <w:r w:rsidRPr="00317985">
        <w:rPr>
          <w:rFonts w:ascii="Times New Roman" w:hAnsi="Times New Roman"/>
          <w:sz w:val="28"/>
          <w:szCs w:val="28"/>
        </w:rPr>
        <w:t>умственной отсталостью</w:t>
      </w:r>
      <w:r>
        <w:rPr>
          <w:rFonts w:ascii="Times New Roman" w:hAnsi="Times New Roman"/>
          <w:sz w:val="28"/>
          <w:szCs w:val="28"/>
        </w:rPr>
        <w:t>, с ТМНР</w:t>
      </w:r>
      <w:r w:rsidRPr="00317985">
        <w:rPr>
          <w:rFonts w:ascii="Times New Roman" w:hAnsi="Times New Roman"/>
          <w:sz w:val="28"/>
          <w:szCs w:val="28"/>
        </w:rPr>
        <w:t xml:space="preserve"> (вариант </w:t>
      </w:r>
      <w:r>
        <w:rPr>
          <w:rFonts w:ascii="Times New Roman" w:hAnsi="Times New Roman"/>
          <w:sz w:val="28"/>
          <w:szCs w:val="28"/>
        </w:rPr>
        <w:t>2</w:t>
      </w:r>
      <w:r w:rsidRPr="00317985">
        <w:rPr>
          <w:rFonts w:ascii="Times New Roman" w:hAnsi="Times New Roman"/>
          <w:sz w:val="28"/>
          <w:szCs w:val="28"/>
        </w:rPr>
        <w:t xml:space="preserve">)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 Язык и речевая практика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1.1. Речь и альтернативная коммуникация.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317985">
        <w:rPr>
          <w:rFonts w:ascii="Times New Roman" w:hAnsi="Times New Roman"/>
          <w:sz w:val="28"/>
          <w:szCs w:val="28"/>
        </w:rPr>
        <w:t xml:space="preserve">. </w:t>
      </w:r>
    </w:p>
    <w:p w:rsidR="00BC1A8E"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BC1A8E" w:rsidRPr="00317985"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самостоятельно использов</w:t>
      </w:r>
      <w:r w:rsidRPr="00823465">
        <w:rPr>
          <w:rFonts w:ascii="Times New Roman" w:hAnsi="Times New Roman"/>
          <w:sz w:val="28"/>
          <w:szCs w:val="28"/>
        </w:rPr>
        <w:t>ать</w:t>
      </w:r>
      <w:r w:rsidRPr="00317985">
        <w:rPr>
          <w:rFonts w:ascii="Times New Roman" w:hAnsi="Times New Roman"/>
          <w:sz w:val="28"/>
          <w:szCs w:val="28"/>
        </w:rPr>
        <w:t xml:space="preserve"> усвоенн</w:t>
      </w:r>
      <w:r>
        <w:rPr>
          <w:rFonts w:ascii="Times New Roman" w:hAnsi="Times New Roman"/>
          <w:sz w:val="28"/>
          <w:szCs w:val="28"/>
        </w:rPr>
        <w:t>ый</w:t>
      </w:r>
      <w:r w:rsidRPr="00317985">
        <w:rPr>
          <w:rFonts w:ascii="Times New Roman" w:hAnsi="Times New Roman"/>
          <w:sz w:val="28"/>
          <w:szCs w:val="28"/>
        </w:rPr>
        <w:t xml:space="preserve"> лексико-грамматическ</w:t>
      </w:r>
      <w:r>
        <w:rPr>
          <w:rFonts w:ascii="Times New Roman" w:hAnsi="Times New Roman"/>
          <w:sz w:val="28"/>
          <w:szCs w:val="28"/>
        </w:rPr>
        <w:t>ий материал</w:t>
      </w:r>
      <w:r w:rsidRPr="00317985">
        <w:rPr>
          <w:rFonts w:ascii="Times New Roman" w:hAnsi="Times New Roman"/>
          <w:sz w:val="28"/>
          <w:szCs w:val="28"/>
        </w:rPr>
        <w:t xml:space="preserve"> в учебных и коммуникативных целях.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Овладение доступными средствами коммуникации и общения – вербальными и невербальными</w:t>
      </w:r>
      <w:r w:rsidRPr="00317985">
        <w:rPr>
          <w:rStyle w:val="ae"/>
          <w:rFonts w:ascii="Times New Roman" w:hAnsi="Times New Roman"/>
          <w:i/>
          <w:sz w:val="28"/>
          <w:szCs w:val="28"/>
        </w:rPr>
        <w:footnoteReference w:id="10"/>
      </w:r>
      <w:r w:rsidRPr="00317985">
        <w:rPr>
          <w:rFonts w:ascii="Times New Roman" w:hAnsi="Times New Roman"/>
          <w:sz w:val="28"/>
          <w:szCs w:val="28"/>
        </w:rPr>
        <w:t xml:space="preserve">.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Качество сформированности устной речи в соответствии с возрастными показаниями.</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пользоваться средствами альтернативной коммуникации: жест</w:t>
      </w:r>
      <w:r>
        <w:rPr>
          <w:rFonts w:ascii="Times New Roman" w:hAnsi="Times New Roman"/>
          <w:sz w:val="28"/>
          <w:szCs w:val="28"/>
        </w:rPr>
        <w:t>ами</w:t>
      </w:r>
      <w:r w:rsidRPr="00317985">
        <w:rPr>
          <w:rFonts w:ascii="Times New Roman" w:hAnsi="Times New Roman"/>
          <w:sz w:val="28"/>
          <w:szCs w:val="28"/>
        </w:rPr>
        <w:t>, взглядо</w:t>
      </w:r>
      <w:r>
        <w:rPr>
          <w:rFonts w:ascii="Times New Roman" w:hAnsi="Times New Roman"/>
          <w:sz w:val="28"/>
          <w:szCs w:val="28"/>
        </w:rPr>
        <w:t>м</w:t>
      </w:r>
      <w:r w:rsidRPr="00317985">
        <w:rPr>
          <w:rFonts w:ascii="Times New Roman" w:hAnsi="Times New Roman"/>
          <w:sz w:val="28"/>
          <w:szCs w:val="28"/>
        </w:rPr>
        <w:t>, коммуникативны</w:t>
      </w:r>
      <w:r>
        <w:rPr>
          <w:rFonts w:ascii="Times New Roman" w:hAnsi="Times New Roman"/>
          <w:sz w:val="28"/>
          <w:szCs w:val="28"/>
        </w:rPr>
        <w:t>ми</w:t>
      </w:r>
      <w:r w:rsidRPr="00317985">
        <w:rPr>
          <w:rFonts w:ascii="Times New Roman" w:hAnsi="Times New Roman"/>
          <w:sz w:val="28"/>
          <w:szCs w:val="28"/>
        </w:rPr>
        <w:t xml:space="preserve"> таблиц</w:t>
      </w:r>
      <w:r>
        <w:rPr>
          <w:rFonts w:ascii="Times New Roman" w:hAnsi="Times New Roman"/>
          <w:sz w:val="28"/>
          <w:szCs w:val="28"/>
        </w:rPr>
        <w:t>ами</w:t>
      </w:r>
      <w:r w:rsidRPr="00317985">
        <w:rPr>
          <w:rFonts w:ascii="Times New Roman" w:hAnsi="Times New Roman"/>
          <w:sz w:val="28"/>
          <w:szCs w:val="28"/>
        </w:rPr>
        <w:t>, тетрад</w:t>
      </w:r>
      <w:r>
        <w:rPr>
          <w:rFonts w:ascii="Times New Roman" w:hAnsi="Times New Roman"/>
          <w:sz w:val="28"/>
          <w:szCs w:val="28"/>
        </w:rPr>
        <w:t>ями</w:t>
      </w:r>
      <w:r w:rsidRPr="00317985">
        <w:rPr>
          <w:rFonts w:ascii="Times New Roman" w:hAnsi="Times New Roman"/>
          <w:sz w:val="28"/>
          <w:szCs w:val="28"/>
        </w:rPr>
        <w:t>, воспроизводящи</w:t>
      </w:r>
      <w:r>
        <w:rPr>
          <w:rFonts w:ascii="Times New Roman" w:hAnsi="Times New Roman"/>
          <w:sz w:val="28"/>
          <w:szCs w:val="28"/>
        </w:rPr>
        <w:t>ми</w:t>
      </w:r>
      <w:r w:rsidRPr="00317985">
        <w:rPr>
          <w:rFonts w:ascii="Times New Roman" w:hAnsi="Times New Roman"/>
          <w:sz w:val="28"/>
          <w:szCs w:val="28"/>
        </w:rPr>
        <w:t xml:space="preserve"> (синтезирующи</w:t>
      </w:r>
      <w:r>
        <w:rPr>
          <w:rFonts w:ascii="Times New Roman" w:hAnsi="Times New Roman"/>
          <w:sz w:val="28"/>
          <w:szCs w:val="28"/>
        </w:rPr>
        <w:t xml:space="preserve">ми) речь устройствами </w:t>
      </w:r>
      <w:r w:rsidRPr="00317985">
        <w:rPr>
          <w:rFonts w:ascii="Times New Roman" w:hAnsi="Times New Roman"/>
          <w:sz w:val="28"/>
          <w:szCs w:val="28"/>
        </w:rPr>
        <w:t>(коммуникатор</w:t>
      </w:r>
      <w:r>
        <w:rPr>
          <w:rFonts w:ascii="Times New Roman" w:hAnsi="Times New Roman"/>
          <w:sz w:val="28"/>
          <w:szCs w:val="28"/>
        </w:rPr>
        <w:t>ами</w:t>
      </w:r>
      <w:r w:rsidRPr="00317985">
        <w:rPr>
          <w:rFonts w:ascii="Times New Roman" w:hAnsi="Times New Roman"/>
          <w:sz w:val="28"/>
          <w:szCs w:val="28"/>
        </w:rPr>
        <w:t>, персональны</w:t>
      </w:r>
      <w:r>
        <w:rPr>
          <w:rFonts w:ascii="Times New Roman" w:hAnsi="Times New Roman"/>
          <w:sz w:val="28"/>
          <w:szCs w:val="28"/>
        </w:rPr>
        <w:t>ми</w:t>
      </w:r>
      <w:r w:rsidRPr="00317985">
        <w:rPr>
          <w:rFonts w:ascii="Times New Roman" w:hAnsi="Times New Roman"/>
          <w:sz w:val="28"/>
          <w:szCs w:val="28"/>
        </w:rPr>
        <w:t xml:space="preserve"> компьютер</w:t>
      </w:r>
      <w:r>
        <w:rPr>
          <w:rFonts w:ascii="Times New Roman" w:hAnsi="Times New Roman"/>
          <w:sz w:val="28"/>
          <w:szCs w:val="28"/>
        </w:rPr>
        <w:t>ами и</w:t>
      </w:r>
      <w:r w:rsidRPr="00317985">
        <w:rPr>
          <w:rFonts w:ascii="Times New Roman" w:hAnsi="Times New Roman"/>
          <w:sz w:val="28"/>
          <w:szCs w:val="28"/>
        </w:rPr>
        <w:t xml:space="preserve"> др.).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lastRenderedPageBreak/>
        <w:t xml:space="preserve">3) </w:t>
      </w:r>
      <w:r w:rsidRPr="00317985">
        <w:rPr>
          <w:rFonts w:ascii="Times New Roman" w:hAnsi="Times New Roman"/>
          <w:i/>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средства альтернативной коммуникации в процессе общения: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предметов, жестов, взгляда, шумовых, голосовых, речеподражательных реакций для выражения индивидуальных потребностей;</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общение с помощью электронных средств коммуникации (коммуникатор, компьютерное устройство).</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Глобальное чтение в доступных ребенку пределах, понимание смысла узнаваемого слова.</w:t>
      </w:r>
    </w:p>
    <w:p w:rsidR="00BC1A8E" w:rsidRPr="00317985" w:rsidRDefault="00BC1A8E" w:rsidP="00BC1A8E">
      <w:pPr>
        <w:pStyle w:val="afe"/>
        <w:numPr>
          <w:ilvl w:val="0"/>
          <w:numId w:val="1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Узнавание и различение напечатанных слов, обознача</w:t>
      </w:r>
      <w:r w:rsidRPr="00317985">
        <w:rPr>
          <w:rFonts w:ascii="Times New Roman" w:hAnsi="Times New Roman"/>
          <w:sz w:val="28"/>
          <w:szCs w:val="28"/>
        </w:rPr>
        <w:softHyphen/>
        <w:t xml:space="preserve">ющих имена людей, названия хорошо известных предметов и действий. </w:t>
      </w:r>
    </w:p>
    <w:p w:rsidR="00BC1A8E" w:rsidRPr="00317985" w:rsidRDefault="00BC1A8E" w:rsidP="00BC1A8E">
      <w:pPr>
        <w:pStyle w:val="afe"/>
        <w:numPr>
          <w:ilvl w:val="0"/>
          <w:numId w:val="14"/>
        </w:numPr>
        <w:suppressAutoHyphens w:val="0"/>
        <w:spacing w:line="360" w:lineRule="auto"/>
        <w:jc w:val="both"/>
        <w:rPr>
          <w:rFonts w:ascii="Times New Roman" w:hAnsi="Times New Roman"/>
          <w:i/>
          <w:sz w:val="28"/>
          <w:szCs w:val="28"/>
        </w:rPr>
      </w:pPr>
      <w:r w:rsidRPr="00317985">
        <w:rPr>
          <w:rFonts w:ascii="Times New Roman" w:hAnsi="Times New Roman"/>
          <w:sz w:val="28"/>
          <w:szCs w:val="28"/>
        </w:rPr>
        <w:t>Использование карточек с напечатанными словами как средства коммуникации.</w:t>
      </w:r>
    </w:p>
    <w:p w:rsidR="00BC1A8E" w:rsidRPr="00491882"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5</w:t>
      </w:r>
      <w:r w:rsidRPr="00491882">
        <w:rPr>
          <w:rFonts w:ascii="Times New Roman" w:hAnsi="Times New Roman"/>
          <w:sz w:val="28"/>
          <w:szCs w:val="28"/>
        </w:rPr>
        <w:t>)</w:t>
      </w:r>
      <w:r w:rsidRPr="00491882">
        <w:rPr>
          <w:rFonts w:ascii="Times New Roman" w:hAnsi="Times New Roman"/>
          <w:i/>
          <w:sz w:val="28"/>
          <w:szCs w:val="28"/>
        </w:rPr>
        <w:t xml:space="preserve"> Развитие предпосылок к осмысленному чтению и письму,обучение чтению и письму</w:t>
      </w:r>
      <w:r w:rsidRPr="00491882">
        <w:rPr>
          <w:rFonts w:ascii="Times New Roman" w:hAnsi="Times New Roman"/>
          <w:sz w:val="28"/>
          <w:szCs w:val="28"/>
        </w:rPr>
        <w:t>.</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Узнавание и различение образов графем (букв).</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 xml:space="preserve">Копирование с образца отдельных букв, слогов, слов. </w:t>
      </w:r>
    </w:p>
    <w:p w:rsidR="00BC1A8E" w:rsidRPr="00491882" w:rsidRDefault="00BC1A8E" w:rsidP="00B80D6C">
      <w:pPr>
        <w:pStyle w:val="afc"/>
        <w:numPr>
          <w:ilvl w:val="0"/>
          <w:numId w:val="63"/>
        </w:numPr>
        <w:spacing w:line="360" w:lineRule="auto"/>
        <w:jc w:val="both"/>
        <w:rPr>
          <w:rFonts w:ascii="Times New Roman" w:hAnsi="Times New Roman"/>
          <w:color w:val="auto"/>
          <w:sz w:val="28"/>
        </w:rPr>
      </w:pPr>
      <w:r w:rsidRPr="00491882">
        <w:rPr>
          <w:rFonts w:ascii="Times New Roman" w:hAnsi="Times New Roman"/>
          <w:color w:val="auto"/>
          <w:sz w:val="28"/>
        </w:rPr>
        <w:t>Начальные навыки чтения и письма.</w:t>
      </w:r>
    </w:p>
    <w:p w:rsidR="00BC1A8E" w:rsidRPr="00491882" w:rsidRDefault="00BC1A8E" w:rsidP="00BC1A8E">
      <w:pPr>
        <w:pStyle w:val="afc"/>
        <w:spacing w:line="360" w:lineRule="auto"/>
        <w:ind w:firstLine="708"/>
        <w:jc w:val="both"/>
        <w:rPr>
          <w:rFonts w:ascii="Times New Roman" w:hAnsi="Times New Roman"/>
          <w:color w:val="auto"/>
          <w:sz w:val="28"/>
        </w:rPr>
      </w:pPr>
      <w:r w:rsidRPr="00491882">
        <w:rPr>
          <w:rFonts w:ascii="Times New Roman" w:hAnsi="Times New Roman"/>
          <w:color w:val="auto"/>
          <w:sz w:val="28"/>
        </w:rPr>
        <w:lastRenderedPageBreak/>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 Математика.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2.1. Математические представления</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и сравнивать предметы по форме, величине, удаленности.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ориентироваться в схеме тела, в пространстве, на плоскости.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сравнивать и преобразовывать множества.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2) </w:t>
      </w:r>
      <w:r w:rsidRPr="00317985">
        <w:rPr>
          <w:rFonts w:ascii="Times New Roman" w:hAnsi="Times New Roman"/>
          <w:i/>
          <w:sz w:val="28"/>
          <w:szCs w:val="28"/>
        </w:rPr>
        <w:t>Представлен</w:t>
      </w:r>
      <w:r w:rsidRPr="00460B15">
        <w:rPr>
          <w:rFonts w:ascii="Times New Roman" w:hAnsi="Times New Roman"/>
          <w:i/>
          <w:sz w:val="28"/>
          <w:szCs w:val="28"/>
        </w:rPr>
        <w:t>ия</w:t>
      </w:r>
      <w:r w:rsidRPr="00317985">
        <w:rPr>
          <w:rFonts w:ascii="Times New Roman" w:hAnsi="Times New Roman"/>
          <w:i/>
          <w:sz w:val="28"/>
          <w:szCs w:val="28"/>
        </w:rPr>
        <w:t xml:space="preserve">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пересчитывать предметы в доступных пределах.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представлять множество двумя другими множествами в пределах </w:t>
      </w:r>
      <w:r>
        <w:rPr>
          <w:rFonts w:ascii="Times New Roman" w:hAnsi="Times New Roman"/>
          <w:sz w:val="28"/>
          <w:szCs w:val="28"/>
        </w:rPr>
        <w:t>10</w:t>
      </w:r>
      <w:r w:rsidRPr="00317985">
        <w:rPr>
          <w:rFonts w:ascii="Times New Roman" w:hAnsi="Times New Roman"/>
          <w:sz w:val="28"/>
          <w:szCs w:val="28"/>
        </w:rPr>
        <w:t>-ти.</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обозначать арифметические действия знаками.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решать задачи на увеличение и уменьшение на </w:t>
      </w:r>
      <w:r>
        <w:rPr>
          <w:rFonts w:ascii="Times New Roman" w:hAnsi="Times New Roman"/>
          <w:sz w:val="28"/>
          <w:szCs w:val="28"/>
        </w:rPr>
        <w:t xml:space="preserve">одну, </w:t>
      </w:r>
      <w:r w:rsidRPr="00317985">
        <w:rPr>
          <w:rFonts w:ascii="Times New Roman" w:hAnsi="Times New Roman"/>
          <w:sz w:val="28"/>
          <w:szCs w:val="28"/>
        </w:rPr>
        <w:t>несколько единиц.</w:t>
      </w:r>
    </w:p>
    <w:p w:rsidR="00BC1A8E" w:rsidRPr="00317985" w:rsidRDefault="00BC1A8E" w:rsidP="00BC1A8E">
      <w:pPr>
        <w:pStyle w:val="afe"/>
        <w:spacing w:line="360" w:lineRule="auto"/>
        <w:jc w:val="both"/>
        <w:rPr>
          <w:rFonts w:ascii="Times New Roman" w:hAnsi="Times New Roman"/>
          <w:i/>
          <w:sz w:val="28"/>
          <w:szCs w:val="28"/>
        </w:rPr>
      </w:pPr>
      <w:r w:rsidRPr="00317985">
        <w:rPr>
          <w:rFonts w:ascii="Times New Roman" w:hAnsi="Times New Roman"/>
          <w:sz w:val="28"/>
          <w:szCs w:val="28"/>
        </w:rPr>
        <w:tab/>
        <w:t xml:space="preserve">3) </w:t>
      </w:r>
      <w:r w:rsidRPr="00737A37">
        <w:rPr>
          <w:rFonts w:ascii="Times New Roman" w:hAnsi="Times New Roman"/>
          <w:i/>
          <w:sz w:val="28"/>
          <w:szCs w:val="28"/>
        </w:rPr>
        <w:t>Использование математических знаний</w:t>
      </w:r>
      <w:r w:rsidRPr="00317985">
        <w:rPr>
          <w:rFonts w:ascii="Times New Roman" w:hAnsi="Times New Roman"/>
          <w:i/>
          <w:sz w:val="28"/>
          <w:szCs w:val="28"/>
        </w:rPr>
        <w:t xml:space="preserve"> при решении соответствующих возрасту житейских задач.</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устанавливать взаимно-однозначные соответствия.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распознавать цифры, обозначающие номер дома, квартиры, автобуса, телефона и др. </w:t>
      </w:r>
    </w:p>
    <w:p w:rsidR="00BC1A8E" w:rsidRPr="00F50BB6"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части суток, соотносить дейс</w:t>
      </w:r>
      <w:r>
        <w:rPr>
          <w:rFonts w:ascii="Times New Roman" w:hAnsi="Times New Roman"/>
          <w:sz w:val="28"/>
          <w:szCs w:val="28"/>
        </w:rPr>
        <w:t xml:space="preserve">твие с временными промежутками, </w:t>
      </w:r>
      <w:r w:rsidRPr="00317985">
        <w:rPr>
          <w:rFonts w:ascii="Times New Roman" w:hAnsi="Times New Roman"/>
          <w:sz w:val="28"/>
          <w:szCs w:val="28"/>
        </w:rPr>
        <w:t>составлять и прослеживать последовательность событий, определять время по часам, соотносить время с началом и концом деятельности.</w:t>
      </w:r>
    </w:p>
    <w:p w:rsidR="00DB630D" w:rsidRDefault="00DB630D" w:rsidP="00737A37">
      <w:pPr>
        <w:pStyle w:val="afe"/>
        <w:spacing w:line="360" w:lineRule="auto"/>
        <w:jc w:val="center"/>
        <w:rPr>
          <w:rFonts w:ascii="Times New Roman" w:hAnsi="Times New Roman"/>
          <w:b/>
          <w:sz w:val="28"/>
          <w:szCs w:val="28"/>
        </w:rPr>
      </w:pPr>
    </w:p>
    <w:p w:rsidR="00BC1A8E" w:rsidRPr="000B124D" w:rsidRDefault="00BC1A8E" w:rsidP="00737A37">
      <w:pPr>
        <w:pStyle w:val="afe"/>
        <w:spacing w:line="360" w:lineRule="auto"/>
        <w:jc w:val="center"/>
        <w:rPr>
          <w:rFonts w:ascii="Times New Roman" w:hAnsi="Times New Roman"/>
          <w:b/>
          <w:sz w:val="28"/>
          <w:szCs w:val="28"/>
        </w:rPr>
      </w:pPr>
      <w:r w:rsidRPr="000B124D">
        <w:rPr>
          <w:rFonts w:ascii="Times New Roman" w:hAnsi="Times New Roman"/>
          <w:b/>
          <w:sz w:val="28"/>
          <w:szCs w:val="28"/>
        </w:rPr>
        <w:t>3</w:t>
      </w:r>
      <w:r>
        <w:rPr>
          <w:rFonts w:ascii="Times New Roman" w:hAnsi="Times New Roman"/>
          <w:b/>
          <w:sz w:val="28"/>
          <w:szCs w:val="28"/>
        </w:rPr>
        <w:t>. Окружающий мир</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3.1. Окружающий природный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w:t>
      </w:r>
      <w:r>
        <w:rPr>
          <w:rFonts w:ascii="Times New Roman" w:hAnsi="Times New Roman"/>
          <w:i/>
          <w:sz w:val="28"/>
          <w:szCs w:val="28"/>
        </w:rPr>
        <w:t>е</w:t>
      </w:r>
      <w:r w:rsidRPr="00317985">
        <w:rPr>
          <w:rFonts w:ascii="Times New Roman" w:hAnsi="Times New Roman"/>
          <w:i/>
          <w:sz w:val="28"/>
          <w:szCs w:val="28"/>
        </w:rPr>
        <w:t xml:space="preserve"> адаптироваться к конкретным природным и климатическим условиям.</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и явлениям неживой природы.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об объектах неживой природы (вода, воздух, земля, огонь, лес, луг, река, водоемы, формы земной поверхности, полезные ископаемые и др.).</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Представления о животном и растительном мире, их значении в жизни человека.</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живой природы.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 животном и растительном мире (растения, животные, их виды, понятия «полезные» - «вредные», «дикие» - «домашние» и др.).</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заботливого и бережного отношения к растениям и животным, ухода за ними.</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соблюдать правила безопасного поведения в природе (в лесу, у реки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Элементарные представления о течении времени.</w:t>
      </w:r>
    </w:p>
    <w:p w:rsidR="00BC1A8E" w:rsidRPr="00317985" w:rsidRDefault="00BC1A8E" w:rsidP="00BC1A8E">
      <w:pPr>
        <w:pStyle w:val="afe"/>
        <w:numPr>
          <w:ilvl w:val="0"/>
          <w:numId w:val="2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части суток, дни недели, месяцы, их соотнесение с временем года. </w:t>
      </w:r>
    </w:p>
    <w:p w:rsidR="00BC1A8E" w:rsidRPr="00737A37" w:rsidRDefault="00BC1A8E" w:rsidP="00BC1A8E">
      <w:pPr>
        <w:pStyle w:val="afe"/>
        <w:numPr>
          <w:ilvl w:val="0"/>
          <w:numId w:val="21"/>
        </w:numPr>
        <w:suppressAutoHyphens w:val="0"/>
        <w:spacing w:line="360" w:lineRule="auto"/>
        <w:jc w:val="both"/>
        <w:rPr>
          <w:rFonts w:ascii="Times New Roman" w:hAnsi="Times New Roman"/>
          <w:sz w:val="28"/>
          <w:szCs w:val="28"/>
        </w:rPr>
      </w:pPr>
      <w:r w:rsidRPr="00737A37">
        <w:rPr>
          <w:rFonts w:ascii="Times New Roman" w:hAnsi="Times New Roman"/>
          <w:sz w:val="28"/>
          <w:szCs w:val="28"/>
        </w:rPr>
        <w:t>Представления о течении времени: смена событий дня, смена частей суток, дней недели, месяцев в году и др.</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3.2</w:t>
      </w:r>
      <w:r w:rsidRPr="00317985">
        <w:rPr>
          <w:rFonts w:ascii="Times New Roman" w:hAnsi="Times New Roman"/>
          <w:b/>
          <w:sz w:val="28"/>
          <w:szCs w:val="28"/>
        </w:rPr>
        <w:t>. Человек</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Представление о себекак «Я»,осознание общности и различий «Я» от других.</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Соотнесение себя со своим именем, своим изображением на фотографии, отражением в зеркале.</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sz w:val="28"/>
          <w:szCs w:val="28"/>
        </w:rPr>
        <w:t>Представлени</w:t>
      </w:r>
      <w:r>
        <w:rPr>
          <w:rFonts w:ascii="Times New Roman" w:hAnsi="Times New Roman"/>
          <w:sz w:val="28"/>
          <w:szCs w:val="28"/>
        </w:rPr>
        <w:t>е</w:t>
      </w:r>
      <w:r w:rsidRPr="00317985">
        <w:rPr>
          <w:rFonts w:ascii="Times New Roman" w:hAnsi="Times New Roman"/>
          <w:sz w:val="28"/>
          <w:szCs w:val="28"/>
        </w:rPr>
        <w:t xml:space="preserve"> о собственном</w:t>
      </w:r>
      <w:r w:rsidRPr="00317985">
        <w:rPr>
          <w:rFonts w:ascii="Times New Roman" w:hAnsi="Times New Roman"/>
          <w:bCs/>
          <w:sz w:val="28"/>
          <w:szCs w:val="28"/>
        </w:rPr>
        <w:t xml:space="preserve"> теле</w:t>
      </w:r>
      <w:r w:rsidRPr="00317985">
        <w:rPr>
          <w:rFonts w:ascii="Times New Roman" w:hAnsi="Times New Roman"/>
          <w:sz w:val="28"/>
          <w:szCs w:val="28"/>
        </w:rPr>
        <w:t>.</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Отнесение себя к определенному полу.</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определять «моё» и «не моё», осознавать и выражать свои интересы, желания.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BC1A8E" w:rsidRDefault="00BC1A8E" w:rsidP="00B80D6C">
      <w:pPr>
        <w:pStyle w:val="afe"/>
        <w:numPr>
          <w:ilvl w:val="0"/>
          <w:numId w:val="5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317985">
        <w:rPr>
          <w:rFonts w:ascii="Times New Roman" w:hAnsi="Times New Roman"/>
          <w:sz w:val="28"/>
          <w:szCs w:val="28"/>
        </w:rPr>
        <w:t>.</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сообщать о своих потребностях и желаниях.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317985">
        <w:rPr>
          <w:rFonts w:ascii="Times New Roman" w:hAnsi="Times New Roman"/>
          <w:sz w:val="28"/>
          <w:szCs w:val="28"/>
        </w:rPr>
        <w:t xml:space="preserve">. </w:t>
      </w:r>
    </w:p>
    <w:p w:rsidR="00BC1A8E" w:rsidRPr="00317985" w:rsidRDefault="00BC1A8E" w:rsidP="00B80D6C">
      <w:pPr>
        <w:pStyle w:val="afe"/>
        <w:numPr>
          <w:ilvl w:val="0"/>
          <w:numId w:val="54"/>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Умение определять свое самочувствие (как хорошее или плохое), показывать или сообщать о болезненных ощущениях взрослому.</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следить за своим внешним видом.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4)</w:t>
      </w:r>
      <w:r w:rsidRPr="00317985">
        <w:rPr>
          <w:rFonts w:ascii="Times New Roman" w:hAnsi="Times New Roman"/>
          <w:i/>
          <w:sz w:val="28"/>
          <w:szCs w:val="28"/>
        </w:rPr>
        <w:t xml:space="preserve"> Представления о своей семье, взаимоотношениях в семье.</w:t>
      </w:r>
    </w:p>
    <w:p w:rsidR="00BC1A8E" w:rsidRPr="00F50BB6"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DB630D" w:rsidRDefault="00DB630D" w:rsidP="00737A37">
      <w:pPr>
        <w:pStyle w:val="afe"/>
        <w:spacing w:line="360" w:lineRule="auto"/>
        <w:jc w:val="center"/>
        <w:rPr>
          <w:rFonts w:ascii="Times New Roman" w:hAnsi="Times New Roman"/>
          <w:b/>
          <w:sz w:val="28"/>
          <w:szCs w:val="28"/>
        </w:rPr>
      </w:pPr>
    </w:p>
    <w:p w:rsidR="00BC1A8E" w:rsidRPr="00F50BB6"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3.3</w:t>
      </w:r>
      <w:r w:rsidRPr="00317985">
        <w:rPr>
          <w:rFonts w:ascii="Times New Roman" w:hAnsi="Times New Roman"/>
          <w:b/>
          <w:sz w:val="28"/>
          <w:szCs w:val="28"/>
        </w:rPr>
        <w:t xml:space="preserve">. </w:t>
      </w:r>
      <w:r w:rsidRPr="00F50BB6">
        <w:rPr>
          <w:rFonts w:ascii="Times New Roman" w:hAnsi="Times New Roman"/>
          <w:b/>
          <w:sz w:val="28"/>
          <w:szCs w:val="28"/>
        </w:rPr>
        <w:t>Домоводство.</w:t>
      </w:r>
    </w:p>
    <w:p w:rsidR="00BC1A8E" w:rsidRDefault="00BC1A8E" w:rsidP="00BC1A8E">
      <w:pPr>
        <w:pStyle w:val="afe"/>
        <w:spacing w:line="360" w:lineRule="auto"/>
        <w:ind w:firstLine="708"/>
        <w:jc w:val="both"/>
        <w:rPr>
          <w:rFonts w:ascii="Times New Roman" w:hAnsi="Times New Roman"/>
          <w:i/>
          <w:sz w:val="28"/>
          <w:szCs w:val="28"/>
        </w:rPr>
      </w:pPr>
      <w:r w:rsidRPr="00F50BB6">
        <w:rPr>
          <w:rFonts w:ascii="Times New Roman" w:hAnsi="Times New Roman"/>
          <w:sz w:val="28"/>
          <w:szCs w:val="28"/>
        </w:rPr>
        <w:t xml:space="preserve">1) </w:t>
      </w:r>
      <w:r w:rsidRPr="00F50BB6">
        <w:rPr>
          <w:rFonts w:ascii="Times New Roman" w:hAnsi="Times New Roman"/>
          <w:i/>
          <w:sz w:val="28"/>
          <w:szCs w:val="28"/>
        </w:rPr>
        <w:t>Овладение умением выполнять доступные бытовые поручения (обязанности), связанные с выполнением</w:t>
      </w:r>
      <w:r>
        <w:rPr>
          <w:rFonts w:ascii="Times New Roman" w:hAnsi="Times New Roman"/>
          <w:i/>
          <w:sz w:val="28"/>
          <w:szCs w:val="28"/>
        </w:rPr>
        <w:t xml:space="preserve"> повседневных дел</w:t>
      </w:r>
      <w:r w:rsidRPr="00317985">
        <w:rPr>
          <w:rFonts w:ascii="Times New Roman" w:hAnsi="Times New Roman"/>
          <w:i/>
          <w:sz w:val="28"/>
          <w:szCs w:val="28"/>
        </w:rPr>
        <w:t xml:space="preserve"> дома</w:t>
      </w:r>
      <w:r>
        <w:rPr>
          <w:rFonts w:ascii="Times New Roman" w:hAnsi="Times New Roman"/>
          <w:i/>
          <w:sz w:val="28"/>
          <w:szCs w:val="28"/>
        </w:rPr>
        <w:t>.</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Pr>
          <w:rFonts w:ascii="Times New Roman" w:hAnsi="Times New Roman"/>
          <w:sz w:val="28"/>
          <w:szCs w:val="28"/>
        </w:rPr>
        <w:t>Умение с</w:t>
      </w:r>
      <w:r w:rsidRPr="00317985">
        <w:rPr>
          <w:rFonts w:ascii="Times New Roman" w:hAnsi="Times New Roman"/>
          <w:sz w:val="28"/>
          <w:szCs w:val="28"/>
        </w:rPr>
        <w:t>облюд</w:t>
      </w:r>
      <w:r>
        <w:rPr>
          <w:rFonts w:ascii="Times New Roman" w:hAnsi="Times New Roman"/>
          <w:sz w:val="28"/>
          <w:szCs w:val="28"/>
        </w:rPr>
        <w:t>ать</w:t>
      </w:r>
      <w:r w:rsidRPr="00317985">
        <w:rPr>
          <w:rFonts w:ascii="Times New Roman" w:hAnsi="Times New Roman"/>
          <w:sz w:val="28"/>
          <w:szCs w:val="28"/>
        </w:rPr>
        <w:t xml:space="preserve"> гигиенически</w:t>
      </w:r>
      <w:r>
        <w:rPr>
          <w:rFonts w:ascii="Times New Roman" w:hAnsi="Times New Roman"/>
          <w:sz w:val="28"/>
          <w:szCs w:val="28"/>
        </w:rPr>
        <w:t>е</w:t>
      </w:r>
      <w:r w:rsidRPr="00317985">
        <w:rPr>
          <w:rFonts w:ascii="Times New Roman" w:hAnsi="Times New Roman"/>
          <w:sz w:val="28"/>
          <w:szCs w:val="28"/>
        </w:rPr>
        <w:t xml:space="preserve"> и санитарны</w:t>
      </w:r>
      <w:r>
        <w:rPr>
          <w:rFonts w:ascii="Times New Roman" w:hAnsi="Times New Roman"/>
          <w:sz w:val="28"/>
          <w:szCs w:val="28"/>
        </w:rPr>
        <w:t>е</w:t>
      </w:r>
      <w:r w:rsidRPr="00317985">
        <w:rPr>
          <w:rFonts w:ascii="Times New Roman" w:hAnsi="Times New Roman"/>
          <w:sz w:val="28"/>
          <w:szCs w:val="28"/>
        </w:rPr>
        <w:t xml:space="preserve"> правил</w:t>
      </w:r>
      <w:r>
        <w:rPr>
          <w:rFonts w:ascii="Times New Roman" w:hAnsi="Times New Roman"/>
          <w:sz w:val="28"/>
          <w:szCs w:val="28"/>
        </w:rPr>
        <w:t>а</w:t>
      </w:r>
      <w:r w:rsidRPr="00317985">
        <w:rPr>
          <w:rFonts w:ascii="Times New Roman" w:hAnsi="Times New Roman"/>
          <w:sz w:val="28"/>
          <w:szCs w:val="28"/>
        </w:rPr>
        <w:t xml:space="preserve"> хранения домашних вещей, продуктов, химических средств бытового назначения. </w:t>
      </w:r>
    </w:p>
    <w:p w:rsidR="00BC1A8E" w:rsidRPr="00F50BB6"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w:t>
      </w:r>
      <w:r w:rsidRPr="00317985">
        <w:rPr>
          <w:rFonts w:ascii="Times New Roman" w:hAnsi="Times New Roman"/>
          <w:b/>
          <w:sz w:val="28"/>
          <w:szCs w:val="28"/>
        </w:rPr>
        <w:t>4</w:t>
      </w:r>
      <w:r>
        <w:rPr>
          <w:rFonts w:ascii="Times New Roman" w:hAnsi="Times New Roman"/>
          <w:b/>
          <w:sz w:val="28"/>
          <w:szCs w:val="28"/>
        </w:rPr>
        <w:t>.</w:t>
      </w:r>
      <w:r w:rsidRPr="00317985">
        <w:rPr>
          <w:rFonts w:ascii="Times New Roman" w:hAnsi="Times New Roman"/>
          <w:b/>
          <w:sz w:val="28"/>
          <w:szCs w:val="28"/>
        </w:rPr>
        <w:t xml:space="preserve">  Окружающий социальный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мире, созданном руками человека</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созданным человеком. </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17985">
        <w:rPr>
          <w:rFonts w:ascii="Times New Roman" w:hAnsi="Times New Roman"/>
          <w:sz w:val="28"/>
          <w:szCs w:val="28"/>
        </w:rPr>
        <w:t>.</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конструктивного взаимодействия с взрослыми и сверстниками.</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3) Развитие межличностных и групповых отношений.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w:t>
      </w:r>
      <w:r>
        <w:rPr>
          <w:rFonts w:ascii="Times New Roman" w:hAnsi="Times New Roman"/>
          <w:sz w:val="28"/>
          <w:szCs w:val="28"/>
        </w:rPr>
        <w:t xml:space="preserve">я </w:t>
      </w:r>
      <w:r w:rsidRPr="00317985">
        <w:rPr>
          <w:rFonts w:ascii="Times New Roman" w:hAnsi="Times New Roman"/>
          <w:sz w:val="28"/>
          <w:szCs w:val="28"/>
        </w:rPr>
        <w:t>о дружбе, товарищах, сверстниках.</w:t>
      </w:r>
    </w:p>
    <w:p w:rsidR="00BC1A8E" w:rsidRPr="003E4D41" w:rsidRDefault="00BC1A8E" w:rsidP="00BC1A8E">
      <w:pPr>
        <w:pStyle w:val="afe"/>
        <w:numPr>
          <w:ilvl w:val="0"/>
          <w:numId w:val="25"/>
        </w:numPr>
        <w:suppressAutoHyphens w:val="0"/>
        <w:spacing w:line="360" w:lineRule="auto"/>
        <w:jc w:val="both"/>
        <w:rPr>
          <w:rFonts w:ascii="Times New Roman" w:hAnsi="Times New Roman"/>
          <w:sz w:val="28"/>
          <w:szCs w:val="28"/>
        </w:rPr>
      </w:pPr>
      <w:r w:rsidRPr="003E4D41">
        <w:rPr>
          <w:rFonts w:ascii="Times New Roman" w:hAnsi="Times New Roman"/>
          <w:sz w:val="28"/>
          <w:szCs w:val="28"/>
        </w:rPr>
        <w:t>Умение находить друзей на основе личных симпатий.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организовывать свободное время с учетом своих и совместных интересов.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Накопление положительного опыта сотрудничества и участия в общественной жизни.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Представление о праздниках, праздничных мероприятиях, их содержании, участие в них.</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традиции семейных, школьных, государственных праздников.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5) </w:t>
      </w:r>
      <w:r w:rsidRPr="00317985">
        <w:rPr>
          <w:rFonts w:ascii="Times New Roman" w:hAnsi="Times New Roman"/>
          <w:i/>
          <w:sz w:val="28"/>
          <w:szCs w:val="28"/>
        </w:rPr>
        <w:t>Представления об обязанностях и правах ребенка.</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w:t>
      </w:r>
      <w:r>
        <w:rPr>
          <w:rFonts w:ascii="Times New Roman" w:hAnsi="Times New Roman"/>
          <w:sz w:val="28"/>
          <w:szCs w:val="28"/>
        </w:rPr>
        <w:t>дставления о праве на жизнь, на</w:t>
      </w:r>
      <w:r w:rsidRPr="00317985">
        <w:rPr>
          <w:rFonts w:ascii="Times New Roman" w:hAnsi="Times New Roman"/>
          <w:sz w:val="28"/>
          <w:szCs w:val="28"/>
        </w:rPr>
        <w:t xml:space="preserve"> образование, на труд, на неприкосновенность личности и достоинства и др. </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об обязанностях обучающегося, сына/дочери, внука/внучки,  гражданина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6) </w:t>
      </w:r>
      <w:r w:rsidRPr="00317985">
        <w:rPr>
          <w:rFonts w:ascii="Times New Roman" w:hAnsi="Times New Roman"/>
          <w:i/>
          <w:sz w:val="28"/>
          <w:szCs w:val="28"/>
        </w:rPr>
        <w:t>Представление о стране проживания Россия</w:t>
      </w:r>
      <w:r w:rsidRPr="00317985">
        <w:rPr>
          <w:rFonts w:ascii="Times New Roman" w:hAnsi="Times New Roman"/>
          <w:sz w:val="28"/>
          <w:szCs w:val="28"/>
        </w:rPr>
        <w:t xml:space="preserve">. </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стране, народе, столице, больших городах, городе (селе), месте проживания.</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Представление о государственно</w:t>
      </w:r>
      <w:r w:rsidRPr="00317985">
        <w:rPr>
          <w:rFonts w:ascii="Times New Roman" w:hAnsi="Times New Roman"/>
          <w:sz w:val="28"/>
          <w:szCs w:val="28"/>
        </w:rPr>
        <w:t xml:space="preserve"> символике (флаг, герб, гимн).</w:t>
      </w:r>
    </w:p>
    <w:p w:rsidR="00BC1A8E"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Представление о значимых исторических событиях и выдающихся людях России.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Искусство</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.1. Музыка и движение.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слушать музыку и выполнять простейшие танцевальные движения.</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Освоение приемов игры на музыкальных инструментах, сопровождение мелодии игрой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узнавать знакомые песни, подпевать их, петь в хоре.</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2</w:t>
      </w:r>
      <w:r w:rsidRPr="00317985">
        <w:rPr>
          <w:rFonts w:ascii="Times New Roman" w:hAnsi="Times New Roman"/>
          <w:i/>
          <w:sz w:val="28"/>
          <w:szCs w:val="28"/>
        </w:rPr>
        <w:t>) Готовность к участию в совместных музыкальных мероприятиях.</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Стремление к совместной и самостоятельной музыкальной деятельности;</w:t>
      </w:r>
    </w:p>
    <w:p w:rsidR="00BC1A8E" w:rsidRPr="003E4D41"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DB630D" w:rsidRDefault="00DB630D" w:rsidP="00737A37">
      <w:pPr>
        <w:pStyle w:val="afe"/>
        <w:spacing w:line="360" w:lineRule="auto"/>
        <w:jc w:val="center"/>
        <w:rPr>
          <w:rFonts w:ascii="Times New Roman" w:hAnsi="Times New Roman"/>
          <w:b/>
          <w:sz w:val="28"/>
          <w:szCs w:val="28"/>
        </w:rPr>
      </w:pPr>
    </w:p>
    <w:p w:rsidR="00737A37"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xml:space="preserve">.2. Изобразительная деятельность </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(рисование, лепка, аппликация)</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 xml:space="preserve">Освоение </w:t>
      </w:r>
      <w:r w:rsidRPr="0076472D">
        <w:rPr>
          <w:rFonts w:ascii="Times New Roman" w:hAnsi="Times New Roman"/>
          <w:i/>
          <w:sz w:val="28"/>
          <w:szCs w:val="28"/>
        </w:rPr>
        <w:t>доступных</w:t>
      </w:r>
      <w:r w:rsidRPr="00317985">
        <w:rPr>
          <w:rFonts w:ascii="Times New Roman" w:hAnsi="Times New Roman"/>
          <w:i/>
          <w:sz w:val="28"/>
          <w:szCs w:val="28"/>
        </w:rPr>
        <w:t>средств изобразительной деятельности</w:t>
      </w:r>
      <w:r>
        <w:rPr>
          <w:rFonts w:ascii="Times New Roman" w:hAnsi="Times New Roman"/>
          <w:i/>
          <w:sz w:val="28"/>
          <w:szCs w:val="28"/>
        </w:rPr>
        <w:t>: лепка, аппликация, рисование;</w:t>
      </w:r>
      <w:r w:rsidRPr="00317985">
        <w:rPr>
          <w:rFonts w:ascii="Times New Roman" w:hAnsi="Times New Roman"/>
          <w:i/>
          <w:sz w:val="28"/>
          <w:szCs w:val="28"/>
        </w:rPr>
        <w:t xml:space="preserve"> использование </w:t>
      </w:r>
      <w:r>
        <w:rPr>
          <w:rFonts w:ascii="Times New Roman" w:hAnsi="Times New Roman"/>
          <w:i/>
          <w:sz w:val="28"/>
          <w:szCs w:val="28"/>
        </w:rPr>
        <w:t>различных изобразительных технологий</w:t>
      </w:r>
      <w:r w:rsidRPr="00317985">
        <w:rPr>
          <w:rFonts w:ascii="Times New Roman" w:hAnsi="Times New Roman"/>
          <w:i/>
          <w:sz w:val="28"/>
          <w:szCs w:val="28"/>
        </w:rPr>
        <w:t>.</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доступным видам изобразительной деятельности.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Способность к самостоятельной изобразительной деятельности.</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выражать свое отношение к результатам собственной и чужой творческой деятельности.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Готовность к участию в совместных мероприятиях</w:t>
      </w:r>
      <w:r w:rsidRPr="00317985">
        <w:rPr>
          <w:rFonts w:ascii="Times New Roman" w:hAnsi="Times New Roman"/>
          <w:sz w:val="28"/>
          <w:szCs w:val="28"/>
        </w:rPr>
        <w:t xml:space="preserve">. </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Готовность к взаимодействию в творческой деятельности совместно со сверстниками, взрослыми.</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 Технологии</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.1. Профильный труд.</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например: выращивание и уход за растениями,  изготовлени</w:t>
      </w:r>
      <w:r>
        <w:rPr>
          <w:rFonts w:ascii="Times New Roman" w:hAnsi="Times New Roman"/>
          <w:sz w:val="28"/>
          <w:szCs w:val="28"/>
        </w:rPr>
        <w:t>е</w:t>
      </w:r>
      <w:r w:rsidRPr="00317985">
        <w:rPr>
          <w:rFonts w:ascii="Times New Roman" w:hAnsi="Times New Roman"/>
          <w:sz w:val="28"/>
          <w:szCs w:val="28"/>
        </w:rPr>
        <w:t xml:space="preserve"> изделий из бумаги, дерева, ткани, глины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работу качественно, в установленный промежуток времени, оценивать результаты своего труда.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Обогащение положительного опыта и устано</w:t>
      </w:r>
      <w:r w:rsidRPr="00F4688B">
        <w:rPr>
          <w:rFonts w:ascii="Times New Roman" w:hAnsi="Times New Roman"/>
          <w:i/>
          <w:sz w:val="28"/>
          <w:szCs w:val="28"/>
        </w:rPr>
        <w:t>в</w:t>
      </w:r>
      <w:r w:rsidRPr="003E4D41">
        <w:rPr>
          <w:rFonts w:ascii="Times New Roman" w:hAnsi="Times New Roman"/>
          <w:i/>
          <w:sz w:val="28"/>
          <w:szCs w:val="28"/>
        </w:rPr>
        <w:t>ка</w:t>
      </w:r>
      <w:r w:rsidRPr="00317985">
        <w:rPr>
          <w:rFonts w:ascii="Times New Roman" w:hAnsi="Times New Roman"/>
          <w:i/>
          <w:sz w:val="28"/>
          <w:szCs w:val="28"/>
        </w:rPr>
        <w:t xml:space="preserve"> на активное использование освоенных технологий и навыков для индивидуального жизнеобеспечения, социального развития и помощи близким</w:t>
      </w:r>
      <w:r w:rsidRPr="00317985">
        <w:rPr>
          <w:rFonts w:ascii="Times New Roman" w:hAnsi="Times New Roman"/>
          <w:sz w:val="28"/>
          <w:szCs w:val="28"/>
        </w:rPr>
        <w:t>.</w:t>
      </w:r>
    </w:p>
    <w:p w:rsidR="00BC1A8E" w:rsidRPr="003E4D41" w:rsidRDefault="00BC1A8E" w:rsidP="00BC1A8E">
      <w:pPr>
        <w:pStyle w:val="afe"/>
        <w:numPr>
          <w:ilvl w:val="0"/>
          <w:numId w:val="38"/>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 Физическая культура.</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.1.  Адаптивная физкультура.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Восприятие собственного тела, осознание своих физических возможностей и ограничений</w:t>
      </w:r>
      <w:r w:rsidRPr="00317985">
        <w:rPr>
          <w:rFonts w:ascii="Times New Roman" w:hAnsi="Times New Roman"/>
          <w:sz w:val="28"/>
          <w:szCs w:val="28"/>
        </w:rPr>
        <w:t xml:space="preserve">.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доступных способов контроля над функциями собственного тела: сидеть, стоять, </w:t>
      </w:r>
      <w:r w:rsidRPr="0076472D">
        <w:rPr>
          <w:rFonts w:ascii="Times New Roman" w:hAnsi="Times New Roman"/>
          <w:sz w:val="28"/>
          <w:szCs w:val="28"/>
        </w:rPr>
        <w:t>передвигаться (в т.ч. с</w:t>
      </w:r>
      <w:r w:rsidRPr="00317985">
        <w:rPr>
          <w:rFonts w:ascii="Times New Roman" w:hAnsi="Times New Roman"/>
          <w:sz w:val="28"/>
          <w:szCs w:val="28"/>
        </w:rPr>
        <w:t xml:space="preserve"> использованием технических средств).</w:t>
      </w:r>
    </w:p>
    <w:p w:rsidR="00BC1A8E" w:rsidRPr="00D92A92" w:rsidRDefault="00BC1A8E" w:rsidP="00BC1A8E">
      <w:pPr>
        <w:pStyle w:val="afe"/>
        <w:numPr>
          <w:ilvl w:val="0"/>
          <w:numId w:val="34"/>
        </w:numPr>
        <w:suppressAutoHyphens w:val="0"/>
        <w:spacing w:line="360" w:lineRule="auto"/>
        <w:jc w:val="both"/>
        <w:rPr>
          <w:rFonts w:ascii="Times New Roman" w:hAnsi="Times New Roman"/>
          <w:sz w:val="28"/>
          <w:szCs w:val="28"/>
        </w:rPr>
      </w:pPr>
      <w:r w:rsidRPr="003E4D41">
        <w:rPr>
          <w:rFonts w:ascii="Times New Roman" w:hAnsi="Times New Roman"/>
          <w:sz w:val="28"/>
          <w:szCs w:val="28"/>
        </w:rPr>
        <w:t>Освоение двигательных навыков, последовательности движений</w:t>
      </w:r>
      <w:r>
        <w:rPr>
          <w:rFonts w:ascii="Times New Roman" w:hAnsi="Times New Roman"/>
          <w:sz w:val="28"/>
          <w:szCs w:val="28"/>
        </w:rPr>
        <w:t xml:space="preserve">, </w:t>
      </w:r>
      <w:r w:rsidRPr="00D92A92">
        <w:rPr>
          <w:rFonts w:ascii="Times New Roman" w:hAnsi="Times New Roman"/>
          <w:sz w:val="28"/>
          <w:szCs w:val="28"/>
        </w:rPr>
        <w:t xml:space="preserve">развитие координационных способностей.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Совершенствование физических качеств: ловкости, силы, быстроты, выносливости.</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радоваться успехам: выше прыгнул, быстрее пробежал и др.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2) </w:t>
      </w:r>
      <w:r w:rsidRPr="00317985">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p>
    <w:p w:rsidR="00BC1A8E" w:rsidRPr="00317985" w:rsidRDefault="00BC1A8E" w:rsidP="00BC1A8E">
      <w:pPr>
        <w:pStyle w:val="afe"/>
        <w:numPr>
          <w:ilvl w:val="0"/>
          <w:numId w:val="3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BC1A8E" w:rsidRPr="00317985"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w:t>
      </w:r>
      <w:r>
        <w:rPr>
          <w:rFonts w:ascii="Times New Roman" w:hAnsi="Times New Roman"/>
          <w:sz w:val="28"/>
          <w:szCs w:val="28"/>
        </w:rPr>
        <w:t xml:space="preserve">ивные и подвижные игры, туризм, </w:t>
      </w:r>
      <w:r w:rsidRPr="003E4D41">
        <w:rPr>
          <w:rFonts w:ascii="Times New Roman" w:hAnsi="Times New Roman"/>
          <w:sz w:val="28"/>
          <w:szCs w:val="28"/>
        </w:rPr>
        <w:t>физическая подготовка.</w:t>
      </w:r>
    </w:p>
    <w:p w:rsidR="00BC1A8E" w:rsidRPr="00233A04"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ездить на велосипеде, кататься на санках, ходить на лыжах, </w:t>
      </w:r>
      <w:r w:rsidRPr="00233A04">
        <w:rPr>
          <w:rFonts w:ascii="Times New Roman" w:hAnsi="Times New Roman"/>
          <w:sz w:val="28"/>
          <w:szCs w:val="28"/>
        </w:rPr>
        <w:t>плавать, играть в подвижные игры и др.</w:t>
      </w:r>
    </w:p>
    <w:p w:rsidR="00BC1A8E" w:rsidRDefault="00BC1A8E"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BC1A8E" w:rsidP="00D92A92">
      <w:pPr>
        <w:pStyle w:val="afe"/>
        <w:spacing w:line="360" w:lineRule="auto"/>
        <w:jc w:val="center"/>
        <w:rPr>
          <w:rFonts w:ascii="Times New Roman" w:hAnsi="Times New Roman"/>
          <w:b/>
          <w:sz w:val="28"/>
          <w:szCs w:val="28"/>
        </w:rPr>
      </w:pPr>
      <w:r w:rsidRPr="00233A04">
        <w:rPr>
          <w:rFonts w:ascii="Times New Roman" w:hAnsi="Times New Roman"/>
          <w:b/>
          <w:sz w:val="28"/>
          <w:szCs w:val="28"/>
        </w:rPr>
        <w:t>3.1.3. Система оценки</w:t>
      </w:r>
      <w:r w:rsidRPr="006450B9">
        <w:rPr>
          <w:rFonts w:ascii="Times New Roman" w:hAnsi="Times New Roman"/>
          <w:b/>
          <w:sz w:val="28"/>
          <w:szCs w:val="28"/>
        </w:rPr>
        <w:t xml:space="preserve"> достижений обучающихся </w:t>
      </w:r>
    </w:p>
    <w:p w:rsidR="00BC1A8E" w:rsidRPr="00317985" w:rsidRDefault="00BC1A8E" w:rsidP="00D92A92">
      <w:pPr>
        <w:pStyle w:val="afe"/>
        <w:spacing w:line="360" w:lineRule="auto"/>
        <w:jc w:val="center"/>
        <w:rPr>
          <w:rFonts w:ascii="Times New Roman" w:hAnsi="Times New Roman"/>
          <w:b/>
          <w:sz w:val="28"/>
          <w:szCs w:val="28"/>
        </w:rPr>
      </w:pPr>
      <w:r w:rsidRPr="006450B9">
        <w:rPr>
          <w:rFonts w:ascii="Times New Roman" w:hAnsi="Times New Roman"/>
          <w:b/>
          <w:bCs/>
          <w:sz w:val="28"/>
          <w:szCs w:val="28"/>
        </w:rPr>
        <w:t>с умеренной, тяжелой, глубокой умственной отсталостью</w:t>
      </w:r>
      <w:r w:rsidR="00D92A92">
        <w:rPr>
          <w:rFonts w:ascii="Times New Roman" w:hAnsi="Times New Roman"/>
          <w:b/>
          <w:bCs/>
          <w:sz w:val="28"/>
          <w:szCs w:val="28"/>
        </w:rPr>
        <w:t xml:space="preserve"> (интеллектуальными нарушениями)</w:t>
      </w:r>
      <w:r w:rsidRPr="006450B9">
        <w:rPr>
          <w:rFonts w:ascii="Times New Roman" w:hAnsi="Times New Roman"/>
          <w:b/>
          <w:bCs/>
          <w:sz w:val="28"/>
          <w:szCs w:val="28"/>
        </w:rPr>
        <w:t xml:space="preserve">, </w:t>
      </w:r>
      <w:r w:rsidRPr="006450B9">
        <w:rPr>
          <w:rFonts w:ascii="Times New Roman" w:hAnsi="Times New Roman"/>
          <w:b/>
          <w:sz w:val="28"/>
          <w:szCs w:val="28"/>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DB630D" w:rsidRDefault="00DB630D" w:rsidP="00BC1A8E">
      <w:pPr>
        <w:pStyle w:val="afe"/>
        <w:spacing w:line="360" w:lineRule="auto"/>
        <w:ind w:firstLine="708"/>
        <w:jc w:val="both"/>
      </w:pPr>
    </w:p>
    <w:p w:rsidR="00BC1A8E" w:rsidRPr="00233A04" w:rsidRDefault="00BC1A8E" w:rsidP="00BC1A8E">
      <w:pPr>
        <w:pStyle w:val="afe"/>
        <w:spacing w:line="360" w:lineRule="auto"/>
        <w:ind w:firstLine="708"/>
        <w:jc w:val="both"/>
        <w:rPr>
          <w:rFonts w:ascii="Times New Roman" w:hAnsi="Times New Roman"/>
          <w:sz w:val="28"/>
          <w:szCs w:val="28"/>
        </w:rPr>
      </w:pPr>
      <w:r w:rsidRPr="008438DD">
        <w:rPr>
          <w:rFonts w:ascii="Times New Roman" w:hAnsi="Times New Roman"/>
          <w:i/>
          <w:sz w:val="28"/>
          <w:szCs w:val="28"/>
        </w:rPr>
        <w:t>Текущая</w:t>
      </w:r>
      <w:r w:rsidRPr="00233A04">
        <w:rPr>
          <w:rFonts w:ascii="Times New Roman" w:hAnsi="Times New Roman"/>
          <w:sz w:val="28"/>
          <w:szCs w:val="28"/>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r w:rsidRPr="008438DD">
        <w:rPr>
          <w:rFonts w:ascii="Times New Roman" w:hAnsi="Times New Roman"/>
          <w:i/>
          <w:sz w:val="28"/>
          <w:szCs w:val="28"/>
        </w:rPr>
        <w:t>Промежуточная</w:t>
      </w:r>
      <w:r w:rsidRPr="00233A04">
        <w:rPr>
          <w:rFonts w:ascii="Times New Roman" w:hAnsi="Times New Roman"/>
          <w:sz w:val="28"/>
          <w:szCs w:val="28"/>
        </w:rPr>
        <w:t xml:space="preserve"> (годовая) аттестация представляет собой </w:t>
      </w:r>
      <w:r>
        <w:rPr>
          <w:rFonts w:ascii="Times New Roman" w:hAnsi="Times New Roman"/>
          <w:sz w:val="28"/>
          <w:szCs w:val="28"/>
        </w:rPr>
        <w:t>оценку результатов освоения СИПР</w:t>
      </w:r>
      <w:r w:rsidRPr="002C29C2">
        <w:rPr>
          <w:rFonts w:ascii="Times New Roman" w:hAnsi="Times New Roman"/>
          <w:sz w:val="28"/>
          <w:szCs w:val="28"/>
        </w:rPr>
        <w:t>и развития жизненных компетенций ребёнка</w:t>
      </w:r>
      <w:r w:rsidRPr="00233A04">
        <w:rPr>
          <w:rFonts w:ascii="Times New Roman" w:hAnsi="Times New Roman"/>
          <w:sz w:val="28"/>
          <w:szCs w:val="28"/>
        </w:rPr>
        <w:t xml:space="preserve"> по итогам учебного года.</w:t>
      </w:r>
      <w:r>
        <w:rPr>
          <w:rFonts w:ascii="Times New Roman" w:hAnsi="Times New Roman"/>
          <w:sz w:val="28"/>
          <w:szCs w:val="28"/>
        </w:rPr>
        <w:t xml:space="preserve"> Дляорганизации аттестации обучающихся </w:t>
      </w:r>
      <w:r w:rsidRPr="002C29C2">
        <w:rPr>
          <w:rFonts w:ascii="Times New Roman" w:hAnsi="Times New Roman"/>
          <w:sz w:val="28"/>
          <w:szCs w:val="28"/>
        </w:rPr>
        <w:t>ре</w:t>
      </w:r>
      <w:r w:rsidRPr="002C29C2">
        <w:rPr>
          <w:rFonts w:ascii="Times New Roman" w:hAnsi="Times New Roman"/>
          <w:sz w:val="28"/>
          <w:szCs w:val="28"/>
        </w:rPr>
        <w:softHyphen/>
        <w:t>ко</w:t>
      </w:r>
      <w:r w:rsidRPr="002C29C2">
        <w:rPr>
          <w:rFonts w:ascii="Times New Roman" w:hAnsi="Times New Roman"/>
          <w:sz w:val="28"/>
          <w:szCs w:val="28"/>
        </w:rPr>
        <w:softHyphen/>
        <w:t>мендуется при</w:t>
      </w:r>
      <w:r w:rsidRPr="002C29C2">
        <w:rPr>
          <w:rFonts w:ascii="Times New Roman" w:hAnsi="Times New Roman"/>
          <w:sz w:val="28"/>
          <w:szCs w:val="28"/>
        </w:rPr>
        <w:softHyphen/>
        <w:t>менять метод экспертной группы (на междисциплинарной ос</w:t>
      </w:r>
      <w:r w:rsidRPr="002C29C2">
        <w:rPr>
          <w:rFonts w:ascii="Times New Roman" w:hAnsi="Times New Roman"/>
          <w:sz w:val="28"/>
          <w:szCs w:val="28"/>
        </w:rPr>
        <w:softHyphen/>
        <w:t xml:space="preserve">нове). Она объединяет </w:t>
      </w:r>
      <w:r>
        <w:rPr>
          <w:rFonts w:ascii="Times New Roman" w:hAnsi="Times New Roman"/>
          <w:sz w:val="28"/>
          <w:szCs w:val="28"/>
        </w:rPr>
        <w:t>разных специалистов, осуществляющих</w:t>
      </w:r>
      <w:r w:rsidRPr="002C29C2">
        <w:rPr>
          <w:rFonts w:ascii="Times New Roman" w:hAnsi="Times New Roman"/>
          <w:sz w:val="28"/>
          <w:szCs w:val="28"/>
        </w:rPr>
        <w:t xml:space="preserve"> процессоб</w:t>
      </w:r>
      <w:r w:rsidRPr="002C29C2">
        <w:rPr>
          <w:rFonts w:ascii="Times New Roman" w:hAnsi="Times New Roman"/>
          <w:sz w:val="28"/>
          <w:szCs w:val="28"/>
        </w:rPr>
        <w:softHyphen/>
        <w:t>ра</w:t>
      </w:r>
      <w:r w:rsidRPr="002C29C2">
        <w:rPr>
          <w:rFonts w:ascii="Times New Roman" w:hAnsi="Times New Roman"/>
          <w:sz w:val="28"/>
          <w:szCs w:val="28"/>
        </w:rPr>
        <w:softHyphen/>
        <w:t>зо</w:t>
      </w:r>
      <w:r w:rsidRPr="002C29C2">
        <w:rPr>
          <w:rFonts w:ascii="Times New Roman" w:hAnsi="Times New Roman"/>
          <w:sz w:val="28"/>
          <w:szCs w:val="28"/>
        </w:rPr>
        <w:softHyphen/>
        <w:t>ва</w:t>
      </w:r>
      <w:r>
        <w:rPr>
          <w:rFonts w:ascii="Times New Roman" w:hAnsi="Times New Roman"/>
          <w:sz w:val="28"/>
          <w:szCs w:val="28"/>
        </w:rPr>
        <w:t>ния и развития ребенка.К процессу аттестации обучающегося желательно привлекать</w:t>
      </w:r>
      <w:r w:rsidRPr="00440653">
        <w:rPr>
          <w:rFonts w:ascii="Times New Roman" w:hAnsi="Times New Roman"/>
          <w:sz w:val="28"/>
          <w:szCs w:val="28"/>
        </w:rPr>
        <w:t xml:space="preserve"> чле</w:t>
      </w:r>
      <w:r w:rsidRPr="00440653">
        <w:rPr>
          <w:rFonts w:ascii="Times New Roman" w:hAnsi="Times New Roman"/>
          <w:sz w:val="28"/>
          <w:szCs w:val="28"/>
        </w:rPr>
        <w:softHyphen/>
        <w:t>нов его семьи.</w:t>
      </w:r>
      <w:r w:rsidRPr="002C29C2">
        <w:rPr>
          <w:rFonts w:ascii="Times New Roman" w:hAnsi="Times New Roman"/>
          <w:sz w:val="28"/>
          <w:szCs w:val="28"/>
        </w:rPr>
        <w:t xml:space="preserve"> Задачей экспертной группы является выработка согласованной </w:t>
      </w:r>
      <w:r w:rsidRPr="006D3AC0">
        <w:rPr>
          <w:rFonts w:ascii="Times New Roman" w:hAnsi="Times New Roman"/>
          <w:sz w:val="28"/>
          <w:szCs w:val="28"/>
        </w:rPr>
        <w:t>оце</w:t>
      </w:r>
      <w:r w:rsidRPr="006D3AC0">
        <w:rPr>
          <w:rFonts w:ascii="Times New Roman" w:hAnsi="Times New Roman"/>
          <w:sz w:val="28"/>
          <w:szCs w:val="28"/>
        </w:rPr>
        <w:softHyphen/>
        <w:t>нки достижений ребёнка</w:t>
      </w:r>
      <w:r w:rsidRPr="002C29C2">
        <w:rPr>
          <w:rFonts w:ascii="Times New Roman" w:hAnsi="Times New Roman"/>
          <w:sz w:val="28"/>
          <w:szCs w:val="28"/>
        </w:rPr>
        <w:t xml:space="preserve"> в сфере жизненных компетенций. Основой слу</w:t>
      </w:r>
      <w:r w:rsidRPr="002C29C2">
        <w:rPr>
          <w:rFonts w:ascii="Times New Roman" w:hAnsi="Times New Roman"/>
          <w:sz w:val="28"/>
          <w:szCs w:val="28"/>
        </w:rPr>
        <w:softHyphen/>
        <w:t>жит анализ результатов обучения ребёнка, динамика развития его личности. Ре</w:t>
      </w:r>
      <w:r w:rsidRPr="002C29C2">
        <w:rPr>
          <w:rFonts w:ascii="Times New Roman" w:hAnsi="Times New Roman"/>
          <w:sz w:val="28"/>
          <w:szCs w:val="28"/>
        </w:rPr>
        <w:softHyphen/>
        <w:t>зультаты анализа должны быть представлены в удобной и понятной всем чле</w:t>
      </w:r>
      <w:r w:rsidRPr="002C29C2">
        <w:rPr>
          <w:rFonts w:ascii="Times New Roman" w:hAnsi="Times New Roman"/>
          <w:sz w:val="28"/>
          <w:szCs w:val="28"/>
        </w:rPr>
        <w:softHyphen/>
        <w:t xml:space="preserve">нам группы </w:t>
      </w:r>
      <w:r w:rsidRPr="00B37F81">
        <w:rPr>
          <w:rFonts w:ascii="Times New Roman" w:hAnsi="Times New Roman"/>
          <w:sz w:val="28"/>
          <w:szCs w:val="28"/>
        </w:rPr>
        <w:t>форме оценки,</w:t>
      </w:r>
      <w:r w:rsidRPr="002C29C2">
        <w:rPr>
          <w:rFonts w:ascii="Times New Roman" w:hAnsi="Times New Roman"/>
          <w:sz w:val="28"/>
          <w:szCs w:val="28"/>
        </w:rPr>
        <w:t xml:space="preserve"> характеризующей наличный уровень жиз</w:t>
      </w:r>
      <w:r w:rsidRPr="002C29C2">
        <w:rPr>
          <w:rFonts w:ascii="Times New Roman" w:hAnsi="Times New Roman"/>
          <w:sz w:val="28"/>
          <w:szCs w:val="28"/>
        </w:rPr>
        <w:softHyphen/>
        <w:t>не</w:t>
      </w:r>
      <w:r w:rsidRPr="002C29C2">
        <w:rPr>
          <w:rFonts w:ascii="Times New Roman" w:hAnsi="Times New Roman"/>
          <w:sz w:val="28"/>
          <w:szCs w:val="28"/>
        </w:rPr>
        <w:softHyphen/>
        <w:t>н</w:t>
      </w:r>
      <w:r w:rsidRPr="002C29C2">
        <w:rPr>
          <w:rFonts w:ascii="Times New Roman" w:hAnsi="Times New Roman"/>
          <w:sz w:val="28"/>
          <w:szCs w:val="28"/>
        </w:rPr>
        <w:softHyphen/>
        <w:t>ной компетенции.</w:t>
      </w:r>
      <w:r>
        <w:rPr>
          <w:rFonts w:ascii="Times New Roman" w:hAnsi="Times New Roman"/>
          <w:sz w:val="28"/>
          <w:szCs w:val="28"/>
        </w:rPr>
        <w:t xml:space="preserve"> По и</w:t>
      </w:r>
      <w:r w:rsidRPr="00317985">
        <w:rPr>
          <w:rFonts w:ascii="Times New Roman" w:hAnsi="Times New Roman"/>
          <w:sz w:val="28"/>
          <w:szCs w:val="28"/>
        </w:rPr>
        <w:t>тог</w:t>
      </w:r>
      <w:r>
        <w:rPr>
          <w:rFonts w:ascii="Times New Roman" w:hAnsi="Times New Roman"/>
          <w:sz w:val="28"/>
          <w:szCs w:val="28"/>
        </w:rPr>
        <w:t>ам</w:t>
      </w:r>
      <w:r w:rsidRPr="00317985">
        <w:rPr>
          <w:rFonts w:ascii="Times New Roman" w:hAnsi="Times New Roman"/>
          <w:sz w:val="28"/>
          <w:szCs w:val="28"/>
        </w:rPr>
        <w:t xml:space="preserve"> освоения отраженных в </w:t>
      </w:r>
      <w:r>
        <w:rPr>
          <w:rFonts w:ascii="Times New Roman" w:hAnsi="Times New Roman"/>
          <w:bCs/>
          <w:sz w:val="28"/>
          <w:szCs w:val="28"/>
        </w:rPr>
        <w:t>СИПР</w:t>
      </w:r>
      <w:r w:rsidRPr="00317985">
        <w:rPr>
          <w:rFonts w:ascii="Times New Roman" w:hAnsi="Times New Roman"/>
          <w:sz w:val="28"/>
          <w:szCs w:val="28"/>
        </w:rPr>
        <w:t xml:space="preserve"> задач и анализ</w:t>
      </w:r>
      <w:r>
        <w:rPr>
          <w:rFonts w:ascii="Times New Roman" w:hAnsi="Times New Roman"/>
          <w:sz w:val="28"/>
          <w:szCs w:val="28"/>
        </w:rPr>
        <w:t>а</w:t>
      </w:r>
      <w:r w:rsidRPr="00317985">
        <w:rPr>
          <w:rFonts w:ascii="Times New Roman" w:hAnsi="Times New Roman"/>
          <w:sz w:val="28"/>
          <w:szCs w:val="28"/>
        </w:rPr>
        <w:t xml:space="preserve"> результатов обучения состав</w:t>
      </w:r>
      <w:r>
        <w:rPr>
          <w:rFonts w:ascii="Times New Roman" w:hAnsi="Times New Roman"/>
          <w:sz w:val="28"/>
          <w:szCs w:val="28"/>
        </w:rPr>
        <w:t>ляется</w:t>
      </w:r>
      <w:r w:rsidRPr="00317985">
        <w:rPr>
          <w:rFonts w:ascii="Times New Roman" w:hAnsi="Times New Roman"/>
          <w:sz w:val="28"/>
          <w:szCs w:val="28"/>
        </w:rPr>
        <w:t xml:space="preserve"> развернут</w:t>
      </w:r>
      <w:r>
        <w:rPr>
          <w:rFonts w:ascii="Times New Roman" w:hAnsi="Times New Roman"/>
          <w:sz w:val="28"/>
          <w:szCs w:val="28"/>
        </w:rPr>
        <w:t xml:space="preserve">ая </w:t>
      </w:r>
      <w:r w:rsidRPr="00317985">
        <w:rPr>
          <w:rFonts w:ascii="Times New Roman" w:hAnsi="Times New Roman"/>
          <w:sz w:val="28"/>
          <w:szCs w:val="28"/>
        </w:rPr>
        <w:t>характеристик</w:t>
      </w:r>
      <w:r>
        <w:rPr>
          <w:rFonts w:ascii="Times New Roman" w:hAnsi="Times New Roman"/>
          <w:sz w:val="28"/>
          <w:szCs w:val="28"/>
        </w:rPr>
        <w:t>а</w:t>
      </w:r>
      <w:r w:rsidRPr="00317985">
        <w:rPr>
          <w:rFonts w:ascii="Times New Roman" w:hAnsi="Times New Roman"/>
          <w:sz w:val="28"/>
          <w:szCs w:val="28"/>
        </w:rPr>
        <w:t xml:space="preserve"> учебной деятельности ребёнка, оцени</w:t>
      </w:r>
      <w:r>
        <w:rPr>
          <w:rFonts w:ascii="Times New Roman" w:hAnsi="Times New Roman"/>
          <w:sz w:val="28"/>
          <w:szCs w:val="28"/>
        </w:rPr>
        <w:t>вается</w:t>
      </w:r>
      <w:r w:rsidRPr="00317985">
        <w:rPr>
          <w:rFonts w:ascii="Times New Roman" w:hAnsi="Times New Roman"/>
          <w:sz w:val="28"/>
          <w:szCs w:val="28"/>
        </w:rPr>
        <w:t xml:space="preserve"> динамик</w:t>
      </w:r>
      <w:r>
        <w:rPr>
          <w:rFonts w:ascii="Times New Roman" w:hAnsi="Times New Roman"/>
          <w:sz w:val="28"/>
          <w:szCs w:val="28"/>
        </w:rPr>
        <w:t xml:space="preserve">а </w:t>
      </w:r>
      <w:r w:rsidRPr="00317985">
        <w:rPr>
          <w:rFonts w:ascii="Times New Roman" w:hAnsi="Times New Roman"/>
          <w:sz w:val="28"/>
          <w:szCs w:val="28"/>
        </w:rPr>
        <w:t xml:space="preserve">развития его жизненных компетенций. </w:t>
      </w:r>
    </w:p>
    <w:p w:rsidR="00BC1A8E" w:rsidRPr="003E4D41" w:rsidRDefault="00BC1A8E" w:rsidP="00BC1A8E">
      <w:pPr>
        <w:pStyle w:val="afe"/>
        <w:spacing w:line="360" w:lineRule="auto"/>
        <w:ind w:firstLine="708"/>
        <w:jc w:val="both"/>
        <w:rPr>
          <w:rFonts w:ascii="Times New Roman" w:hAnsi="Times New Roman"/>
          <w:sz w:val="28"/>
          <w:szCs w:val="28"/>
        </w:rPr>
      </w:pPr>
      <w:r w:rsidRPr="00D71781">
        <w:rPr>
          <w:rFonts w:ascii="Times New Roman" w:hAnsi="Times New Roman"/>
          <w:sz w:val="28"/>
          <w:szCs w:val="28"/>
        </w:rPr>
        <w:lastRenderedPageBreak/>
        <w:t>Итоговая</w:t>
      </w:r>
      <w:r w:rsidRPr="00317985">
        <w:rPr>
          <w:rFonts w:ascii="Times New Roman" w:hAnsi="Times New Roman"/>
          <w:sz w:val="28"/>
          <w:szCs w:val="28"/>
        </w:rPr>
        <w:t xml:space="preserve">оценка качества освоения обучающимися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с ТМНР</w:t>
      </w:r>
      <w:r w:rsidRPr="00317985">
        <w:rPr>
          <w:rFonts w:ascii="Times New Roman" w:hAnsi="Times New Roman"/>
          <w:spacing w:val="2"/>
          <w:sz w:val="28"/>
          <w:szCs w:val="28"/>
        </w:rPr>
        <w:t xml:space="preserve">адаптированной основной </w:t>
      </w:r>
      <w:r>
        <w:rPr>
          <w:rFonts w:ascii="Times New Roman" w:hAnsi="Times New Roman"/>
          <w:spacing w:val="2"/>
          <w:sz w:val="28"/>
          <w:szCs w:val="28"/>
        </w:rPr>
        <w:t>обще</w:t>
      </w:r>
      <w:r w:rsidRPr="00317985">
        <w:rPr>
          <w:rFonts w:ascii="Times New Roman" w:hAnsi="Times New Roman"/>
          <w:spacing w:val="2"/>
          <w:sz w:val="28"/>
          <w:szCs w:val="28"/>
        </w:rPr>
        <w:t>образовательной программы образования</w:t>
      </w:r>
      <w:r>
        <w:rPr>
          <w:rFonts w:ascii="Times New Roman" w:hAnsi="Times New Roman"/>
          <w:sz w:val="28"/>
          <w:szCs w:val="28"/>
        </w:rPr>
        <w:t>осуществляется образовательнойорганизацией</w:t>
      </w:r>
      <w:r w:rsidRPr="00317985">
        <w:rPr>
          <w:rFonts w:ascii="Times New Roman" w:hAnsi="Times New Roman"/>
          <w:sz w:val="28"/>
          <w:szCs w:val="28"/>
        </w:rPr>
        <w:t xml:space="preserve">. Предметом итоговой оценки освоения обучающимися адаптированной основной </w:t>
      </w:r>
      <w:r w:rsidRPr="003E4D41">
        <w:rPr>
          <w:rFonts w:ascii="Times New Roman" w:hAnsi="Times New Roman"/>
          <w:sz w:val="28"/>
          <w:szCs w:val="28"/>
        </w:rPr>
        <w:t>общео</w:t>
      </w:r>
      <w:r w:rsidRPr="00317985">
        <w:rPr>
          <w:rFonts w:ascii="Times New Roman" w:hAnsi="Times New Roman"/>
          <w:sz w:val="28"/>
          <w:szCs w:val="28"/>
        </w:rPr>
        <w:t xml:space="preserve">бразовательной программы образования для обучающихся с умственной отсталостью (вариант </w:t>
      </w:r>
      <w:r>
        <w:rPr>
          <w:rFonts w:ascii="Times New Roman" w:hAnsi="Times New Roman"/>
          <w:sz w:val="28"/>
          <w:szCs w:val="28"/>
        </w:rPr>
        <w:t>2</w:t>
      </w:r>
      <w:r w:rsidRPr="00317985">
        <w:rPr>
          <w:rFonts w:ascii="Times New Roman" w:hAnsi="Times New Roman"/>
          <w:sz w:val="28"/>
          <w:szCs w:val="28"/>
        </w:rPr>
        <w:t>) должно быть достижение результатов освоения специальной индивидуальной программы</w:t>
      </w:r>
      <w:r>
        <w:rPr>
          <w:rFonts w:ascii="Times New Roman" w:hAnsi="Times New Roman"/>
          <w:sz w:val="28"/>
          <w:szCs w:val="28"/>
        </w:rPr>
        <w:t xml:space="preserve"> развития</w:t>
      </w:r>
      <w:r w:rsidRPr="003E4D41">
        <w:rPr>
          <w:rFonts w:ascii="Times New Roman" w:hAnsi="Times New Roman"/>
          <w:sz w:val="28"/>
          <w:szCs w:val="28"/>
        </w:rPr>
        <w:t>по</w:t>
      </w:r>
      <w:r w:rsidRPr="003E4D41">
        <w:rPr>
          <w:rFonts w:ascii="Times New Roman" w:hAnsi="Times New Roman"/>
          <w:sz w:val="28"/>
          <w:szCs w:val="28"/>
        </w:rPr>
        <w:softHyphen/>
        <w:t>следнего года обучения и развития жизненной компетенции обу</w:t>
      </w:r>
      <w:r w:rsidRPr="003E4D41">
        <w:rPr>
          <w:rFonts w:ascii="Times New Roman" w:hAnsi="Times New Roman"/>
          <w:sz w:val="28"/>
          <w:szCs w:val="28"/>
        </w:rPr>
        <w:softHyphen/>
        <w:t>ча</w:t>
      </w:r>
      <w:r w:rsidRPr="003E4D41">
        <w:rPr>
          <w:rFonts w:ascii="Times New Roman" w:hAnsi="Times New Roman"/>
          <w:sz w:val="28"/>
          <w:szCs w:val="28"/>
        </w:rPr>
        <w:softHyphen/>
        <w:t>ю</w:t>
      </w:r>
      <w:r w:rsidRPr="003E4D41">
        <w:rPr>
          <w:rFonts w:ascii="Times New Roman" w:hAnsi="Times New Roman"/>
          <w:sz w:val="28"/>
          <w:szCs w:val="28"/>
        </w:rPr>
        <w:softHyphen/>
        <w:t>щи</w:t>
      </w:r>
      <w:r w:rsidRPr="003E4D41">
        <w:rPr>
          <w:rFonts w:ascii="Times New Roman" w:hAnsi="Times New Roman"/>
          <w:sz w:val="28"/>
          <w:szCs w:val="28"/>
        </w:rPr>
        <w:softHyphen/>
        <w:t>хся.</w:t>
      </w:r>
      <w:r w:rsidRPr="008438DD">
        <w:rPr>
          <w:rFonts w:ascii="Times New Roman" w:hAnsi="Times New Roman"/>
          <w:i/>
          <w:sz w:val="28"/>
          <w:szCs w:val="28"/>
        </w:rPr>
        <w:t xml:space="preserve"> Итоговая</w:t>
      </w:r>
      <w:r w:rsidRPr="0055586C">
        <w:rPr>
          <w:rFonts w:ascii="Times New Roman" w:hAnsi="Times New Roman"/>
          <w:sz w:val="28"/>
          <w:szCs w:val="28"/>
        </w:rPr>
        <w:t xml:space="preserve"> аттестация осуществляется в течение последних двух недель учебного года путем наблюдения за выполнением обучающимися</w:t>
      </w:r>
      <w:r>
        <w:rPr>
          <w:rFonts w:ascii="Times New Roman" w:hAnsi="Times New Roman"/>
          <w:sz w:val="28"/>
          <w:szCs w:val="28"/>
        </w:rPr>
        <w:t xml:space="preserve"> специально подобранных заданий, </w:t>
      </w:r>
      <w:r w:rsidRPr="0055586C">
        <w:rPr>
          <w:rFonts w:ascii="Times New Roman" w:hAnsi="Times New Roman"/>
          <w:sz w:val="28"/>
          <w:szCs w:val="28"/>
        </w:rPr>
        <w:t>позволяющих выявить и оценить результаты обучения.</w:t>
      </w:r>
      <w:r w:rsidRPr="00317985">
        <w:rPr>
          <w:rFonts w:ascii="Times New Roman" w:hAnsi="Times New Roman"/>
          <w:bCs/>
          <w:sz w:val="28"/>
          <w:szCs w:val="28"/>
        </w:rPr>
        <w:t xml:space="preserve">При оценке результативности обучения важно учитывать затруднения </w:t>
      </w:r>
      <w:r>
        <w:rPr>
          <w:rFonts w:ascii="Times New Roman" w:hAnsi="Times New Roman"/>
          <w:bCs/>
          <w:sz w:val="28"/>
          <w:szCs w:val="28"/>
        </w:rPr>
        <w:t>обучающихся</w:t>
      </w:r>
      <w:r w:rsidRPr="00317985">
        <w:rPr>
          <w:rFonts w:ascii="Times New Roman" w:hAnsi="Times New Roman"/>
          <w:bCs/>
          <w:sz w:val="28"/>
          <w:szCs w:val="28"/>
        </w:rPr>
        <w:t xml:space="preserve"> в освоении отдельных предметов (курсов) и даже образовательных областей, </w:t>
      </w:r>
      <w:r>
        <w:rPr>
          <w:rFonts w:ascii="Times New Roman" w:hAnsi="Times New Roman"/>
          <w:bCs/>
          <w:sz w:val="28"/>
          <w:szCs w:val="28"/>
        </w:rPr>
        <w:t xml:space="preserve">которые </w:t>
      </w:r>
      <w:r w:rsidRPr="00317985">
        <w:rPr>
          <w:rFonts w:ascii="Times New Roman" w:hAnsi="Times New Roman"/>
          <w:bCs/>
          <w:sz w:val="28"/>
          <w:szCs w:val="28"/>
        </w:rPr>
        <w:t>не должн</w:t>
      </w:r>
      <w:r>
        <w:rPr>
          <w:rFonts w:ascii="Times New Roman" w:hAnsi="Times New Roman"/>
          <w:bCs/>
          <w:sz w:val="28"/>
          <w:szCs w:val="28"/>
        </w:rPr>
        <w:t>ы</w:t>
      </w:r>
      <w:r w:rsidRPr="00317985">
        <w:rPr>
          <w:rFonts w:ascii="Times New Roman" w:hAnsi="Times New Roman"/>
          <w:bCs/>
          <w:sz w:val="28"/>
          <w:szCs w:val="28"/>
        </w:rPr>
        <w:t xml:space="preserve"> рассматриваться как показатель неуспешности их обучения и развития в целом</w:t>
      </w:r>
      <w: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pacing w:val="2"/>
          <w:sz w:val="28"/>
          <w:szCs w:val="28"/>
        </w:rPr>
        <w:t xml:space="preserve">Система оценки результатов </w:t>
      </w:r>
      <w:r>
        <w:rPr>
          <w:rFonts w:ascii="Times New Roman" w:hAnsi="Times New Roman"/>
          <w:bCs/>
          <w:sz w:val="28"/>
          <w:szCs w:val="28"/>
        </w:rPr>
        <w:t>отражает степень</w:t>
      </w:r>
      <w:r w:rsidRPr="00317985">
        <w:rPr>
          <w:rFonts w:ascii="Times New Roman" w:hAnsi="Times New Roman"/>
          <w:bCs/>
          <w:sz w:val="28"/>
          <w:szCs w:val="28"/>
        </w:rPr>
        <w:t xml:space="preserve"> выполнения обучающимся </w:t>
      </w:r>
      <w:r>
        <w:rPr>
          <w:rFonts w:ascii="Times New Roman" w:hAnsi="Times New Roman"/>
          <w:bCs/>
          <w:sz w:val="28"/>
          <w:szCs w:val="28"/>
        </w:rPr>
        <w:t>СИПР</w:t>
      </w:r>
      <w:r w:rsidRPr="00317985">
        <w:rPr>
          <w:rFonts w:ascii="Times New Roman" w:hAnsi="Times New Roman"/>
          <w:bCs/>
          <w:sz w:val="28"/>
          <w:szCs w:val="28"/>
        </w:rPr>
        <w:t xml:space="preserve">, взаимодействие следующих компонентов:  </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обучающийся знает и умеет на конец учебного периода,</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из полученных знаний и умений он применяет на практике,</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насколько активно, адекватно и самостоятельно он их применяет.</w:t>
      </w:r>
    </w:p>
    <w:p w:rsidR="00BC1A8E" w:rsidRPr="003E4D41" w:rsidRDefault="00BC1A8E" w:rsidP="00BC1A8E">
      <w:pPr>
        <w:pStyle w:val="afe"/>
        <w:spacing w:line="360" w:lineRule="auto"/>
        <w:ind w:firstLine="708"/>
        <w:jc w:val="both"/>
        <w:rPr>
          <w:rFonts w:ascii="Times New Roman" w:hAnsi="Times New Roman"/>
          <w:bCs/>
          <w:sz w:val="28"/>
          <w:szCs w:val="28"/>
        </w:rPr>
      </w:pPr>
      <w:r w:rsidRPr="003E4D41">
        <w:rPr>
          <w:rFonts w:ascii="Times New Roman" w:hAnsi="Times New Roman"/>
          <w:bCs/>
          <w:sz w:val="28"/>
          <w:szCs w:val="28"/>
        </w:rPr>
        <w:t>При оценке</w:t>
      </w:r>
      <w:r w:rsidRPr="00317985">
        <w:rPr>
          <w:rFonts w:ascii="Times New Roman" w:hAnsi="Times New Roman"/>
          <w:bCs/>
          <w:sz w:val="28"/>
          <w:szCs w:val="28"/>
        </w:rPr>
        <w:t>результативности обучения должны учитываться особенности психического, неврологического и соматического с</w:t>
      </w:r>
      <w:r>
        <w:rPr>
          <w:rFonts w:ascii="Times New Roman" w:hAnsi="Times New Roman"/>
          <w:bCs/>
          <w:sz w:val="28"/>
          <w:szCs w:val="28"/>
        </w:rPr>
        <w:t>остояния каждого обучающегося. В</w:t>
      </w:r>
      <w:r w:rsidRPr="00317985">
        <w:rPr>
          <w:rFonts w:ascii="Times New Roman" w:hAnsi="Times New Roman"/>
          <w:bCs/>
          <w:sz w:val="28"/>
          <w:szCs w:val="28"/>
        </w:rPr>
        <w:t xml:space="preserve">ыявление результативности обучения </w:t>
      </w:r>
      <w:r>
        <w:rPr>
          <w:rFonts w:ascii="Times New Roman" w:hAnsi="Times New Roman"/>
          <w:bCs/>
          <w:sz w:val="28"/>
          <w:szCs w:val="28"/>
        </w:rPr>
        <w:t xml:space="preserve">должно </w:t>
      </w:r>
      <w:r w:rsidRPr="00317985">
        <w:rPr>
          <w:rFonts w:ascii="Times New Roman" w:hAnsi="Times New Roman"/>
          <w:bCs/>
          <w:sz w:val="28"/>
          <w:szCs w:val="28"/>
        </w:rPr>
        <w:t>происходит</w:t>
      </w:r>
      <w:r>
        <w:rPr>
          <w:rFonts w:ascii="Times New Roman" w:hAnsi="Times New Roman"/>
          <w:bCs/>
          <w:sz w:val="28"/>
          <w:szCs w:val="28"/>
        </w:rPr>
        <w:t>ь</w:t>
      </w:r>
      <w:r w:rsidRPr="00317985">
        <w:rPr>
          <w:rFonts w:ascii="Times New Roman" w:hAnsi="Times New Roman"/>
          <w:bCs/>
          <w:sz w:val="28"/>
          <w:szCs w:val="28"/>
        </w:rPr>
        <w:t xml:space="preserve"> вариативно с учетом психофизического развития ребенка в процессе выполнения перцептивных, речевых, предметных действий, графических работ и др.</w:t>
      </w:r>
      <w:r>
        <w:rPr>
          <w:rFonts w:ascii="Times New Roman" w:hAnsi="Times New Roman"/>
          <w:bCs/>
          <w:sz w:val="28"/>
          <w:szCs w:val="28"/>
        </w:rPr>
        <w:t xml:space="preserve"> При</w:t>
      </w:r>
      <w:r w:rsidRPr="00317985">
        <w:rPr>
          <w:rFonts w:ascii="Times New Roman" w:hAnsi="Times New Roman"/>
          <w:bCs/>
          <w:sz w:val="28"/>
          <w:szCs w:val="28"/>
        </w:rPr>
        <w:t xml:space="preserve"> предъявлени</w:t>
      </w:r>
      <w:r>
        <w:rPr>
          <w:rFonts w:ascii="Times New Roman" w:hAnsi="Times New Roman"/>
          <w:bCs/>
          <w:sz w:val="28"/>
          <w:szCs w:val="28"/>
        </w:rPr>
        <w:t>и</w:t>
      </w:r>
      <w:r w:rsidRPr="00317985">
        <w:rPr>
          <w:rFonts w:ascii="Times New Roman" w:hAnsi="Times New Roman"/>
          <w:bCs/>
          <w:sz w:val="28"/>
          <w:szCs w:val="28"/>
        </w:rPr>
        <w:t xml:space="preserve"> и выполнени</w:t>
      </w:r>
      <w:r>
        <w:rPr>
          <w:rFonts w:ascii="Times New Roman" w:hAnsi="Times New Roman"/>
          <w:bCs/>
          <w:sz w:val="28"/>
          <w:szCs w:val="28"/>
        </w:rPr>
        <w:t>и</w:t>
      </w:r>
      <w:r w:rsidRPr="00317985">
        <w:rPr>
          <w:rFonts w:ascii="Times New Roman" w:hAnsi="Times New Roman"/>
          <w:bCs/>
          <w:sz w:val="28"/>
          <w:szCs w:val="28"/>
        </w:rPr>
        <w:t xml:space="preserve">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r>
        <w:rPr>
          <w:rFonts w:ascii="Times New Roman" w:hAnsi="Times New Roman"/>
          <w:bCs/>
          <w:sz w:val="28"/>
          <w:szCs w:val="28"/>
        </w:rPr>
        <w:t>П</w:t>
      </w:r>
      <w:r w:rsidRPr="00317985">
        <w:rPr>
          <w:rFonts w:ascii="Times New Roman" w:hAnsi="Times New Roman"/>
          <w:bCs/>
          <w:sz w:val="28"/>
          <w:szCs w:val="28"/>
        </w:rPr>
        <w:t xml:space="preserve">ри оценке </w:t>
      </w:r>
      <w:r w:rsidRPr="00317985">
        <w:rPr>
          <w:rFonts w:ascii="Times New Roman" w:hAnsi="Times New Roman"/>
          <w:bCs/>
          <w:sz w:val="28"/>
          <w:szCs w:val="28"/>
        </w:rPr>
        <w:lastRenderedPageBreak/>
        <w:t>результативности достижений необходимо учитывать степень самостоятельности ребенка</w:t>
      </w:r>
      <w:r w:rsidRPr="003E4D41">
        <w:rPr>
          <w:rFonts w:ascii="Times New Roman" w:hAnsi="Times New Roman"/>
          <w:bCs/>
          <w:sz w:val="28"/>
          <w:szCs w:val="28"/>
        </w:rPr>
        <w:t xml:space="preserve">.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3E4D41">
        <w:rPr>
          <w:rFonts w:ascii="Times New Roman" w:hAnsi="Times New Roman"/>
          <w:sz w:val="28"/>
          <w:szCs w:val="28"/>
        </w:rPr>
        <w:t>«</w:t>
      </w:r>
      <w:r w:rsidRPr="00317985">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w:t>
      </w:r>
      <w:r>
        <w:rPr>
          <w:rFonts w:ascii="Times New Roman" w:hAnsi="Times New Roman"/>
          <w:sz w:val="28"/>
          <w:szCs w:val="28"/>
        </w:rPr>
        <w:t>ает объект», «не узнает объект».</w:t>
      </w:r>
      <w:r>
        <w:rPr>
          <w:rFonts w:ascii="Times New Roman" w:hAnsi="Times New Roman"/>
          <w:bCs/>
          <w:sz w:val="28"/>
          <w:szCs w:val="28"/>
        </w:rPr>
        <w:t xml:space="preserve"> В</w:t>
      </w:r>
      <w:r w:rsidRPr="00317985">
        <w:rPr>
          <w:rFonts w:ascii="Times New Roman" w:hAnsi="Times New Roman"/>
          <w:bCs/>
          <w:sz w:val="28"/>
          <w:szCs w:val="28"/>
        </w:rPr>
        <w:t xml:space="preserve">ыявление представлений, умений и навыков обучающихся в каждой образовательной области должно создавать основу для корректировки </w:t>
      </w:r>
      <w:r>
        <w:rPr>
          <w:rFonts w:ascii="Times New Roman" w:hAnsi="Times New Roman"/>
          <w:bCs/>
          <w:sz w:val="28"/>
          <w:szCs w:val="28"/>
        </w:rPr>
        <w:t>СИПР</w:t>
      </w:r>
      <w:r w:rsidRPr="00317985">
        <w:rPr>
          <w:rFonts w:ascii="Times New Roman" w:hAnsi="Times New Roman"/>
          <w:bCs/>
          <w:sz w:val="28"/>
          <w:szCs w:val="28"/>
        </w:rPr>
        <w:t>, конкретизации содержания дальнейшей к</w:t>
      </w:r>
      <w:r>
        <w:rPr>
          <w:rFonts w:ascii="Times New Roman" w:hAnsi="Times New Roman"/>
          <w:bCs/>
          <w:sz w:val="28"/>
          <w:szCs w:val="28"/>
        </w:rPr>
        <w:t>оррекционно-развивающей работы. В</w:t>
      </w:r>
      <w:r w:rsidRPr="003E4D41">
        <w:rPr>
          <w:rFonts w:ascii="Times New Roman" w:hAnsi="Times New Roman"/>
          <w:bCs/>
          <w:sz w:val="28"/>
          <w:szCs w:val="28"/>
        </w:rPr>
        <w:t xml:space="preserve"> случае затруднений в оц</w:t>
      </w:r>
      <w:r>
        <w:rPr>
          <w:rFonts w:ascii="Times New Roman" w:hAnsi="Times New Roman"/>
          <w:bCs/>
          <w:sz w:val="28"/>
          <w:szCs w:val="28"/>
        </w:rPr>
        <w:t xml:space="preserve">енке сформированности действий, </w:t>
      </w:r>
      <w:r w:rsidRPr="003E4D41">
        <w:rPr>
          <w:rFonts w:ascii="Times New Roman" w:hAnsi="Times New Roman"/>
          <w:bCs/>
          <w:sz w:val="28"/>
          <w:szCs w:val="28"/>
        </w:rPr>
        <w:t>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w:t>
      </w:r>
      <w:r>
        <w:rPr>
          <w:rFonts w:ascii="Times New Roman" w:hAnsi="Times New Roman"/>
          <w:bCs/>
          <w:sz w:val="28"/>
          <w:szCs w:val="28"/>
        </w:rPr>
        <w:t xml:space="preserve"> результаты.</w:t>
      </w:r>
    </w:p>
    <w:p w:rsidR="00D92A92" w:rsidRDefault="00D92A92" w:rsidP="00BC1A8E">
      <w:pPr>
        <w:pStyle w:val="afe"/>
        <w:spacing w:line="360" w:lineRule="auto"/>
        <w:rPr>
          <w:rFonts w:ascii="Times New Roman" w:hAnsi="Times New Roman"/>
          <w:b/>
          <w:sz w:val="28"/>
          <w:szCs w:val="28"/>
        </w:rPr>
      </w:pPr>
    </w:p>
    <w:p w:rsidR="00BC1A8E"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w:t>
      </w:r>
      <w:r>
        <w:rPr>
          <w:rFonts w:ascii="Times New Roman" w:hAnsi="Times New Roman"/>
          <w:b/>
          <w:sz w:val="28"/>
          <w:szCs w:val="28"/>
        </w:rPr>
        <w:t xml:space="preserve"> Содержательный раздел</w:t>
      </w:r>
    </w:p>
    <w:p w:rsidR="00BC1A8E" w:rsidRPr="00317985"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3.2.1</w:t>
      </w:r>
      <w:r w:rsidRPr="003E4D41">
        <w:rPr>
          <w:rFonts w:ascii="Times New Roman" w:hAnsi="Times New Roman"/>
          <w:b/>
          <w:caps/>
          <w:spacing w:val="2"/>
          <w:sz w:val="28"/>
          <w:szCs w:val="28"/>
        </w:rPr>
        <w:t>.</w:t>
      </w:r>
      <w:r w:rsidRPr="00317985">
        <w:rPr>
          <w:rFonts w:ascii="Times New Roman" w:hAnsi="Times New Roman"/>
          <w:b/>
          <w:sz w:val="28"/>
          <w:szCs w:val="28"/>
        </w:rPr>
        <w:t>Программа формиро</w:t>
      </w:r>
      <w:r>
        <w:rPr>
          <w:rFonts w:ascii="Times New Roman" w:hAnsi="Times New Roman"/>
          <w:b/>
          <w:sz w:val="28"/>
          <w:szCs w:val="28"/>
        </w:rPr>
        <w:t>вания базовых учебных действий</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формирования базовых учебных действий у обучающихся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направлена на </w:t>
      </w:r>
      <w:r w:rsidRPr="003E4D41">
        <w:rPr>
          <w:rFonts w:ascii="Times New Roman" w:hAnsi="Times New Roman"/>
          <w:sz w:val="28"/>
          <w:szCs w:val="28"/>
        </w:rPr>
        <w:t>формирование готовности</w:t>
      </w:r>
      <w:r w:rsidRPr="00317985">
        <w:rPr>
          <w:rFonts w:ascii="Times New Roman" w:hAnsi="Times New Roman"/>
          <w:sz w:val="28"/>
          <w:szCs w:val="28"/>
        </w:rPr>
        <w:t xml:space="preserve"> у детей</w:t>
      </w:r>
      <w:r>
        <w:rPr>
          <w:rFonts w:ascii="Times New Roman" w:hAnsi="Times New Roman"/>
          <w:sz w:val="28"/>
          <w:szCs w:val="28"/>
        </w:rPr>
        <w:t xml:space="preserve"> к овладению</w:t>
      </w:r>
      <w:r w:rsidRPr="00317985">
        <w:rPr>
          <w:rFonts w:ascii="Times New Roman" w:hAnsi="Times New Roman"/>
          <w:sz w:val="28"/>
          <w:szCs w:val="28"/>
        </w:rPr>
        <w:t xml:space="preserve"> содержанием </w:t>
      </w:r>
      <w:r>
        <w:rPr>
          <w:rFonts w:ascii="Times New Roman" w:hAnsi="Times New Roman"/>
          <w:sz w:val="28"/>
          <w:szCs w:val="28"/>
        </w:rPr>
        <w:t>АООП</w:t>
      </w:r>
      <w:r w:rsidRPr="003E4D41">
        <w:rPr>
          <w:rFonts w:ascii="Times New Roman" w:hAnsi="Times New Roman"/>
          <w:sz w:val="28"/>
          <w:szCs w:val="28"/>
        </w:rPr>
        <w:t>образования</w:t>
      </w:r>
      <w:r w:rsidRPr="00317985">
        <w:rPr>
          <w:rFonts w:ascii="Times New Roman" w:hAnsi="Times New Roman"/>
          <w:sz w:val="28"/>
          <w:szCs w:val="28"/>
        </w:rPr>
        <w:t>для обучающихся с у</w:t>
      </w:r>
      <w:r>
        <w:rPr>
          <w:rFonts w:ascii="Times New Roman" w:hAnsi="Times New Roman"/>
          <w:sz w:val="28"/>
          <w:szCs w:val="28"/>
        </w:rPr>
        <w:t>мственной отсталостью (вариант 2</w:t>
      </w:r>
      <w:r w:rsidRPr="00317985">
        <w:rPr>
          <w:rFonts w:ascii="Times New Roman" w:hAnsi="Times New Roman"/>
          <w:sz w:val="28"/>
          <w:szCs w:val="28"/>
        </w:rPr>
        <w:t xml:space="preserve">) и включает следующие задачи: </w:t>
      </w:r>
    </w:p>
    <w:p w:rsidR="00BC1A8E" w:rsidRPr="003E4D41" w:rsidRDefault="00BC1A8E" w:rsidP="00BC1A8E">
      <w:pPr>
        <w:pStyle w:val="afe"/>
        <w:spacing w:line="360" w:lineRule="auto"/>
        <w:ind w:firstLine="708"/>
        <w:jc w:val="both"/>
        <w:rPr>
          <w:rFonts w:ascii="Times New Roman" w:hAnsi="Times New Roman"/>
          <w:sz w:val="28"/>
          <w:szCs w:val="28"/>
        </w:rPr>
      </w:pPr>
      <w:r w:rsidRPr="003E4D41">
        <w:rPr>
          <w:rFonts w:ascii="Times New Roman" w:hAnsi="Times New Roman"/>
          <w:sz w:val="28"/>
          <w:szCs w:val="28"/>
        </w:rPr>
        <w:t>1. Подготовк</w:t>
      </w:r>
      <w:r>
        <w:rPr>
          <w:rFonts w:ascii="Times New Roman" w:hAnsi="Times New Roman"/>
          <w:sz w:val="28"/>
          <w:szCs w:val="28"/>
        </w:rPr>
        <w:t>у</w:t>
      </w:r>
      <w:r w:rsidRPr="003E4D41">
        <w:rPr>
          <w:rFonts w:ascii="Times New Roman" w:hAnsi="Times New Roman"/>
          <w:sz w:val="28"/>
          <w:szCs w:val="28"/>
        </w:rPr>
        <w:t xml:space="preserve"> ре</w:t>
      </w:r>
      <w:r w:rsidRPr="003E4D41">
        <w:rPr>
          <w:rFonts w:ascii="Times New Roman" w:hAnsi="Times New Roman"/>
          <w:sz w:val="28"/>
          <w:szCs w:val="28"/>
        </w:rPr>
        <w:softHyphen/>
        <w:t>бе</w:t>
      </w:r>
      <w:r w:rsidRPr="003E4D41">
        <w:rPr>
          <w:rFonts w:ascii="Times New Roman" w:hAnsi="Times New Roman"/>
          <w:sz w:val="28"/>
          <w:szCs w:val="28"/>
        </w:rPr>
        <w:softHyphen/>
        <w:t>н</w:t>
      </w:r>
      <w:r w:rsidRPr="003E4D41">
        <w:rPr>
          <w:rFonts w:ascii="Times New Roman" w:hAnsi="Times New Roman"/>
          <w:sz w:val="28"/>
          <w:szCs w:val="28"/>
        </w:rPr>
        <w:softHyphen/>
        <w:t>ка к на</w:t>
      </w:r>
      <w:r w:rsidRPr="003E4D41">
        <w:rPr>
          <w:rFonts w:ascii="Times New Roman" w:hAnsi="Times New Roman"/>
          <w:sz w:val="28"/>
          <w:szCs w:val="28"/>
        </w:rPr>
        <w:softHyphen/>
        <w:t>хождению и обучению в среде сверстников, к эмоциональному, ко</w:t>
      </w:r>
      <w:r w:rsidRPr="003E4D41">
        <w:rPr>
          <w:rFonts w:ascii="Times New Roman" w:hAnsi="Times New Roman"/>
          <w:sz w:val="28"/>
          <w:szCs w:val="28"/>
        </w:rPr>
        <w:softHyphen/>
        <w:t>м</w:t>
      </w:r>
      <w:r w:rsidRPr="003E4D41">
        <w:rPr>
          <w:rFonts w:ascii="Times New Roman" w:hAnsi="Times New Roman"/>
          <w:sz w:val="28"/>
          <w:szCs w:val="28"/>
        </w:rPr>
        <w:softHyphen/>
        <w:t>му</w:t>
      </w:r>
      <w:r w:rsidRPr="003E4D41">
        <w:rPr>
          <w:rFonts w:ascii="Times New Roman" w:hAnsi="Times New Roman"/>
          <w:sz w:val="28"/>
          <w:szCs w:val="28"/>
        </w:rPr>
        <w:softHyphen/>
        <w:t>ни</w:t>
      </w:r>
      <w:r w:rsidRPr="003E4D41">
        <w:rPr>
          <w:rFonts w:ascii="Times New Roman" w:hAnsi="Times New Roman"/>
          <w:sz w:val="28"/>
          <w:szCs w:val="28"/>
        </w:rPr>
        <w:softHyphen/>
        <w:t>ка</w:t>
      </w:r>
      <w:r w:rsidRPr="003E4D41">
        <w:rPr>
          <w:rFonts w:ascii="Times New Roman" w:hAnsi="Times New Roman"/>
          <w:sz w:val="28"/>
          <w:szCs w:val="28"/>
        </w:rPr>
        <w:softHyphen/>
        <w:t>ти</w:t>
      </w:r>
      <w:r w:rsidRPr="003E4D41">
        <w:rPr>
          <w:rFonts w:ascii="Times New Roman" w:hAnsi="Times New Roman"/>
          <w:sz w:val="28"/>
          <w:szCs w:val="28"/>
        </w:rPr>
        <w:softHyphen/>
        <w:t>вному взаимодействию с группой обучающихся.</w:t>
      </w:r>
    </w:p>
    <w:p w:rsidR="00BC1A8E" w:rsidRPr="00317985" w:rsidRDefault="00BC1A8E" w:rsidP="00B80D6C">
      <w:pPr>
        <w:pStyle w:val="afe"/>
        <w:numPr>
          <w:ilvl w:val="0"/>
          <w:numId w:val="6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учебного поведения: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направленность взгляда (на говорящего взрослого, на задание);</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инструкции педагога;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использование по назначению учебных материалов;</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действия по образцу и по подражанию.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3</w:t>
      </w:r>
      <w:r w:rsidRPr="00317985">
        <w:rPr>
          <w:rFonts w:ascii="Times New Roman" w:hAnsi="Times New Roman"/>
          <w:sz w:val="28"/>
          <w:szCs w:val="28"/>
        </w:rPr>
        <w:t xml:space="preserve">. Формирование умения выполнять задание: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в течение определенного периода времени,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от начала до конца,</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 заданными качественными параметрами.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4</w:t>
      </w:r>
      <w:r w:rsidRPr="00317985">
        <w:rPr>
          <w:rFonts w:ascii="Times New Roman" w:hAnsi="Times New Roman"/>
          <w:sz w:val="28"/>
          <w:szCs w:val="28"/>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Задачи по формированию базовых учебных д</w:t>
      </w:r>
      <w:r>
        <w:rPr>
          <w:rFonts w:ascii="Times New Roman" w:hAnsi="Times New Roman"/>
          <w:sz w:val="28"/>
          <w:szCs w:val="28"/>
        </w:rPr>
        <w:t>ействий включаются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 учетом особых образовательных потребностей обучающихся. Решение поставленных задач происходит </w:t>
      </w:r>
      <w:r w:rsidRPr="00A01004">
        <w:rPr>
          <w:rFonts w:ascii="Times New Roman" w:hAnsi="Times New Roman"/>
          <w:sz w:val="28"/>
          <w:szCs w:val="28"/>
        </w:rPr>
        <w:t>как на групповых и индивидуальных занятиях по учебным предметам, так и на специально организованных коррекционных занятиях в рамках учебного плана</w:t>
      </w:r>
      <w:r w:rsidRPr="00317985">
        <w:rPr>
          <w:rFonts w:ascii="Times New Roman" w:hAnsi="Times New Roman"/>
          <w:sz w:val="28"/>
          <w:szCs w:val="28"/>
        </w:rPr>
        <w:t xml:space="preserve">.  </w:t>
      </w:r>
    </w:p>
    <w:p w:rsidR="00BC1A8E"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sz w:val="28"/>
          <w:szCs w:val="28"/>
        </w:rPr>
      </w:pPr>
      <w:r>
        <w:rPr>
          <w:rFonts w:ascii="Times New Roman" w:hAnsi="Times New Roman"/>
          <w:b/>
          <w:sz w:val="28"/>
          <w:szCs w:val="28"/>
        </w:rPr>
        <w:t>3.2.2.</w:t>
      </w:r>
      <w:r w:rsidRPr="00317985">
        <w:rPr>
          <w:rFonts w:ascii="Times New Roman" w:hAnsi="Times New Roman"/>
          <w:b/>
          <w:sz w:val="28"/>
          <w:szCs w:val="28"/>
        </w:rPr>
        <w:t>Программы учебных предметов</w:t>
      </w:r>
      <w:r>
        <w:rPr>
          <w:rFonts w:ascii="Times New Roman" w:hAnsi="Times New Roman"/>
          <w:b/>
          <w:sz w:val="28"/>
          <w:szCs w:val="28"/>
        </w:rPr>
        <w:t xml:space="preserve">, курсов </w:t>
      </w:r>
      <w:r w:rsidRPr="00317985">
        <w:rPr>
          <w:rFonts w:ascii="Times New Roman" w:hAnsi="Times New Roman"/>
          <w:b/>
          <w:sz w:val="28"/>
          <w:szCs w:val="28"/>
        </w:rPr>
        <w:t>коррекционн</w:t>
      </w:r>
      <w:r>
        <w:rPr>
          <w:rFonts w:ascii="Times New Roman" w:hAnsi="Times New Roman"/>
          <w:b/>
          <w:sz w:val="28"/>
          <w:szCs w:val="28"/>
        </w:rPr>
        <w:t>о-развивающей области</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РЕЧЬ И АЛЬТЕРНАТИВНАЯ 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317985">
        <w:rPr>
          <w:rFonts w:ascii="Times New Roman" w:hAnsi="Times New Roman"/>
          <w:sz w:val="28"/>
          <w:szCs w:val="28"/>
          <w:shd w:val="clear" w:color="auto" w:fill="FFFFFF"/>
        </w:rPr>
        <w:t>изические ограничения</w:t>
      </w:r>
      <w:r w:rsidRPr="00317985">
        <w:rPr>
          <w:rFonts w:ascii="Times New Roman" w:hAnsi="Times New Roman"/>
          <w:sz w:val="28"/>
          <w:szCs w:val="28"/>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w:t>
      </w:r>
      <w:r w:rsidRPr="00317985">
        <w:rPr>
          <w:rFonts w:ascii="Times New Roman" w:hAnsi="Times New Roman"/>
          <w:sz w:val="28"/>
          <w:szCs w:val="28"/>
        </w:rPr>
        <w:lastRenderedPageBreak/>
        <w:t xml:space="preserve">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00"/>
        </w:rPr>
      </w:pPr>
      <w:r w:rsidRPr="00317985">
        <w:rPr>
          <w:rFonts w:ascii="Times New Roman" w:hAnsi="Times New Roman"/>
          <w:bCs/>
          <w:sz w:val="28"/>
          <w:szCs w:val="28"/>
        </w:rPr>
        <w:t xml:space="preserve">Цель обучения – </w:t>
      </w:r>
      <w:r w:rsidRPr="00317985">
        <w:rPr>
          <w:rFonts w:ascii="Times New Roman" w:hAnsi="Times New Roman"/>
          <w:sz w:val="28"/>
          <w:szCs w:val="28"/>
        </w:rPr>
        <w:t xml:space="preserve">формирование коммуникативных и речевых навыковс использованием средств вербальной и </w:t>
      </w:r>
      <w:r>
        <w:rPr>
          <w:rFonts w:ascii="Times New Roman" w:hAnsi="Times New Roman"/>
          <w:sz w:val="28"/>
          <w:szCs w:val="28"/>
        </w:rPr>
        <w:t>невербаль</w:t>
      </w:r>
      <w:r w:rsidRPr="00317985">
        <w:rPr>
          <w:rFonts w:ascii="Times New Roman" w:hAnsi="Times New Roman"/>
          <w:sz w:val="28"/>
          <w:szCs w:val="28"/>
        </w:rPr>
        <w:t>ной коммуникации, умения пользоваться ими в процессе социального взаимодействия.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C1A8E" w:rsidRPr="008438DD" w:rsidRDefault="00D92A92" w:rsidP="00D92A92">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предмета «</w:t>
      </w:r>
      <w:r w:rsidRPr="00D92A92">
        <w:rPr>
          <w:rFonts w:ascii="Times New Roman" w:hAnsi="Times New Roman"/>
          <w:sz w:val="28"/>
          <w:szCs w:val="28"/>
        </w:rPr>
        <w:t>речь и альтернативная коммуникация</w:t>
      </w:r>
      <w:r w:rsidR="00BC1A8E" w:rsidRPr="008438DD">
        <w:rPr>
          <w:rFonts w:ascii="Times New Roman" w:hAnsi="Times New Roman"/>
          <w:sz w:val="28"/>
          <w:szCs w:val="28"/>
        </w:rPr>
        <w:t>»</w:t>
      </w:r>
      <w:r w:rsidR="00BC1A8E">
        <w:rPr>
          <w:rFonts w:ascii="Times New Roman" w:hAnsi="Times New Roman"/>
          <w:sz w:val="28"/>
          <w:szCs w:val="28"/>
        </w:rPr>
        <w:t xml:space="preserve"> представлен</w:t>
      </w:r>
      <w:r>
        <w:rPr>
          <w:rFonts w:ascii="Times New Roman" w:hAnsi="Times New Roman"/>
          <w:sz w:val="28"/>
          <w:szCs w:val="28"/>
        </w:rPr>
        <w:t>о</w:t>
      </w:r>
      <w:r w:rsidR="00BC1A8E" w:rsidRPr="008438DD">
        <w:rPr>
          <w:rFonts w:ascii="Times New Roman" w:hAnsi="Times New Roman"/>
          <w:sz w:val="28"/>
          <w:szCs w:val="28"/>
        </w:rPr>
        <w:t>следующими разделами: «Коммуникация», «Развитие речи средствами вербальной и невербальной коммуникации», «Чтение и письмо».</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w:t>
      </w:r>
      <w:r>
        <w:rPr>
          <w:rFonts w:ascii="Times New Roman" w:hAnsi="Times New Roman"/>
          <w:sz w:val="28"/>
          <w:szCs w:val="28"/>
        </w:rPr>
        <w:t>разовательные</w:t>
      </w:r>
      <w:r w:rsidRPr="00317985">
        <w:rPr>
          <w:rFonts w:ascii="Times New Roman" w:hAnsi="Times New Roman"/>
          <w:sz w:val="28"/>
          <w:szCs w:val="28"/>
        </w:rPr>
        <w:t xml:space="preserve"> задачи по коммуникации направлены на формирование навыков установления, поддержания и завершения контакта. При составлении </w:t>
      </w:r>
      <w:r>
        <w:rPr>
          <w:rFonts w:ascii="Times New Roman" w:hAnsi="Times New Roman"/>
          <w:sz w:val="28"/>
          <w:szCs w:val="28"/>
        </w:rPr>
        <w:t xml:space="preserve">специальной </w:t>
      </w:r>
      <w:r w:rsidRPr="00317985">
        <w:rPr>
          <w:rFonts w:ascii="Times New Roman" w:hAnsi="Times New Roman"/>
          <w:sz w:val="28"/>
          <w:szCs w:val="28"/>
        </w:rPr>
        <w:t xml:space="preserve">индивидуальной программы </w:t>
      </w:r>
      <w:r>
        <w:rPr>
          <w:rFonts w:ascii="Times New Roman" w:hAnsi="Times New Roman"/>
          <w:sz w:val="28"/>
          <w:szCs w:val="28"/>
        </w:rPr>
        <w:t>развития</w:t>
      </w:r>
      <w:r w:rsidRPr="00317985">
        <w:rPr>
          <w:rFonts w:ascii="Times New Roman" w:hAnsi="Times New Roman"/>
          <w:sz w:val="28"/>
          <w:szCs w:val="28"/>
        </w:rPr>
        <w:t xml:space="preserve"> выбира</w:t>
      </w:r>
      <w:r>
        <w:rPr>
          <w:rFonts w:ascii="Times New Roman" w:hAnsi="Times New Roman"/>
          <w:sz w:val="28"/>
          <w:szCs w:val="28"/>
        </w:rPr>
        <w:t>ю</w:t>
      </w:r>
      <w:r w:rsidRPr="00317985">
        <w:rPr>
          <w:rFonts w:ascii="Times New Roman" w:hAnsi="Times New Roman"/>
          <w:sz w:val="28"/>
          <w:szCs w:val="28"/>
        </w:rPr>
        <w:t>тся обучающ</w:t>
      </w:r>
      <w:r>
        <w:rPr>
          <w:rFonts w:ascii="Times New Roman" w:hAnsi="Times New Roman"/>
          <w:sz w:val="28"/>
          <w:szCs w:val="28"/>
        </w:rPr>
        <w:t>ие</w:t>
      </w:r>
      <w:r w:rsidRPr="00317985">
        <w:rPr>
          <w:rFonts w:ascii="Times New Roman" w:hAnsi="Times New Roman"/>
          <w:sz w:val="28"/>
          <w:szCs w:val="28"/>
        </w:rPr>
        <w:t xml:space="preserve"> задач</w:t>
      </w:r>
      <w:r>
        <w:rPr>
          <w:rFonts w:ascii="Times New Roman" w:hAnsi="Times New Roman"/>
          <w:sz w:val="28"/>
          <w:szCs w:val="28"/>
        </w:rPr>
        <w:t>и</w:t>
      </w:r>
      <w:r w:rsidRPr="00317985">
        <w:rPr>
          <w:rFonts w:ascii="Times New Roman" w:hAnsi="Times New Roman"/>
          <w:sz w:val="28"/>
          <w:szCs w:val="28"/>
        </w:rPr>
        <w:t xml:space="preserve"> и, в зависимости от возможностей ребенка, подбирается средство коммуникации дл</w:t>
      </w:r>
      <w:r>
        <w:rPr>
          <w:rFonts w:ascii="Times New Roman" w:hAnsi="Times New Roman"/>
          <w:sz w:val="28"/>
          <w:szCs w:val="28"/>
        </w:rPr>
        <w:t>я реализации поставленных задач</w:t>
      </w:r>
      <w:r w:rsidRPr="00317985">
        <w:rPr>
          <w:rFonts w:ascii="Times New Roman" w:hAnsi="Times New Roman"/>
          <w:sz w:val="28"/>
          <w:szCs w:val="28"/>
        </w:rPr>
        <w:t xml:space="preserve">. Если ребенок не владеет устной речью, </w:t>
      </w:r>
      <w:r>
        <w:rPr>
          <w:rFonts w:ascii="Times New Roman" w:hAnsi="Times New Roman"/>
          <w:sz w:val="28"/>
          <w:szCs w:val="28"/>
        </w:rPr>
        <w:t>ему подбирается</w:t>
      </w:r>
      <w:r w:rsidRPr="00317985">
        <w:rPr>
          <w:rFonts w:ascii="Times New Roman" w:hAnsi="Times New Roman"/>
          <w:sz w:val="28"/>
          <w:szCs w:val="28"/>
        </w:rPr>
        <w:t xml:space="preserve"> альтернативн</w:t>
      </w:r>
      <w:r>
        <w:rPr>
          <w:rFonts w:ascii="Times New Roman" w:hAnsi="Times New Roman"/>
          <w:sz w:val="28"/>
          <w:szCs w:val="28"/>
        </w:rPr>
        <w:t>о</w:t>
      </w:r>
      <w:r w:rsidRPr="00317985">
        <w:rPr>
          <w:rFonts w:ascii="Times New Roman" w:hAnsi="Times New Roman"/>
          <w:sz w:val="28"/>
          <w:szCs w:val="28"/>
        </w:rPr>
        <w:t>е средств</w:t>
      </w:r>
      <w:r>
        <w:rPr>
          <w:rFonts w:ascii="Times New Roman" w:hAnsi="Times New Roman"/>
          <w:sz w:val="28"/>
          <w:szCs w:val="28"/>
        </w:rPr>
        <w:t>о</w:t>
      </w:r>
      <w:r w:rsidRPr="00317985">
        <w:rPr>
          <w:rFonts w:ascii="Times New Roman" w:hAnsi="Times New Roman"/>
          <w:sz w:val="28"/>
          <w:szCs w:val="28"/>
        </w:rPr>
        <w:t xml:space="preserve"> комм</w:t>
      </w:r>
      <w:r>
        <w:rPr>
          <w:rFonts w:ascii="Times New Roman" w:hAnsi="Times New Roman"/>
          <w:sz w:val="28"/>
          <w:szCs w:val="28"/>
        </w:rPr>
        <w:t xml:space="preserve">уникации, например, жест, пиктограмма или др. К </w:t>
      </w:r>
      <w:r>
        <w:rPr>
          <w:rFonts w:ascii="Times New Roman" w:hAnsi="Times New Roman"/>
          <w:sz w:val="28"/>
          <w:szCs w:val="28"/>
        </w:rPr>
        <w:lastRenderedPageBreak/>
        <w:t>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w:t>
      </w:r>
      <w:r>
        <w:rPr>
          <w:rFonts w:ascii="Times New Roman" w:hAnsi="Times New Roman"/>
          <w:sz w:val="28"/>
          <w:szCs w:val="28"/>
        </w:rPr>
        <w:t>.</w:t>
      </w:r>
      <w:r w:rsidRPr="00317985">
        <w:rPr>
          <w:rFonts w:ascii="Times New Roman" w:hAnsi="Times New Roman"/>
          <w:sz w:val="28"/>
          <w:szCs w:val="28"/>
        </w:rPr>
        <w:t xml:space="preserve"> Задачи по развитию экспрессивной речи направлены на формирование умения употреблять в ходе общени</w:t>
      </w:r>
      <w:r>
        <w:rPr>
          <w:rFonts w:ascii="Times New Roman" w:hAnsi="Times New Roman"/>
          <w:sz w:val="28"/>
          <w:szCs w:val="28"/>
        </w:rPr>
        <w:t>я</w:t>
      </w:r>
      <w:r w:rsidRPr="00317985">
        <w:rPr>
          <w:rFonts w:ascii="Times New Roman" w:hAnsi="Times New Roman"/>
          <w:sz w:val="28"/>
          <w:szCs w:val="28"/>
        </w:rPr>
        <w:t xml:space="preserve"> слоги, слова, строить пр</w:t>
      </w:r>
      <w:r>
        <w:rPr>
          <w:rFonts w:ascii="Times New Roman" w:hAnsi="Times New Roman"/>
          <w:sz w:val="28"/>
          <w:szCs w:val="28"/>
        </w:rPr>
        <w:t>едложения, связные высказывания</w:t>
      </w:r>
      <w:r w:rsidRPr="00317985">
        <w:rPr>
          <w:rFonts w:ascii="Times New Roman" w:hAnsi="Times New Roman"/>
          <w:sz w:val="28"/>
          <w:szCs w:val="28"/>
        </w:rPr>
        <w:t xml:space="preserve">. </w:t>
      </w:r>
      <w:r>
        <w:rPr>
          <w:rFonts w:ascii="Times New Roman" w:hAnsi="Times New Roman"/>
          <w:sz w:val="28"/>
          <w:szCs w:val="28"/>
        </w:rPr>
        <w:t xml:space="preserve">Ребенок, </w:t>
      </w:r>
      <w:r w:rsidRPr="00317985">
        <w:rPr>
          <w:rFonts w:ascii="Times New Roman" w:hAnsi="Times New Roman"/>
          <w:sz w:val="28"/>
          <w:szCs w:val="28"/>
        </w:rPr>
        <w:t>не владе</w:t>
      </w:r>
      <w:r>
        <w:rPr>
          <w:rFonts w:ascii="Times New Roman" w:hAnsi="Times New Roman"/>
          <w:sz w:val="28"/>
          <w:szCs w:val="28"/>
        </w:rPr>
        <w:t xml:space="preserve">ющий </w:t>
      </w:r>
      <w:r w:rsidRPr="00317985">
        <w:rPr>
          <w:rFonts w:ascii="Times New Roman" w:hAnsi="Times New Roman"/>
          <w:sz w:val="28"/>
          <w:szCs w:val="28"/>
        </w:rPr>
        <w:t>устной речью</w:t>
      </w:r>
      <w:r>
        <w:rPr>
          <w:rFonts w:ascii="Times New Roman" w:hAnsi="Times New Roman"/>
          <w:sz w:val="28"/>
          <w:szCs w:val="28"/>
        </w:rPr>
        <w:t xml:space="preserve">, учится общаться, пользуясь альтернативными средствами. </w:t>
      </w:r>
      <w:r w:rsidRPr="00317985">
        <w:rPr>
          <w:rFonts w:ascii="Times New Roman" w:hAnsi="Times New Roman"/>
          <w:sz w:val="28"/>
          <w:szCs w:val="28"/>
        </w:rPr>
        <w:t xml:space="preserve">Обучение импрессивной речи и экспрессивной </w:t>
      </w:r>
      <w:r>
        <w:rPr>
          <w:rFonts w:ascii="Times New Roman" w:hAnsi="Times New Roman"/>
          <w:sz w:val="28"/>
          <w:szCs w:val="28"/>
        </w:rPr>
        <w:t>проводит</w:t>
      </w:r>
      <w:r w:rsidRPr="00317985">
        <w:rPr>
          <w:rFonts w:ascii="Times New Roman" w:hAnsi="Times New Roman"/>
          <w:sz w:val="28"/>
          <w:szCs w:val="28"/>
        </w:rPr>
        <w:t xml:space="preserve">ся параллельно.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 по 13</w:t>
      </w:r>
      <w:r w:rsidRPr="00317985">
        <w:rPr>
          <w:rFonts w:ascii="Times New Roman" w:hAnsi="Times New Roman"/>
          <w:sz w:val="28"/>
          <w:szCs w:val="28"/>
        </w:rPr>
        <w:t xml:space="preserve">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«Общение» включает: </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средства для альтернативной коммуникации:</w:t>
      </w:r>
      <w:r w:rsidRPr="00317985">
        <w:rPr>
          <w:rFonts w:ascii="Times New Roman" w:eastAsia="ArialMT" w:hAnsi="Times New Roman"/>
          <w:sz w:val="28"/>
          <w:szCs w:val="28"/>
        </w:rPr>
        <w:t xml:space="preserve"> таблицы букв, </w:t>
      </w:r>
      <w:r w:rsidRPr="00317985">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C1A8E" w:rsidRPr="00317985" w:rsidRDefault="00BC1A8E" w:rsidP="00B80D6C">
      <w:pPr>
        <w:pStyle w:val="afe"/>
        <w:numPr>
          <w:ilvl w:val="0"/>
          <w:numId w:val="41"/>
        </w:numPr>
        <w:suppressAutoHyphens w:val="0"/>
        <w:spacing w:line="360" w:lineRule="auto"/>
        <w:jc w:val="both"/>
        <w:rPr>
          <w:rFonts w:ascii="Times New Roman" w:eastAsia="ArialMT" w:hAnsi="Times New Roman"/>
          <w:sz w:val="28"/>
          <w:szCs w:val="28"/>
        </w:rPr>
      </w:pPr>
      <w:r>
        <w:rPr>
          <w:rFonts w:ascii="Times New Roman" w:hAnsi="Times New Roman"/>
          <w:bCs/>
          <w:kern w:val="2"/>
          <w:sz w:val="28"/>
          <w:szCs w:val="28"/>
        </w:rPr>
        <w:t>электронные устройства</w:t>
      </w:r>
      <w:r w:rsidRPr="00317985">
        <w:rPr>
          <w:rFonts w:ascii="Times New Roman" w:hAnsi="Times New Roman"/>
          <w:sz w:val="28"/>
          <w:szCs w:val="28"/>
        </w:rPr>
        <w:t xml:space="preserve"> для альтернативной коммуникации: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w:t>
      </w:r>
      <w:r>
        <w:rPr>
          <w:rFonts w:ascii="Times New Roman" w:hAnsi="Times New Roman"/>
          <w:sz w:val="28"/>
          <w:szCs w:val="28"/>
        </w:rPr>
        <w:t>, коммуникаторы</w:t>
      </w:r>
      <w:r w:rsidRPr="00317985">
        <w:rPr>
          <w:rFonts w:ascii="Times New Roman" w:hAnsi="Times New Roman"/>
          <w:sz w:val="28"/>
          <w:szCs w:val="28"/>
        </w:rPr>
        <w:t xml:space="preserve">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w:t>
      </w:r>
      <w:r w:rsidRPr="00317985">
        <w:rPr>
          <w:rFonts w:ascii="Times New Roman" w:hAnsi="Times New Roman"/>
          <w:bCs/>
          <w:sz w:val="28"/>
          <w:szCs w:val="28"/>
        </w:rPr>
        <w:lastRenderedPageBreak/>
        <w:t xml:space="preserve">“MinTalker” и др.), компьютерные устройства, синтезирующие речь (например,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317985">
        <w:rPr>
          <w:rFonts w:ascii="Times New Roman" w:hAnsi="Times New Roman"/>
          <w:bCs/>
          <w:sz w:val="28"/>
          <w:szCs w:val="28"/>
        </w:rPr>
        <w:t>“</w:t>
      </w:r>
      <w:r w:rsidRPr="00317985">
        <w:rPr>
          <w:rFonts w:ascii="Times New Roman" w:eastAsia="ArialMT" w:hAnsi="Times New Roman"/>
          <w:sz w:val="28"/>
          <w:szCs w:val="28"/>
          <w:lang w:val="en-US"/>
        </w:rPr>
        <w:t>Boardmaker</w:t>
      </w:r>
      <w:r w:rsidRPr="00317985">
        <w:rPr>
          <w:rFonts w:ascii="Times New Roman" w:eastAsia="ArialMT" w:hAnsi="Times New Roman"/>
          <w:sz w:val="28"/>
          <w:szCs w:val="28"/>
        </w:rPr>
        <w:t>”, “</w:t>
      </w:r>
      <w:r w:rsidRPr="00317985">
        <w:rPr>
          <w:rFonts w:ascii="Times New Roman" w:eastAsia="ArialMT" w:hAnsi="Times New Roman"/>
          <w:sz w:val="28"/>
          <w:szCs w:val="28"/>
          <w:lang w:val="en-US"/>
        </w:rPr>
        <w:t>Alladin</w:t>
      </w:r>
      <w:r w:rsidRPr="00317985">
        <w:rPr>
          <w:rFonts w:ascii="Times New Roman" w:eastAsia="ArialMT" w:hAnsi="Times New Roman"/>
          <w:sz w:val="28"/>
          <w:szCs w:val="28"/>
        </w:rPr>
        <w:t xml:space="preserve">” и др.), </w:t>
      </w:r>
      <w:r>
        <w:rPr>
          <w:rFonts w:ascii="Times New Roman" w:eastAsia="ArialMT" w:hAnsi="Times New Roman"/>
          <w:sz w:val="28"/>
          <w:szCs w:val="28"/>
        </w:rPr>
        <w:t>системы</w:t>
      </w:r>
      <w:r w:rsidRPr="00317985">
        <w:rPr>
          <w:rFonts w:ascii="Times New Roman" w:eastAsia="ArialMT" w:hAnsi="Times New Roman"/>
          <w:sz w:val="28"/>
          <w:szCs w:val="28"/>
        </w:rPr>
        <w:t xml:space="preserve"> символов (например, “</w:t>
      </w:r>
      <w:r w:rsidRPr="00317985">
        <w:rPr>
          <w:rFonts w:ascii="Times New Roman" w:eastAsia="ArialMT" w:hAnsi="Times New Roman"/>
          <w:sz w:val="28"/>
          <w:szCs w:val="28"/>
          <w:lang w:val="en-US"/>
        </w:rPr>
        <w:t>Bliss</w:t>
      </w:r>
      <w:r w:rsidRPr="00317985">
        <w:rPr>
          <w:rFonts w:ascii="Times New Roman" w:eastAsia="ArialMT" w:hAnsi="Times New Roman"/>
          <w:sz w:val="28"/>
          <w:szCs w:val="28"/>
        </w:rPr>
        <w:t xml:space="preserve">”); компьютерные программы </w:t>
      </w:r>
      <w:r>
        <w:rPr>
          <w:rFonts w:ascii="Times New Roman" w:eastAsia="ArialMT" w:hAnsi="Times New Roman"/>
          <w:sz w:val="28"/>
          <w:szCs w:val="28"/>
        </w:rPr>
        <w:t xml:space="preserve">для общения </w:t>
      </w:r>
      <w:r w:rsidRPr="00317985">
        <w:rPr>
          <w:rFonts w:ascii="Times New Roman" w:eastAsia="ArialMT" w:hAnsi="Times New Roman"/>
          <w:sz w:val="28"/>
          <w:szCs w:val="28"/>
        </w:rPr>
        <w:t>(например, «Общение» и др.)</w:t>
      </w:r>
      <w:r w:rsidRPr="00317985">
        <w:rPr>
          <w:rFonts w:ascii="Times New Roman" w:hAnsi="Times New Roman"/>
          <w:sz w:val="28"/>
          <w:szCs w:val="28"/>
        </w:rPr>
        <w:t>, обучающие компьютерные программы и программы для коррекции различных нарушений речи;</w:t>
      </w:r>
    </w:p>
    <w:p w:rsidR="00BC1A8E" w:rsidRPr="000D7B48"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аудио и видеоматериалы.</w:t>
      </w:r>
    </w:p>
    <w:p w:rsidR="00D92A92" w:rsidRDefault="00D92A92"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Коммуникация</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Коммуникация с использованием вербальных средств.</w:t>
      </w:r>
    </w:p>
    <w:p w:rsidR="00BC1A8E" w:rsidRPr="00856085" w:rsidRDefault="00BC1A8E" w:rsidP="00BC1A8E">
      <w:pPr>
        <w:pStyle w:val="afe"/>
        <w:spacing w:line="360" w:lineRule="auto"/>
        <w:ind w:firstLine="708"/>
        <w:jc w:val="both"/>
        <w:rPr>
          <w:rFonts w:ascii="Times New Roman" w:hAnsi="Times New Roman"/>
          <w:i/>
          <w:sz w:val="28"/>
          <w:szCs w:val="28"/>
          <w:u w:val="single"/>
        </w:rPr>
      </w:pPr>
      <w:r>
        <w:rPr>
          <w:rFonts w:ascii="Times New Roman" w:hAnsi="Times New Roman"/>
          <w:sz w:val="28"/>
          <w:szCs w:val="28"/>
        </w:rPr>
        <w:t>У</w:t>
      </w:r>
      <w:r w:rsidRPr="003358EC">
        <w:rPr>
          <w:rFonts w:ascii="Times New Roman" w:hAnsi="Times New Roman"/>
          <w:sz w:val="28"/>
          <w:szCs w:val="28"/>
        </w:rPr>
        <w:t xml:space="preserve">становление контакта с </w:t>
      </w:r>
      <w:r>
        <w:rPr>
          <w:rFonts w:ascii="Times New Roman" w:hAnsi="Times New Roman"/>
          <w:sz w:val="28"/>
          <w:szCs w:val="28"/>
        </w:rPr>
        <w:t>собеседником</w:t>
      </w:r>
      <w:r w:rsidRPr="003358EC">
        <w:rPr>
          <w:rFonts w:ascii="Times New Roman" w:hAnsi="Times New Roman"/>
          <w:sz w:val="28"/>
          <w:szCs w:val="28"/>
        </w:rPr>
        <w:t>: установление зрительного контакта</w:t>
      </w:r>
      <w:r>
        <w:rPr>
          <w:rFonts w:ascii="Times New Roman" w:hAnsi="Times New Roman"/>
          <w:sz w:val="28"/>
          <w:szCs w:val="28"/>
        </w:rPr>
        <w:t xml:space="preserve"> с собеседником</w:t>
      </w:r>
      <w:r w:rsidRPr="003358EC">
        <w:rPr>
          <w:rFonts w:ascii="Times New Roman" w:hAnsi="Times New Roman"/>
          <w:sz w:val="28"/>
          <w:szCs w:val="28"/>
        </w:rPr>
        <w:t>, учет эмоционального состояния собеседника</w:t>
      </w:r>
      <w:r>
        <w:rPr>
          <w:rFonts w:ascii="Times New Roman" w:hAnsi="Times New Roman"/>
          <w:sz w:val="28"/>
          <w:szCs w:val="28"/>
        </w:rPr>
        <w:t xml:space="preserve">. </w:t>
      </w:r>
      <w:r w:rsidRPr="000D7B48">
        <w:rPr>
          <w:rFonts w:ascii="Times New Roman" w:hAnsi="Times New Roman"/>
          <w:kern w:val="2"/>
          <w:sz w:val="28"/>
          <w:szCs w:val="28"/>
        </w:rPr>
        <w:t>Реагирование на собственное имя.П</w:t>
      </w:r>
      <w:r w:rsidRPr="000D7B48">
        <w:rPr>
          <w:rFonts w:ascii="Times New Roman" w:hAnsi="Times New Roman"/>
          <w:sz w:val="28"/>
          <w:szCs w:val="28"/>
        </w:rPr>
        <w:t xml:space="preserve">риветствие собеседника звуком (словом, предложением).Привлечение к себе внимания </w:t>
      </w:r>
      <w:r w:rsidRPr="000D7B48">
        <w:rPr>
          <w:rFonts w:ascii="Times New Roman" w:hAnsi="Times New Roman"/>
          <w:color w:val="000000"/>
          <w:sz w:val="28"/>
          <w:szCs w:val="28"/>
        </w:rPr>
        <w:t>звуком (словом, предложением).</w:t>
      </w:r>
      <w:r w:rsidRPr="000D7B48">
        <w:rPr>
          <w:rFonts w:ascii="Times New Roman" w:hAnsi="Times New Roman"/>
          <w:sz w:val="28"/>
          <w:szCs w:val="28"/>
        </w:rPr>
        <w:t>Выражение своих желаний</w:t>
      </w:r>
      <w:r w:rsidRPr="000D7B48">
        <w:rPr>
          <w:rFonts w:ascii="Times New Roman" w:hAnsi="Times New Roman"/>
          <w:color w:val="000000"/>
          <w:sz w:val="28"/>
          <w:szCs w:val="28"/>
        </w:rPr>
        <w:t xml:space="preserve"> звуком (словом, предложением).</w:t>
      </w:r>
      <w:r w:rsidRPr="000D7B48">
        <w:rPr>
          <w:rFonts w:ascii="Times New Roman" w:hAnsi="Times New Roman"/>
          <w:sz w:val="28"/>
          <w:szCs w:val="28"/>
        </w:rPr>
        <w:t>Обращение с просьбой о помощи, выражая её звуком (</w:t>
      </w:r>
      <w:r w:rsidRPr="000D7B48">
        <w:rPr>
          <w:rFonts w:ascii="Times New Roman" w:hAnsi="Times New Roman"/>
          <w:color w:val="000000"/>
          <w:sz w:val="28"/>
          <w:szCs w:val="28"/>
        </w:rPr>
        <w:t>словом, предложением).</w:t>
      </w:r>
      <w:r w:rsidRPr="000D7B48">
        <w:rPr>
          <w:rFonts w:ascii="Times New Roman" w:hAnsi="Times New Roman"/>
          <w:sz w:val="28"/>
          <w:szCs w:val="28"/>
        </w:rPr>
        <w:t xml:space="preserve">Выражение согласия (несогласия) звуком (словом, предложением).Выражение благодарности звуком (словом, предложением).Ответы на вопросы словом (предложением).Задавание вопросов предложением. </w:t>
      </w:r>
      <w:r>
        <w:rPr>
          <w:rFonts w:ascii="Times New Roman" w:hAnsi="Times New Roman"/>
          <w:sz w:val="28"/>
          <w:szCs w:val="28"/>
        </w:rPr>
        <w:t xml:space="preserve">Поддержание диалога на заданную тему: поддержание зрительного контакта с собеседником, соблюдение дистанции (очередности) в разговоре.  </w:t>
      </w:r>
      <w:r w:rsidRPr="000D7B48">
        <w:rPr>
          <w:rFonts w:ascii="Times New Roman" w:hAnsi="Times New Roman"/>
          <w:sz w:val="28"/>
          <w:szCs w:val="28"/>
        </w:rPr>
        <w:t>Прощание с собеседником звуком (словом, предложением).</w:t>
      </w:r>
    </w:p>
    <w:p w:rsidR="00BC1A8E" w:rsidRPr="000D7B48" w:rsidRDefault="00BC1A8E" w:rsidP="00BC1A8E">
      <w:pPr>
        <w:pStyle w:val="afe"/>
        <w:spacing w:line="360" w:lineRule="auto"/>
        <w:jc w:val="center"/>
        <w:rPr>
          <w:rFonts w:ascii="Times New Roman" w:hAnsi="Times New Roman"/>
          <w:i/>
          <w:sz w:val="28"/>
          <w:szCs w:val="28"/>
        </w:rPr>
      </w:pPr>
      <w:r w:rsidRPr="000D7B48">
        <w:rPr>
          <w:rFonts w:ascii="Times New Roman" w:hAnsi="Times New Roman"/>
          <w:i/>
          <w:sz w:val="28"/>
          <w:szCs w:val="28"/>
        </w:rPr>
        <w:t>Коммуникация с использованием невербальных средств.</w:t>
      </w:r>
    </w:p>
    <w:p w:rsidR="00BC1A8E" w:rsidRPr="004A3B18" w:rsidRDefault="00BC1A8E" w:rsidP="00BC1A8E">
      <w:pPr>
        <w:pStyle w:val="afe"/>
        <w:spacing w:line="360" w:lineRule="auto"/>
        <w:ind w:firstLine="708"/>
        <w:jc w:val="both"/>
        <w:rPr>
          <w:rFonts w:ascii="Times New Roman" w:hAnsi="Times New Roman"/>
          <w:sz w:val="28"/>
          <w:szCs w:val="28"/>
        </w:rPr>
      </w:pPr>
      <w:r w:rsidRPr="004A3B18">
        <w:rPr>
          <w:rFonts w:ascii="Times New Roman" w:hAnsi="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w:t>
      </w:r>
      <w:r w:rsidRPr="004A3B18">
        <w:rPr>
          <w:rFonts w:ascii="Times New Roman" w:hAnsi="Times New Roman"/>
          <w:sz w:val="28"/>
          <w:szCs w:val="28"/>
        </w:rPr>
        <w:lastRenderedPageBreak/>
        <w:t xml:space="preserve">благодарности, своих желаний; приветствие (прощание), обращение </w:t>
      </w:r>
      <w:r>
        <w:rPr>
          <w:rFonts w:ascii="Times New Roman" w:hAnsi="Times New Roman"/>
          <w:sz w:val="28"/>
          <w:szCs w:val="28"/>
        </w:rPr>
        <w:t>за помощью, ответы на вопросы с</w:t>
      </w:r>
      <w:r w:rsidRPr="004A3B18">
        <w:rPr>
          <w:rFonts w:ascii="Times New Roman" w:hAnsi="Times New Roman"/>
          <w:sz w:val="28"/>
          <w:szCs w:val="28"/>
        </w:rPr>
        <w:t xml:space="preserve"> использованием жеста. Привлечение внимания звучащим предметом; выражение удовольствия (неудовольствия), благодарности звучащим предметом; обращение</w:t>
      </w:r>
      <w:r>
        <w:rPr>
          <w:rFonts w:ascii="Times New Roman" w:hAnsi="Times New Roman"/>
          <w:sz w:val="28"/>
          <w:szCs w:val="28"/>
        </w:rPr>
        <w:t xml:space="preserve"> за помощью, ответы на вопросы,</w:t>
      </w:r>
      <w:r w:rsidRPr="004A3B18">
        <w:rPr>
          <w:rFonts w:ascii="Times New Roman" w:hAnsi="Times New Roman"/>
          <w:sz w:val="28"/>
          <w:szCs w:val="28"/>
        </w:rPr>
        <w:t xml:space="preserve"> предп</w:t>
      </w:r>
      <w:r>
        <w:rPr>
          <w:rFonts w:ascii="Times New Roman" w:hAnsi="Times New Roman"/>
          <w:sz w:val="28"/>
          <w:szCs w:val="28"/>
        </w:rPr>
        <w:t>олагающие согласие (несогласие)</w:t>
      </w:r>
      <w:r w:rsidRPr="004A3B18">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jc w:val="both"/>
        <w:rPr>
          <w:i/>
          <w:sz w:val="28"/>
          <w:szCs w:val="28"/>
          <w:u w:val="single"/>
        </w:rPr>
      </w:pPr>
      <w:r>
        <w:rPr>
          <w:sz w:val="28"/>
          <w:szCs w:val="28"/>
        </w:rPr>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Pr>
          <w:color w:val="000000"/>
          <w:sz w:val="28"/>
          <w:szCs w:val="28"/>
        </w:rPr>
        <w:t xml:space="preserve">устройства (например, </w:t>
      </w:r>
      <w:r>
        <w:rPr>
          <w:sz w:val="28"/>
          <w:szCs w:val="28"/>
        </w:rPr>
        <w:t>«</w:t>
      </w:r>
      <w:r>
        <w:rPr>
          <w:sz w:val="28"/>
          <w:szCs w:val="28"/>
          <w:lang w:val="en-US"/>
        </w:rPr>
        <w:t>LanguageMaster</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Pr>
          <w:bCs/>
          <w:sz w:val="28"/>
          <w:szCs w:val="28"/>
        </w:rPr>
        <w:t>воспроизводящее речь устройство (например: «</w:t>
      </w:r>
      <w:r>
        <w:rPr>
          <w:bCs/>
          <w:sz w:val="28"/>
          <w:szCs w:val="28"/>
          <w:lang w:val="en-US"/>
        </w:rPr>
        <w:t>BigMac</w:t>
      </w:r>
      <w:r>
        <w:rPr>
          <w:bCs/>
          <w:sz w:val="28"/>
          <w:szCs w:val="28"/>
        </w:rPr>
        <w:t>», «</w:t>
      </w:r>
      <w:r>
        <w:rPr>
          <w:color w:val="000000"/>
          <w:sz w:val="28"/>
          <w:szCs w:val="28"/>
          <w:lang w:val="en-US"/>
        </w:rPr>
        <w:t>TalkBlock</w:t>
      </w:r>
      <w:r>
        <w:rPr>
          <w:color w:val="000000"/>
          <w:sz w:val="28"/>
          <w:szCs w:val="28"/>
        </w:rPr>
        <w:t>», «</w:t>
      </w:r>
      <w:r>
        <w:rPr>
          <w:color w:val="000000"/>
          <w:sz w:val="28"/>
          <w:szCs w:val="28"/>
          <w:lang w:val="en-US"/>
        </w:rPr>
        <w:t>GoTalkOne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(например, “</w:t>
      </w:r>
      <w:r>
        <w:rPr>
          <w:bCs/>
          <w:sz w:val="28"/>
          <w:szCs w:val="28"/>
          <w:lang w:val="en-US"/>
        </w:rPr>
        <w:t>Stepbystep</w:t>
      </w:r>
      <w:r>
        <w:rPr>
          <w:bCs/>
          <w:sz w:val="28"/>
          <w:szCs w:val="28"/>
        </w:rPr>
        <w:t xml:space="preserve">”). </w:t>
      </w:r>
      <w:r>
        <w:rPr>
          <w:sz w:val="28"/>
          <w:szCs w:val="28"/>
        </w:rPr>
        <w:lastRenderedPageBreak/>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(например: «</w:t>
      </w:r>
      <w:r>
        <w:rPr>
          <w:bCs/>
          <w:sz w:val="28"/>
          <w:szCs w:val="28"/>
          <w:lang w:val="en-US"/>
        </w:rPr>
        <w:t>GoTalk</w:t>
      </w:r>
      <w:r>
        <w:rPr>
          <w:bCs/>
          <w:sz w:val="28"/>
          <w:szCs w:val="28"/>
        </w:rPr>
        <w:t xml:space="preserve">»,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DB630D" w:rsidRDefault="00DB630D"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 xml:space="preserve">Развитие речи </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средствами вербальной и невербальной коммуникации</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Импрессивная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sidRPr="000D7B48">
        <w:rPr>
          <w:rFonts w:ascii="Times New Roman" w:hAnsi="Times New Roman"/>
          <w:bCs/>
          <w:kern w:val="2"/>
          <w:sz w:val="28"/>
          <w:szCs w:val="28"/>
        </w:rPr>
        <w:t>Реагирование на собственное имя.Узнавание (различение) имён членов семьи, учащихся класса, педагогов.Понимание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0D7B48" w:rsidRDefault="00BC1A8E" w:rsidP="00BC1A8E">
      <w:pPr>
        <w:widowControl w:val="0"/>
        <w:tabs>
          <w:tab w:val="left" w:pos="-15"/>
        </w:tabs>
        <w:spacing w:after="0" w:line="360" w:lineRule="auto"/>
        <w:jc w:val="center"/>
        <w:rPr>
          <w:rFonts w:ascii="Times New Roman" w:hAnsi="Times New Roman"/>
          <w:bCs/>
          <w:i/>
          <w:kern w:val="2"/>
          <w:sz w:val="28"/>
          <w:szCs w:val="28"/>
        </w:rPr>
      </w:pPr>
      <w:r w:rsidRPr="000D7B48">
        <w:rPr>
          <w:rFonts w:ascii="Times New Roman" w:hAnsi="Times New Roman"/>
          <w:i/>
          <w:sz w:val="28"/>
          <w:szCs w:val="28"/>
        </w:rPr>
        <w:lastRenderedPageBreak/>
        <w:t>Экспрессивная речь.</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0D7B48">
        <w:rPr>
          <w:rFonts w:ascii="Times New Roman" w:hAnsi="Times New Roman"/>
          <w:bCs/>
          <w:kern w:val="2"/>
          <w:sz w:val="28"/>
          <w:szCs w:val="28"/>
        </w:rPr>
        <w:t>Называние (употребление) отдельных звуков, звукоподражаний,  звуковых комплексов.Называние (употребление)  простых по звуковому составу слов (мама, папа, дядя и др.).Называние собственного имени.</w:t>
      </w:r>
      <w:r>
        <w:rPr>
          <w:rFonts w:ascii="Times New Roman" w:hAnsi="Times New Roman"/>
          <w:bCs/>
          <w:kern w:val="2"/>
          <w:sz w:val="28"/>
          <w:szCs w:val="28"/>
        </w:rPr>
        <w:t xml:space="preserve">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w:t>
      </w:r>
      <w:r w:rsidRPr="000D7B48">
        <w:rPr>
          <w:rFonts w:ascii="Times New Roman" w:hAnsi="Times New Roman"/>
          <w:bCs/>
          <w:kern w:val="2"/>
          <w:sz w:val="28"/>
          <w:szCs w:val="28"/>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слов, обозначающих действия предмета (пить, есть, сидеть, стоять, бегать, спать, рисовать, играть, гулять и др.).Называние (употребление) слов, обозначающих признак предмета (цвет, величина, форма и др.).Называние (употребление) слов, обозначающих признак действия, состояние (громко, тихо, быстро, медленно, хорошо, плохо, весело, грустно и др.).Называние (употребление) слов, указывающих на предмет, его признак (я, он, мой, твой и др.).Называние (употребление) слов, обозначающих число, количество предметов (пять, второй и др.).</w:t>
      </w:r>
      <w:r>
        <w:rPr>
          <w:rFonts w:ascii="Times New Roman" w:hAnsi="Times New Roman"/>
          <w:kern w:val="2"/>
          <w:sz w:val="28"/>
          <w:szCs w:val="28"/>
        </w:rPr>
        <w:t xml:space="preserve">Называние (употребление) </w:t>
      </w:r>
      <w:r>
        <w:rPr>
          <w:rFonts w:ascii="Times New Roman" w:hAnsi="Times New Roman"/>
          <w:sz w:val="28"/>
          <w:szCs w:val="28"/>
        </w:rPr>
        <w:t>слов, обозначающих взаимосвязь слов в предложении</w:t>
      </w:r>
      <w:r>
        <w:rPr>
          <w:rFonts w:ascii="Times New Roman" w:hAnsi="Times New Roman"/>
          <w:kern w:val="2"/>
          <w:sz w:val="28"/>
          <w:szCs w:val="28"/>
        </w:rPr>
        <w:t xml:space="preserve">(в,       на, под, из, из-за и др.). Называние (употребление) простых предложений. Называние (употребление) сложных предложений. </w:t>
      </w:r>
      <w:r w:rsidRPr="00BE2403">
        <w:rPr>
          <w:rFonts w:ascii="Times New Roman" w:hAnsi="Times New Roman"/>
          <w:bCs/>
          <w:kern w:val="2"/>
          <w:sz w:val="28"/>
          <w:szCs w:val="28"/>
        </w:rPr>
        <w:t>Ответы на вопросы по содержанию текста.</w:t>
      </w:r>
      <w:r>
        <w:rPr>
          <w:rFonts w:ascii="Times New Roman" w:hAnsi="Times New Roman"/>
          <w:bCs/>
          <w:kern w:val="2"/>
          <w:sz w:val="28"/>
          <w:szCs w:val="28"/>
        </w:rPr>
        <w:t xml:space="preserve"> Составление рассказа по последовательно продемонстрированным действиям. </w:t>
      </w:r>
      <w:r w:rsidRPr="00BE2403">
        <w:rPr>
          <w:rFonts w:ascii="Times New Roman" w:hAnsi="Times New Roman"/>
          <w:bCs/>
          <w:kern w:val="2"/>
          <w:sz w:val="28"/>
          <w:szCs w:val="28"/>
        </w:rPr>
        <w:t>Составление рассказа по одной сюжетной картинке.Составление рассказа по серии сюжетных картинок.</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прошедших, планируемых событиях.Составление рассказа о себе.</w:t>
      </w:r>
      <w:r>
        <w:rPr>
          <w:rFonts w:ascii="Times New Roman" w:hAnsi="Times New Roman"/>
          <w:bCs/>
          <w:kern w:val="2"/>
          <w:sz w:val="28"/>
          <w:szCs w:val="28"/>
        </w:rPr>
        <w:t xml:space="preserve"> Пересказ текста</w:t>
      </w:r>
      <w:r w:rsidRPr="00BE2403">
        <w:rPr>
          <w:rFonts w:ascii="Times New Roman" w:hAnsi="Times New Roman"/>
          <w:bCs/>
          <w:kern w:val="2"/>
          <w:sz w:val="28"/>
          <w:szCs w:val="28"/>
        </w:rPr>
        <w:t xml:space="preserve"> по плану, представленному графическими изображениями (фотографии, </w:t>
      </w:r>
      <w:r w:rsidR="00BF4A30">
        <w:rPr>
          <w:rFonts w:ascii="Times New Roman" w:hAnsi="Times New Roman"/>
          <w:bCs/>
          <w:kern w:val="2"/>
          <w:sz w:val="28"/>
          <w:szCs w:val="28"/>
        </w:rPr>
        <w:t>рисунки, пиктограммы</w:t>
      </w:r>
      <w:r w:rsidRPr="00BE2403">
        <w:rPr>
          <w:rFonts w:ascii="Times New Roman" w:hAnsi="Times New Roman"/>
          <w:bCs/>
          <w:kern w:val="2"/>
          <w:sz w:val="28"/>
          <w:szCs w:val="28"/>
        </w:rPr>
        <w:t>).</w:t>
      </w:r>
    </w:p>
    <w:p w:rsidR="00BC1A8E" w:rsidRDefault="00BC1A8E" w:rsidP="00BC1A8E">
      <w:pPr>
        <w:pStyle w:val="afe"/>
        <w:spacing w:line="360" w:lineRule="auto"/>
        <w:jc w:val="center"/>
        <w:rPr>
          <w:rFonts w:ascii="Times New Roman" w:hAnsi="Times New Roman"/>
          <w:bCs/>
          <w:i/>
          <w:kern w:val="2"/>
          <w:sz w:val="28"/>
          <w:szCs w:val="28"/>
        </w:rPr>
      </w:pP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lastRenderedPageBreak/>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др.).Использование графического изображения (электронного устройства)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др.).Использование напечатанного слова (электронного устройства,) для обозначения слова, указывающего на предмет, его признак (я, он, мой, твой и др.).Использование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 xml:space="preserve">Составление рассказа по одной сюжетной картинке с использованием графического изображения (электронного устройства).Составление рассказа по серии сюжетных </w:t>
      </w:r>
      <w:r w:rsidRPr="00BE2403">
        <w:rPr>
          <w:rFonts w:ascii="Times New Roman" w:hAnsi="Times New Roman"/>
          <w:bCs/>
          <w:kern w:val="2"/>
          <w:sz w:val="28"/>
          <w:szCs w:val="28"/>
        </w:rPr>
        <w:lastRenderedPageBreak/>
        <w:t>картинок с использованием графического изображения (электронного устройства).Составление рассказа о прошедших, планируемых событиях с использованием графического изображения (электронного устройства).</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себе с использованием графического изображения (электронного устройства).</w:t>
      </w:r>
    </w:p>
    <w:p w:rsidR="00BF4A30" w:rsidRDefault="00BF4A30" w:rsidP="00BC1A8E">
      <w:pPr>
        <w:pStyle w:val="afe"/>
        <w:spacing w:line="360" w:lineRule="auto"/>
        <w:jc w:val="center"/>
        <w:rPr>
          <w:rFonts w:ascii="Times New Roman" w:hAnsi="Times New Roman"/>
          <w:b/>
          <w:i/>
          <w:sz w:val="28"/>
          <w:szCs w:val="28"/>
        </w:rPr>
      </w:pPr>
    </w:p>
    <w:p w:rsidR="00BF4A30" w:rsidRDefault="00BF4A30"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Чтение и письмо</w:t>
      </w:r>
    </w:p>
    <w:p w:rsidR="00BC1A8E" w:rsidRPr="00EE7A31" w:rsidRDefault="00BC1A8E" w:rsidP="00BC1A8E">
      <w:pPr>
        <w:pStyle w:val="afe"/>
        <w:spacing w:line="360" w:lineRule="auto"/>
        <w:jc w:val="center"/>
        <w:rPr>
          <w:rFonts w:ascii="Times New Roman" w:hAnsi="Times New Roman"/>
          <w:i/>
          <w:sz w:val="28"/>
          <w:szCs w:val="28"/>
        </w:rPr>
      </w:pPr>
      <w:r w:rsidRPr="00EE7A31">
        <w:rPr>
          <w:rFonts w:ascii="Times New Roman" w:hAnsi="Times New Roman"/>
          <w:i/>
          <w:sz w:val="28"/>
          <w:szCs w:val="28"/>
        </w:rPr>
        <w:t>Глобальное чтение.</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Предпосылки к осмысленному чтению и письму</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Начальные навыки чтения и письма</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BC1A8E" w:rsidRPr="00EE7A31"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МАТЕМАТИЧЕСКИЕ ПРЕДСТАВЛЕНИЯ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w:t>
      </w:r>
      <w:r w:rsidRPr="00317985">
        <w:rPr>
          <w:rFonts w:ascii="Times New Roman" w:hAnsi="Times New Roman"/>
          <w:sz w:val="28"/>
          <w:szCs w:val="28"/>
        </w:rPr>
        <w:lastRenderedPageBreak/>
        <w:t xml:space="preserve">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w:t>
      </w:r>
      <w:r>
        <w:rPr>
          <w:rFonts w:ascii="Times New Roman" w:hAnsi="Times New Roman"/>
          <w:sz w:val="28"/>
          <w:szCs w:val="28"/>
        </w:rPr>
        <w:t>важнымприемом</w:t>
      </w:r>
      <w:r w:rsidRPr="00317985">
        <w:rPr>
          <w:rFonts w:ascii="Times New Roman" w:hAnsi="Times New Roman"/>
          <w:sz w:val="28"/>
          <w:szCs w:val="28"/>
        </w:rPr>
        <w:t xml:space="preserve"> в обучении. </w:t>
      </w:r>
      <w:r>
        <w:rPr>
          <w:rFonts w:ascii="Times New Roman" w:hAnsi="Times New Roman"/>
          <w:sz w:val="28"/>
          <w:szCs w:val="28"/>
        </w:rPr>
        <w:t xml:space="preserve">Ребенок </w:t>
      </w:r>
      <w:r w:rsidRPr="00317985">
        <w:rPr>
          <w:rFonts w:ascii="Times New Roman" w:hAnsi="Times New Roman"/>
          <w:sz w:val="28"/>
          <w:szCs w:val="28"/>
        </w:rPr>
        <w:t>учи</w:t>
      </w:r>
      <w:r>
        <w:rPr>
          <w:rFonts w:ascii="Times New Roman" w:hAnsi="Times New Roman"/>
          <w:sz w:val="28"/>
          <w:szCs w:val="28"/>
        </w:rPr>
        <w:t>т</w:t>
      </w:r>
      <w:r w:rsidRPr="00317985">
        <w:rPr>
          <w:rFonts w:ascii="Times New Roman" w:hAnsi="Times New Roman"/>
          <w:sz w:val="28"/>
          <w:szCs w:val="28"/>
        </w:rPr>
        <w:t xml:space="preserve">ся </w:t>
      </w:r>
      <w:r>
        <w:rPr>
          <w:rFonts w:ascii="Times New Roman" w:hAnsi="Times New Roman"/>
          <w:sz w:val="28"/>
          <w:szCs w:val="28"/>
        </w:rPr>
        <w:t xml:space="preserve">использовать математические представления для решения жизненных задач: </w:t>
      </w:r>
      <w:r w:rsidRPr="00317985">
        <w:rPr>
          <w:rFonts w:ascii="Times New Roman" w:hAnsi="Times New Roman"/>
          <w:sz w:val="28"/>
          <w:szCs w:val="28"/>
        </w:rPr>
        <w:t>определять время по часам, узнавать номер автобуса, на котором он сможет доехать домой, распла</w:t>
      </w:r>
      <w:r>
        <w:rPr>
          <w:rFonts w:ascii="Times New Roman" w:hAnsi="Times New Roman"/>
          <w:sz w:val="28"/>
          <w:szCs w:val="28"/>
        </w:rPr>
        <w:t>чива</w:t>
      </w:r>
      <w:r w:rsidRPr="00317985">
        <w:rPr>
          <w:rFonts w:ascii="Times New Roman" w:hAnsi="Times New Roman"/>
          <w:sz w:val="28"/>
          <w:szCs w:val="28"/>
        </w:rPr>
        <w:t xml:space="preserve">ться в магазине за покупку, </w:t>
      </w:r>
      <w:r>
        <w:rPr>
          <w:rFonts w:ascii="Times New Roman" w:hAnsi="Times New Roman"/>
          <w:sz w:val="28"/>
          <w:szCs w:val="28"/>
        </w:rPr>
        <w:t>брать</w:t>
      </w:r>
      <w:r w:rsidRPr="00317985">
        <w:rPr>
          <w:rFonts w:ascii="Times New Roman" w:hAnsi="Times New Roman"/>
          <w:sz w:val="28"/>
          <w:szCs w:val="28"/>
        </w:rPr>
        <w:t xml:space="preserve"> необходимое количество продуктов для приготовления блюда </w:t>
      </w:r>
      <w:r>
        <w:rPr>
          <w:rFonts w:ascii="Times New Roman" w:hAnsi="Times New Roman"/>
          <w:sz w:val="28"/>
          <w:szCs w:val="28"/>
        </w:rPr>
        <w:t xml:space="preserve">(например, 2 помидора, 1 ложка растительного масла) </w:t>
      </w:r>
      <w:r w:rsidRPr="00317985">
        <w:rPr>
          <w:rFonts w:ascii="Times New Roman" w:hAnsi="Times New Roman"/>
          <w:sz w:val="28"/>
          <w:szCs w:val="28"/>
        </w:rPr>
        <w:t>и т.п.</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математике – формирование элементарных математических представлений и умений </w:t>
      </w:r>
      <w:r>
        <w:rPr>
          <w:rFonts w:ascii="Times New Roman" w:hAnsi="Times New Roman"/>
          <w:sz w:val="28"/>
          <w:szCs w:val="28"/>
        </w:rPr>
        <w:t>и</w:t>
      </w:r>
      <w:r w:rsidRPr="00317985">
        <w:rPr>
          <w:rFonts w:ascii="Times New Roman" w:hAnsi="Times New Roman"/>
          <w:sz w:val="28"/>
          <w:szCs w:val="28"/>
        </w:rPr>
        <w:t xml:space="preserve"> применени</w:t>
      </w:r>
      <w:r>
        <w:rPr>
          <w:rFonts w:ascii="Times New Roman" w:hAnsi="Times New Roman"/>
          <w:sz w:val="28"/>
          <w:szCs w:val="28"/>
        </w:rPr>
        <w:t>е</w:t>
      </w:r>
      <w:r w:rsidRPr="00317985">
        <w:rPr>
          <w:rFonts w:ascii="Times New Roman" w:hAnsi="Times New Roman"/>
          <w:sz w:val="28"/>
          <w:szCs w:val="28"/>
        </w:rPr>
        <w:t xml:space="preserve"> их в повседневной жизни.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w:t>
      </w:r>
      <w:r>
        <w:rPr>
          <w:rFonts w:ascii="Times New Roman" w:hAnsi="Times New Roman"/>
          <w:sz w:val="28"/>
          <w:szCs w:val="28"/>
        </w:rPr>
        <w:t xml:space="preserve">при </w:t>
      </w:r>
      <w:r w:rsidRPr="00317985">
        <w:rPr>
          <w:rFonts w:ascii="Times New Roman" w:hAnsi="Times New Roman"/>
          <w:sz w:val="28"/>
          <w:szCs w:val="28"/>
        </w:rPr>
        <w:t xml:space="preserve">отсчитывании заданного количества листов в блокноте, </w:t>
      </w:r>
      <w:r>
        <w:rPr>
          <w:rFonts w:ascii="Times New Roman" w:hAnsi="Times New Roman"/>
          <w:sz w:val="28"/>
          <w:szCs w:val="28"/>
        </w:rPr>
        <w:t xml:space="preserve">при </w:t>
      </w:r>
      <w:r w:rsidRPr="00317985">
        <w:rPr>
          <w:rFonts w:ascii="Times New Roman" w:hAnsi="Times New Roman"/>
          <w:sz w:val="28"/>
          <w:szCs w:val="28"/>
        </w:rPr>
        <w:t xml:space="preserve">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w:t>
      </w:r>
      <w:r w:rsidRPr="00B37F81">
        <w:rPr>
          <w:rFonts w:ascii="Times New Roman" w:hAnsi="Times New Roman"/>
          <w:sz w:val="28"/>
          <w:szCs w:val="28"/>
        </w:rPr>
        <w:t xml:space="preserve">с 1 по 13 год обучения </w:t>
      </w:r>
      <w:r w:rsidRPr="00B37F81">
        <w:rPr>
          <w:rFonts w:ascii="Times New Roman" w:hAnsi="Times New Roman"/>
          <w:sz w:val="28"/>
          <w:szCs w:val="28"/>
        </w:rPr>
        <w:lastRenderedPageBreak/>
        <w:t>с примерным расчетом по 2 часа в неделю (13-й год – 1 раз в неделю).</w:t>
      </w:r>
      <w:r w:rsidRPr="00317985">
        <w:rPr>
          <w:rFonts w:ascii="Times New Roman" w:hAnsi="Times New Roman"/>
          <w:sz w:val="28"/>
          <w:szCs w:val="28"/>
        </w:rPr>
        <w:t xml:space="preserve">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BC1A8E" w:rsidRPr="008A21D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w:t>
      </w:r>
      <w:r>
        <w:rPr>
          <w:rFonts w:ascii="Times New Roman" w:hAnsi="Times New Roman"/>
          <w:sz w:val="28"/>
          <w:szCs w:val="28"/>
        </w:rPr>
        <w:t>ы</w:t>
      </w:r>
      <w:r w:rsidRPr="00317985">
        <w:rPr>
          <w:rFonts w:ascii="Times New Roman" w:hAnsi="Times New Roman"/>
          <w:sz w:val="28"/>
          <w:szCs w:val="28"/>
        </w:rPr>
        <w:t xml:space="preserve">;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317985"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i/>
          <w:sz w:val="28"/>
          <w:szCs w:val="28"/>
        </w:rPr>
        <w:t>Количественные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1A8E" w:rsidRPr="00114B3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Преобразовани</w:t>
      </w:r>
      <w:r>
        <w:rPr>
          <w:rFonts w:ascii="Times New Roman" w:hAnsi="Times New Roman"/>
          <w:sz w:val="28"/>
          <w:szCs w:val="28"/>
        </w:rPr>
        <w:t>е множеств (увеличение, уменьшение</w:t>
      </w:r>
      <w:r w:rsidRPr="00317985">
        <w:rPr>
          <w:rFonts w:ascii="Times New Roman" w:hAnsi="Times New Roman"/>
          <w:sz w:val="28"/>
          <w:szCs w:val="28"/>
        </w:rPr>
        <w:t xml:space="preserve">, уравнивание множеств). </w:t>
      </w:r>
      <w:r>
        <w:rPr>
          <w:rFonts w:ascii="Times New Roman" w:hAnsi="Times New Roman"/>
          <w:sz w:val="28"/>
          <w:szCs w:val="28"/>
        </w:rPr>
        <w:t xml:space="preserve">Пересчет предметов по единице. Счет равными числовыми группами (по 2, по 3, по 5). </w:t>
      </w:r>
      <w:r w:rsidRPr="00317985">
        <w:rPr>
          <w:rFonts w:ascii="Times New Roman" w:hAnsi="Times New Roman"/>
          <w:sz w:val="28"/>
          <w:szCs w:val="28"/>
        </w:rPr>
        <w:t xml:space="preserve">Узнавание цифр. Соотнесение </w:t>
      </w:r>
      <w:r>
        <w:rPr>
          <w:rFonts w:ascii="Times New Roman" w:hAnsi="Times New Roman"/>
          <w:sz w:val="28"/>
          <w:szCs w:val="28"/>
        </w:rPr>
        <w:t>количества предметов</w:t>
      </w:r>
      <w:r w:rsidRPr="00317985">
        <w:rPr>
          <w:rFonts w:ascii="Times New Roman" w:hAnsi="Times New Roman"/>
          <w:sz w:val="28"/>
          <w:szCs w:val="28"/>
        </w:rPr>
        <w:t xml:space="preserve"> с </w:t>
      </w:r>
      <w:r>
        <w:rPr>
          <w:rFonts w:ascii="Times New Roman" w:hAnsi="Times New Roman"/>
          <w:sz w:val="28"/>
          <w:szCs w:val="28"/>
        </w:rPr>
        <w:t>числом</w:t>
      </w:r>
      <w:r w:rsidRPr="00317985">
        <w:rPr>
          <w:rFonts w:ascii="Times New Roman" w:hAnsi="Times New Roman"/>
          <w:sz w:val="28"/>
          <w:szCs w:val="28"/>
        </w:rPr>
        <w:t>.</w:t>
      </w:r>
      <w:r>
        <w:rPr>
          <w:rFonts w:ascii="Times New Roman" w:hAnsi="Times New Roman"/>
          <w:sz w:val="28"/>
          <w:szCs w:val="28"/>
        </w:rPr>
        <w:t xml:space="preserve"> Обозначение числа цифрой. Написание цифры.Знание отрезка числового ряда 1 – 3 (1 – 5, 1 – 10, 0 – 10). Определение места числа (от 0 до 9) в</w:t>
      </w:r>
      <w:r w:rsidRPr="00317985">
        <w:rPr>
          <w:rFonts w:ascii="Times New Roman" w:hAnsi="Times New Roman"/>
          <w:sz w:val="28"/>
          <w:szCs w:val="28"/>
        </w:rPr>
        <w:t xml:space="preserve"> числово</w:t>
      </w:r>
      <w:r>
        <w:rPr>
          <w:rFonts w:ascii="Times New Roman" w:hAnsi="Times New Roman"/>
          <w:sz w:val="28"/>
          <w:szCs w:val="28"/>
        </w:rPr>
        <w:t>м ряду. Счет в прямой (обратной)</w:t>
      </w:r>
      <w:r w:rsidRPr="00317985">
        <w:rPr>
          <w:rFonts w:ascii="Times New Roman" w:hAnsi="Times New Roman"/>
          <w:sz w:val="28"/>
          <w:szCs w:val="28"/>
        </w:rPr>
        <w:t xml:space="preserve"> последовательности. </w:t>
      </w:r>
      <w:r>
        <w:rPr>
          <w:rFonts w:ascii="Times New Roman" w:hAnsi="Times New Roman"/>
          <w:sz w:val="28"/>
          <w:szCs w:val="28"/>
        </w:rPr>
        <w:lastRenderedPageBreak/>
        <w:t xml:space="preserve">Состав числа 2 (3, 4, …, 10) из двух слагаемых. Сложение (вычитание) предметных множеств в пределах 5 (10). Запись арифметического примера на </w:t>
      </w:r>
      <w:r w:rsidRPr="00317985">
        <w:rPr>
          <w:rFonts w:ascii="Times New Roman" w:hAnsi="Times New Roman"/>
          <w:sz w:val="28"/>
          <w:szCs w:val="28"/>
        </w:rPr>
        <w:t xml:space="preserve">увеличение </w:t>
      </w:r>
      <w:r>
        <w:rPr>
          <w:rFonts w:ascii="Times New Roman" w:hAnsi="Times New Roman"/>
          <w:sz w:val="28"/>
          <w:szCs w:val="28"/>
        </w:rPr>
        <w:t>(уменьшение) на одну (н</w:t>
      </w:r>
      <w:r w:rsidRPr="00317985">
        <w:rPr>
          <w:rFonts w:ascii="Times New Roman" w:hAnsi="Times New Roman"/>
          <w:sz w:val="28"/>
          <w:szCs w:val="28"/>
        </w:rPr>
        <w:t>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Решение задач на увеличение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w:t>
      </w:r>
      <w:r>
        <w:rPr>
          <w:rFonts w:ascii="Times New Roman" w:hAnsi="Times New Roman"/>
          <w:sz w:val="28"/>
          <w:szCs w:val="28"/>
        </w:rPr>
        <w:t xml:space="preserve">Запись решения задачи в виде арифметического примера. Решение задач </w:t>
      </w:r>
      <w:r w:rsidRPr="00317985">
        <w:rPr>
          <w:rFonts w:ascii="Times New Roman" w:hAnsi="Times New Roman"/>
          <w:sz w:val="28"/>
          <w:szCs w:val="28"/>
        </w:rPr>
        <w:t xml:space="preserve">на уменьшение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Выполнение арифметических действий на калькуляторе. </w:t>
      </w:r>
      <w:r>
        <w:rPr>
          <w:rFonts w:ascii="Times New Roman" w:hAnsi="Times New Roman"/>
          <w:sz w:val="28"/>
          <w:szCs w:val="28"/>
        </w:rPr>
        <w:t>Различение</w:t>
      </w:r>
      <w:r w:rsidRPr="00317985">
        <w:rPr>
          <w:rFonts w:ascii="Times New Roman" w:hAnsi="Times New Roman"/>
          <w:sz w:val="28"/>
          <w:szCs w:val="28"/>
        </w:rPr>
        <w:t xml:space="preserve"> денежн</w:t>
      </w:r>
      <w:r>
        <w:rPr>
          <w:rFonts w:ascii="Times New Roman" w:hAnsi="Times New Roman"/>
          <w:sz w:val="28"/>
          <w:szCs w:val="28"/>
        </w:rPr>
        <w:t>ых</w:t>
      </w:r>
      <w:r w:rsidRPr="00317985">
        <w:rPr>
          <w:rFonts w:ascii="Times New Roman" w:hAnsi="Times New Roman"/>
          <w:sz w:val="28"/>
          <w:szCs w:val="28"/>
        </w:rPr>
        <w:t xml:space="preserve"> знак</w:t>
      </w:r>
      <w:r>
        <w:rPr>
          <w:rFonts w:ascii="Times New Roman" w:hAnsi="Times New Roman"/>
          <w:sz w:val="28"/>
          <w:szCs w:val="28"/>
        </w:rPr>
        <w:t>ов (монет, купюр)</w:t>
      </w:r>
      <w:r w:rsidRPr="00317985">
        <w:rPr>
          <w:rFonts w:ascii="Times New Roman" w:hAnsi="Times New Roman"/>
          <w:sz w:val="28"/>
          <w:szCs w:val="28"/>
        </w:rPr>
        <w:t xml:space="preserve">. </w:t>
      </w:r>
      <w:r>
        <w:rPr>
          <w:rFonts w:ascii="Times New Roman" w:hAnsi="Times New Roman"/>
          <w:sz w:val="28"/>
          <w:szCs w:val="28"/>
        </w:rPr>
        <w:t>Узнавание достоинства монет (купюр). Решение простых примеров с числами, выраженными единицей измерения стоимости. Размен денег.</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Представления о величине.</w:t>
      </w:r>
    </w:p>
    <w:p w:rsidR="00BC1A8E" w:rsidRPr="009D32D9" w:rsidRDefault="00BC1A8E" w:rsidP="00BC1A8E">
      <w:pPr>
        <w:pStyle w:val="afe"/>
        <w:spacing w:line="360" w:lineRule="auto"/>
        <w:ind w:firstLine="708"/>
        <w:jc w:val="both"/>
        <w:rPr>
          <w:rFonts w:ascii="Times New Roman" w:hAnsi="Times New Roman"/>
          <w:b/>
          <w:sz w:val="28"/>
          <w:szCs w:val="28"/>
        </w:rPr>
      </w:pPr>
      <w:r w:rsidRPr="00317985">
        <w:rPr>
          <w:rFonts w:ascii="Times New Roman" w:hAnsi="Times New Roman"/>
          <w:sz w:val="28"/>
          <w:szCs w:val="28"/>
        </w:rPr>
        <w:t>Разл</w:t>
      </w:r>
      <w:r>
        <w:rPr>
          <w:rFonts w:ascii="Times New Roman" w:hAnsi="Times New Roman"/>
          <w:sz w:val="28"/>
          <w:szCs w:val="28"/>
        </w:rPr>
        <w:t>ичение 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по одному признаку) </w:t>
      </w:r>
      <w:r w:rsidRPr="00317985">
        <w:rPr>
          <w:rFonts w:ascii="Times New Roman" w:hAnsi="Times New Roman"/>
          <w:sz w:val="28"/>
          <w:szCs w:val="28"/>
        </w:rPr>
        <w:t>предметов</w:t>
      </w:r>
      <w:r>
        <w:rPr>
          <w:rFonts w:ascii="Times New Roman" w:hAnsi="Times New Roman"/>
          <w:sz w:val="28"/>
          <w:szCs w:val="28"/>
        </w:rPr>
        <w:t xml:space="preserve"> по величине</w:t>
      </w:r>
      <w:r w:rsidRPr="00317985">
        <w:rPr>
          <w:rFonts w:ascii="Times New Roman" w:hAnsi="Times New Roman"/>
          <w:sz w:val="28"/>
          <w:szCs w:val="28"/>
        </w:rPr>
        <w:t xml:space="preserve">. Сравнение </w:t>
      </w:r>
      <w:r>
        <w:rPr>
          <w:rFonts w:ascii="Times New Roman" w:hAnsi="Times New Roman"/>
          <w:sz w:val="28"/>
          <w:szCs w:val="28"/>
        </w:rPr>
        <w:t>двух п</w:t>
      </w:r>
      <w:r w:rsidRPr="00317985">
        <w:rPr>
          <w:rFonts w:ascii="Times New Roman" w:hAnsi="Times New Roman"/>
          <w:sz w:val="28"/>
          <w:szCs w:val="28"/>
        </w:rPr>
        <w:t>редметов по величине</w:t>
      </w:r>
      <w:r>
        <w:rPr>
          <w:rFonts w:ascii="Times New Roman" w:hAnsi="Times New Roman"/>
          <w:sz w:val="28"/>
          <w:szCs w:val="28"/>
        </w:rPr>
        <w:t xml:space="preserve"> способом приложения (приставления), «на глаз», наложения</w:t>
      </w:r>
      <w:r w:rsidRPr="00317985">
        <w:rPr>
          <w:rFonts w:ascii="Times New Roman" w:hAnsi="Times New Roman"/>
          <w:sz w:val="28"/>
          <w:szCs w:val="28"/>
        </w:rPr>
        <w:t xml:space="preserve">. </w:t>
      </w:r>
      <w:r>
        <w:rPr>
          <w:rFonts w:ascii="Times New Roman" w:hAnsi="Times New Roman"/>
          <w:sz w:val="28"/>
          <w:szCs w:val="28"/>
        </w:rPr>
        <w:t xml:space="preserve">Определение среднего по величине предмета из трех предложенных предметов. </w:t>
      </w:r>
      <w:r w:rsidRPr="00317985">
        <w:rPr>
          <w:rFonts w:ascii="Times New Roman" w:hAnsi="Times New Roman"/>
          <w:sz w:val="28"/>
          <w:szCs w:val="28"/>
        </w:rPr>
        <w:t>Составление упорядочен</w:t>
      </w:r>
      <w:r>
        <w:rPr>
          <w:rFonts w:ascii="Times New Roman" w:hAnsi="Times New Roman"/>
          <w:sz w:val="28"/>
          <w:szCs w:val="28"/>
        </w:rPr>
        <w:t>ного ряда по убыванию (</w:t>
      </w:r>
      <w:r w:rsidRPr="00317985">
        <w:rPr>
          <w:rFonts w:ascii="Times New Roman" w:hAnsi="Times New Roman"/>
          <w:sz w:val="28"/>
          <w:szCs w:val="28"/>
        </w:rPr>
        <w:t xml:space="preserve">по возрастанию). Различение </w:t>
      </w:r>
      <w:r>
        <w:rPr>
          <w:rFonts w:ascii="Times New Roman" w:hAnsi="Times New Roman"/>
          <w:sz w:val="28"/>
          <w:szCs w:val="28"/>
        </w:rPr>
        <w:t>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 </w:t>
      </w:r>
      <w:r w:rsidRPr="00317985">
        <w:rPr>
          <w:rFonts w:ascii="Times New Roman" w:hAnsi="Times New Roman"/>
          <w:sz w:val="28"/>
          <w:szCs w:val="28"/>
        </w:rPr>
        <w:t xml:space="preserve">предметовпо длине. Сравнение предметов по длине.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r>
        <w:rPr>
          <w:rFonts w:ascii="Times New Roman" w:hAnsi="Times New Roman"/>
          <w:sz w:val="28"/>
          <w:szCs w:val="28"/>
        </w:rPr>
        <w:t>)</w:t>
      </w:r>
      <w:r w:rsidRPr="00317985">
        <w:rPr>
          <w:rFonts w:ascii="Times New Roman" w:hAnsi="Times New Roman"/>
          <w:sz w:val="28"/>
          <w:szCs w:val="28"/>
        </w:rPr>
        <w:t xml:space="preserve"> предметовпо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w:t>
      </w:r>
      <w:r>
        <w:rPr>
          <w:rFonts w:ascii="Times New Roman" w:hAnsi="Times New Roman"/>
          <w:sz w:val="28"/>
          <w:szCs w:val="28"/>
        </w:rPr>
        <w:t xml:space="preserve">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w:t>
      </w:r>
      <w:r w:rsidRPr="00317985">
        <w:rPr>
          <w:rFonts w:ascii="Times New Roman" w:hAnsi="Times New Roman"/>
          <w:sz w:val="28"/>
          <w:szCs w:val="28"/>
        </w:rPr>
        <w:t>Измерение с помощью мер</w:t>
      </w:r>
      <w:r>
        <w:rPr>
          <w:rFonts w:ascii="Times New Roman" w:hAnsi="Times New Roman"/>
          <w:sz w:val="28"/>
          <w:szCs w:val="28"/>
        </w:rPr>
        <w:t>ки</w:t>
      </w:r>
      <w:r w:rsidRPr="00317985">
        <w:rPr>
          <w:rFonts w:ascii="Times New Roman" w:hAnsi="Times New Roman"/>
          <w:sz w:val="28"/>
          <w:szCs w:val="28"/>
        </w:rPr>
        <w:t>.</w:t>
      </w:r>
      <w:r>
        <w:rPr>
          <w:rFonts w:ascii="Times New Roman" w:hAnsi="Times New Roman"/>
          <w:sz w:val="28"/>
          <w:szCs w:val="28"/>
        </w:rPr>
        <w:t xml:space="preserve"> Узнавание линейки (шкалы делений), ее назначение. Измерение длины отрезков, длины (высоты) предметов линейкой.</w:t>
      </w:r>
    </w:p>
    <w:p w:rsidR="00BC1A8E"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Представление о форме.</w:t>
      </w:r>
    </w:p>
    <w:p w:rsidR="00BC1A8E" w:rsidRPr="009D32D9"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 тел</w:t>
      </w:r>
      <w:r>
        <w:rPr>
          <w:rFonts w:ascii="Times New Roman" w:hAnsi="Times New Roman"/>
          <w:iCs/>
          <w:sz w:val="28"/>
          <w:szCs w:val="28"/>
        </w:rPr>
        <w:t xml:space="preserve">: </w:t>
      </w:r>
      <w:r w:rsidRPr="00317985">
        <w:rPr>
          <w:rFonts w:ascii="Times New Roman" w:hAnsi="Times New Roman"/>
          <w:sz w:val="28"/>
          <w:szCs w:val="28"/>
        </w:rPr>
        <w:t>«шар», «куб», «призма», «</w:t>
      </w:r>
      <w:r>
        <w:rPr>
          <w:rFonts w:ascii="Times New Roman" w:hAnsi="Times New Roman"/>
          <w:sz w:val="28"/>
          <w:szCs w:val="28"/>
        </w:rPr>
        <w:t>брусок</w:t>
      </w:r>
      <w:r w:rsidRPr="00317985">
        <w:rPr>
          <w:rFonts w:ascii="Times New Roman" w:hAnsi="Times New Roman"/>
          <w:sz w:val="28"/>
          <w:szCs w:val="28"/>
        </w:rPr>
        <w:t>»</w:t>
      </w:r>
      <w:r w:rsidRPr="00317985">
        <w:rPr>
          <w:rFonts w:ascii="Times New Roman" w:hAnsi="Times New Roman"/>
          <w:iCs/>
          <w:sz w:val="28"/>
          <w:szCs w:val="28"/>
        </w:rPr>
        <w:t xml:space="preserve">. Соотнесение </w:t>
      </w:r>
      <w:r>
        <w:rPr>
          <w:rFonts w:ascii="Times New Roman" w:hAnsi="Times New Roman"/>
          <w:iCs/>
          <w:sz w:val="28"/>
          <w:szCs w:val="28"/>
        </w:rPr>
        <w:t xml:space="preserve">формы </w:t>
      </w:r>
      <w:r w:rsidRPr="00317985">
        <w:rPr>
          <w:rFonts w:ascii="Times New Roman" w:hAnsi="Times New Roman"/>
          <w:iCs/>
          <w:sz w:val="28"/>
          <w:szCs w:val="28"/>
        </w:rPr>
        <w:t>предмета с геометрическим</w:t>
      </w:r>
      <w:r>
        <w:rPr>
          <w:rFonts w:ascii="Times New Roman" w:hAnsi="Times New Roman"/>
          <w:iCs/>
          <w:sz w:val="28"/>
          <w:szCs w:val="28"/>
        </w:rPr>
        <w:t>и</w:t>
      </w:r>
      <w:r w:rsidRPr="00317985">
        <w:rPr>
          <w:rFonts w:ascii="Times New Roman" w:hAnsi="Times New Roman"/>
          <w:iCs/>
          <w:sz w:val="28"/>
          <w:szCs w:val="28"/>
        </w:rPr>
        <w:t xml:space="preserve"> тел</w:t>
      </w:r>
      <w:r>
        <w:rPr>
          <w:rFonts w:ascii="Times New Roman" w:hAnsi="Times New Roman"/>
          <w:iCs/>
          <w:sz w:val="28"/>
          <w:szCs w:val="28"/>
        </w:rPr>
        <w:t xml:space="preserve">ами. </w:t>
      </w:r>
      <w:r w:rsidRPr="00317985">
        <w:rPr>
          <w:rFonts w:ascii="Times New Roman" w:hAnsi="Times New Roman"/>
          <w:iCs/>
          <w:sz w:val="28"/>
          <w:szCs w:val="28"/>
        </w:rPr>
        <w:t xml:space="preserve"> фигурой. </w:t>
      </w: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w:t>
      </w:r>
      <w:r>
        <w:rPr>
          <w:rFonts w:ascii="Times New Roman" w:hAnsi="Times New Roman"/>
          <w:iCs/>
          <w:sz w:val="28"/>
          <w:szCs w:val="28"/>
        </w:rPr>
        <w:t xml:space="preserve"> фигур: </w:t>
      </w:r>
      <w:r w:rsidRPr="00317985">
        <w:rPr>
          <w:rFonts w:ascii="Times New Roman" w:hAnsi="Times New Roman"/>
          <w:iCs/>
          <w:sz w:val="28"/>
          <w:szCs w:val="28"/>
        </w:rPr>
        <w:lastRenderedPageBreak/>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 xml:space="preserve">круг, прямоугольник, точка, линия (прямая, ломаная), отрезок. </w:t>
      </w:r>
      <w:r w:rsidRPr="00317985">
        <w:rPr>
          <w:rFonts w:ascii="Times New Roman" w:hAnsi="Times New Roman"/>
          <w:iCs/>
          <w:sz w:val="28"/>
          <w:szCs w:val="28"/>
        </w:rPr>
        <w:t>Соотнесение геометрическ</w:t>
      </w:r>
      <w:r>
        <w:rPr>
          <w:rFonts w:ascii="Times New Roman" w:hAnsi="Times New Roman"/>
          <w:iCs/>
          <w:sz w:val="28"/>
          <w:szCs w:val="28"/>
        </w:rPr>
        <w:t xml:space="preserve">ой формы с </w:t>
      </w:r>
      <w:r w:rsidRPr="00317985">
        <w:rPr>
          <w:rFonts w:ascii="Times New Roman" w:hAnsi="Times New Roman"/>
          <w:iCs/>
          <w:sz w:val="28"/>
          <w:szCs w:val="28"/>
        </w:rPr>
        <w:t xml:space="preserve">геометрической фигурой. Соотнесение </w:t>
      </w:r>
      <w:r>
        <w:rPr>
          <w:rFonts w:ascii="Times New Roman" w:hAnsi="Times New Roman"/>
          <w:iCs/>
          <w:sz w:val="28"/>
          <w:szCs w:val="28"/>
        </w:rPr>
        <w:t xml:space="preserve">формы предметов с </w:t>
      </w:r>
      <w:r w:rsidRPr="00317985">
        <w:rPr>
          <w:rFonts w:ascii="Times New Roman" w:hAnsi="Times New Roman"/>
          <w:iCs/>
          <w:sz w:val="28"/>
          <w:szCs w:val="28"/>
        </w:rPr>
        <w:t>геометрической фигурой</w:t>
      </w:r>
      <w:r>
        <w:rPr>
          <w:rFonts w:ascii="Times New Roman" w:hAnsi="Times New Roman"/>
          <w:iCs/>
          <w:sz w:val="28"/>
          <w:szCs w:val="28"/>
        </w:rPr>
        <w:t xml:space="preserve">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круг, прямоугольник)</w:t>
      </w:r>
      <w:r w:rsidRPr="00317985">
        <w:rPr>
          <w:rFonts w:ascii="Times New Roman" w:hAnsi="Times New Roman"/>
          <w:iCs/>
          <w:sz w:val="28"/>
          <w:szCs w:val="28"/>
        </w:rPr>
        <w:t xml:space="preserve">. </w:t>
      </w:r>
      <w:r>
        <w:rPr>
          <w:rFonts w:ascii="Times New Roman" w:hAnsi="Times New Roman"/>
          <w:iCs/>
          <w:sz w:val="28"/>
          <w:szCs w:val="28"/>
        </w:rPr>
        <w:t>Сборка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круг, прямоугольник) из 2-х (3-х, 4-х) частей. Составление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прямоугольник) из счетных палочек. Штриховка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круг, прямоугольник). Обводка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Пространственные представления.</w:t>
      </w:r>
    </w:p>
    <w:p w:rsidR="00BC1A8E" w:rsidRPr="00791D4A" w:rsidRDefault="00BC1A8E" w:rsidP="00BC1A8E">
      <w:pPr>
        <w:pStyle w:val="af5"/>
        <w:spacing w:line="360" w:lineRule="auto"/>
        <w:ind w:right="-2" w:firstLine="708"/>
        <w:jc w:val="both"/>
        <w:rPr>
          <w:rFonts w:ascii="Times New Roman" w:hAnsi="Times New Roman"/>
          <w:sz w:val="28"/>
          <w:szCs w:val="28"/>
        </w:rPr>
      </w:pPr>
      <w:r>
        <w:rPr>
          <w:rFonts w:ascii="Times New Roman" w:hAnsi="Times New Roman"/>
          <w:sz w:val="28"/>
          <w:szCs w:val="28"/>
        </w:rPr>
        <w:t>Ориентация в п</w:t>
      </w:r>
      <w:r w:rsidRPr="00317985">
        <w:rPr>
          <w:rFonts w:ascii="Times New Roman" w:hAnsi="Times New Roman"/>
          <w:sz w:val="28"/>
          <w:szCs w:val="28"/>
        </w:rPr>
        <w:t>ространственн</w:t>
      </w:r>
      <w:r>
        <w:rPr>
          <w:rFonts w:ascii="Times New Roman" w:hAnsi="Times New Roman"/>
          <w:sz w:val="28"/>
          <w:szCs w:val="28"/>
        </w:rPr>
        <w:t xml:space="preserve">ом расположении частей тела на себе (другом человеке, изображении): </w:t>
      </w:r>
      <w:r w:rsidRPr="00791D4A">
        <w:rPr>
          <w:rFonts w:ascii="Times New Roman" w:hAnsi="Times New Roman"/>
          <w:sz w:val="28"/>
          <w:szCs w:val="28"/>
        </w:rPr>
        <w:t>верх (вверху), низ (внизу), перед (спереди), зад (сзади), правая (левая) рука (нога, сторона тела)</w:t>
      </w:r>
      <w:r>
        <w:rPr>
          <w:rFonts w:ascii="Times New Roman" w:hAnsi="Times New Roman"/>
          <w:sz w:val="28"/>
          <w:szCs w:val="28"/>
        </w:rPr>
        <w:t xml:space="preserve">. </w:t>
      </w:r>
      <w:r w:rsidRPr="00791D4A">
        <w:rPr>
          <w:rFonts w:ascii="Times New Roman" w:hAnsi="Times New Roman"/>
          <w:sz w:val="28"/>
          <w:szCs w:val="28"/>
        </w:rPr>
        <w:t xml:space="preserve">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w:t>
      </w:r>
      <w:r w:rsidRPr="00791D4A">
        <w:rPr>
          <w:rFonts w:ascii="Times New Roman" w:hAnsi="Times New Roman"/>
          <w:sz w:val="28"/>
          <w:szCs w:val="28"/>
        </w:rPr>
        <w:lastRenderedPageBreak/>
        <w:t xml:space="preserve">последний, крайний, перед, после, за, следующий за, следом, между. Определение, месторасположения предметов в ряду. </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Временные представления.</w:t>
      </w:r>
    </w:p>
    <w:p w:rsidR="00BC1A8E" w:rsidRDefault="00BC1A8E" w:rsidP="00BC1A8E">
      <w:pPr>
        <w:tabs>
          <w:tab w:val="left" w:pos="720"/>
        </w:tabs>
        <w:spacing w:line="360" w:lineRule="auto"/>
        <w:jc w:val="both"/>
        <w:rPr>
          <w:rFonts w:ascii="Times New Roman" w:hAnsi="Times New Roman" w:cs="Times New Roman"/>
          <w:i/>
          <w:sz w:val="28"/>
          <w:szCs w:val="28"/>
        </w:rPr>
      </w:pPr>
      <w:r>
        <w:rPr>
          <w:rFonts w:ascii="Times New Roman" w:hAnsi="Times New Roman" w:cs="Times New Roman"/>
          <w:sz w:val="28"/>
          <w:szCs w:val="28"/>
        </w:rPr>
        <w:tab/>
      </w:r>
      <w:r w:rsidRPr="00791D4A">
        <w:rPr>
          <w:rFonts w:ascii="Times New Roman" w:hAnsi="Times New Roman" w:cs="Times New Roman"/>
          <w:sz w:val="28"/>
          <w:szCs w:val="28"/>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w:t>
      </w:r>
      <w:r>
        <w:rPr>
          <w:rFonts w:ascii="Times New Roman" w:hAnsi="Times New Roman" w:cs="Times New Roman"/>
          <w:sz w:val="28"/>
          <w:szCs w:val="28"/>
        </w:rPr>
        <w:t xml:space="preserve">тнесение деятельности </w:t>
      </w:r>
      <w:r w:rsidRPr="00791D4A">
        <w:rPr>
          <w:rFonts w:ascii="Times New Roman" w:hAnsi="Times New Roman" w:cs="Times New Roman"/>
          <w:sz w:val="28"/>
          <w:szCs w:val="28"/>
        </w:rPr>
        <w:t xml:space="preserve">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p>
    <w:p w:rsidR="00BF4A30" w:rsidRPr="00791D4A" w:rsidRDefault="00BF4A30" w:rsidP="00BF4A30">
      <w:pPr>
        <w:pStyle w:val="afe"/>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ОКРУЖАЮЩИЙ ПРИРОДНЫЙ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Важным аспектом обучения детей с умеренной, тяжелой, глубокой умственной отсталостью и с ТМНР является расширение </w:t>
      </w:r>
      <w:r>
        <w:rPr>
          <w:rFonts w:ascii="Times New Roman" w:hAnsi="Times New Roman"/>
          <w:sz w:val="28"/>
          <w:szCs w:val="28"/>
        </w:rPr>
        <w:t xml:space="preserve">представлений об окружающем </w:t>
      </w:r>
      <w:r w:rsidRPr="00317985">
        <w:rPr>
          <w:rFonts w:ascii="Times New Roman" w:hAnsi="Times New Roman"/>
          <w:sz w:val="28"/>
          <w:szCs w:val="28"/>
        </w:rPr>
        <w:t>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w:t>
      </w:r>
      <w:r w:rsidRPr="00317985">
        <w:rPr>
          <w:rFonts w:ascii="Times New Roman" w:hAnsi="Times New Roman"/>
          <w:sz w:val="28"/>
          <w:szCs w:val="28"/>
        </w:rPr>
        <w:lastRenderedPageBreak/>
        <w:t>«Растительный мир», «Животный мир», «Временные представления», «Объекты неживой природы».</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317985">
        <w:rPr>
          <w:rFonts w:ascii="Times New Roman" w:hAnsi="Times New Roman"/>
          <w:iCs/>
          <w:sz w:val="28"/>
          <w:szCs w:val="28"/>
        </w:rPr>
        <w:t>: посадка, полив, уход за расте</w:t>
      </w:r>
      <w:r w:rsidRPr="00317985">
        <w:rPr>
          <w:rFonts w:ascii="Times New Roman" w:hAnsi="Times New Roman"/>
          <w:iCs/>
          <w:sz w:val="28"/>
          <w:szCs w:val="28"/>
        </w:rPr>
        <w:softHyphen/>
        <w:t xml:space="preserve">ниями, кормление аквариумных рыбок, животных и др. </w:t>
      </w:r>
      <w:r w:rsidRPr="00317985">
        <w:rPr>
          <w:rFonts w:ascii="Times New Roman" w:hAnsi="Times New Roman"/>
          <w:sz w:val="28"/>
          <w:szCs w:val="28"/>
        </w:rPr>
        <w:t>Особое внимание уделяется воспитанию любви к природе, бережному и гуманному отношению к ней.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w:t>
      </w:r>
      <w:r>
        <w:rPr>
          <w:rFonts w:ascii="Times New Roman" w:hAnsi="Times New Roman"/>
          <w:sz w:val="28"/>
          <w:szCs w:val="28"/>
        </w:rPr>
        <w:t>постановку следующих задач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узнавание гриба, различение частей гриба, различение грибов (подосиновик, сыроежка и др.), различение съедобных и несъедобных грибов, </w:t>
      </w:r>
      <w:r>
        <w:rPr>
          <w:rFonts w:ascii="Times New Roman" w:hAnsi="Times New Roman"/>
          <w:sz w:val="28"/>
          <w:szCs w:val="28"/>
        </w:rPr>
        <w:t xml:space="preserve">знание </w:t>
      </w:r>
      <w:r w:rsidRPr="00317985">
        <w:rPr>
          <w:rFonts w:ascii="Times New Roman" w:hAnsi="Times New Roman"/>
          <w:sz w:val="28"/>
          <w:szCs w:val="28"/>
        </w:rPr>
        <w:t>значени</w:t>
      </w:r>
      <w:r>
        <w:rPr>
          <w:rFonts w:ascii="Times New Roman" w:hAnsi="Times New Roman"/>
          <w:sz w:val="28"/>
          <w:szCs w:val="28"/>
        </w:rPr>
        <w:t>я</w:t>
      </w:r>
      <w:r w:rsidRPr="00317985">
        <w:rPr>
          <w:rFonts w:ascii="Times New Roman" w:hAnsi="Times New Roman"/>
          <w:sz w:val="28"/>
          <w:szCs w:val="28"/>
        </w:rPr>
        <w:t xml:space="preserve"> грибов, способ</w:t>
      </w:r>
      <w:r>
        <w:rPr>
          <w:rFonts w:ascii="Times New Roman" w:hAnsi="Times New Roman"/>
          <w:sz w:val="28"/>
          <w:szCs w:val="28"/>
        </w:rPr>
        <w:t>ов</w:t>
      </w:r>
      <w:r w:rsidRPr="00317985">
        <w:rPr>
          <w:rFonts w:ascii="Times New Roman" w:hAnsi="Times New Roman"/>
          <w:sz w:val="28"/>
          <w:szCs w:val="28"/>
        </w:rPr>
        <w:t xml:space="preserve"> переработки грибов.</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В учебном плане предмет представлен </w:t>
      </w:r>
      <w:r w:rsidRPr="00B37F81">
        <w:rPr>
          <w:rFonts w:ascii="Times New Roman" w:hAnsi="Times New Roman"/>
          <w:sz w:val="28"/>
          <w:szCs w:val="28"/>
        </w:rPr>
        <w:t>с 1 по 12</w:t>
      </w:r>
      <w:r w:rsidRPr="00317985">
        <w:rPr>
          <w:rFonts w:ascii="Times New Roman" w:hAnsi="Times New Roman"/>
          <w:sz w:val="28"/>
          <w:szCs w:val="28"/>
        </w:rPr>
        <w:t xml:space="preserve"> год обучения. Кроме того, в рамках коррекционно-развивающих занятий возможно проведение занятий </w:t>
      </w:r>
      <w:r w:rsidRPr="00B37F81">
        <w:rPr>
          <w:rFonts w:ascii="Times New Roman" w:hAnsi="Times New Roman"/>
          <w:sz w:val="28"/>
          <w:szCs w:val="28"/>
        </w:rPr>
        <w:t xml:space="preserve">с </w:t>
      </w:r>
      <w:r w:rsidRPr="00317985">
        <w:rPr>
          <w:rFonts w:ascii="Times New Roman" w:hAnsi="Times New Roman"/>
          <w:sz w:val="28"/>
          <w:szCs w:val="28"/>
        </w:rPr>
        <w:t xml:space="preserve"> обучающимися, которые нуждаются в дополнитель</w:t>
      </w:r>
      <w:r>
        <w:rPr>
          <w:rFonts w:ascii="Times New Roman" w:hAnsi="Times New Roman"/>
          <w:sz w:val="28"/>
          <w:szCs w:val="28"/>
        </w:rPr>
        <w:t xml:space="preserve">ной индивидуальной работе.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BC1A8E" w:rsidRPr="00791D4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w:t>
      </w:r>
      <w:r>
        <w:rPr>
          <w:rFonts w:ascii="Times New Roman" w:hAnsi="Times New Roman"/>
          <w:sz w:val="28"/>
          <w:szCs w:val="28"/>
        </w:rPr>
        <w:t>ц</w:t>
      </w:r>
      <w:r w:rsidRPr="00317985">
        <w:rPr>
          <w:rFonts w:ascii="Times New Roman" w:hAnsi="Times New Roman"/>
          <w:sz w:val="28"/>
          <w:szCs w:val="28"/>
        </w:rPr>
        <w:t xml:space="preserve">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w:t>
      </w:r>
      <w:r>
        <w:rPr>
          <w:rFonts w:ascii="Times New Roman" w:hAnsi="Times New Roman"/>
          <w:sz w:val="28"/>
          <w:szCs w:val="28"/>
        </w:rPr>
        <w:t>содержать животных в учреждении необходимо</w:t>
      </w:r>
      <w:r w:rsidRPr="00317985">
        <w:rPr>
          <w:rFonts w:ascii="Times New Roman" w:hAnsi="Times New Roman"/>
          <w:sz w:val="28"/>
          <w:szCs w:val="28"/>
        </w:rPr>
        <w:t xml:space="preserve"> организовывать учебные поездки детей в зоопарк, на ферму, в тепличные хозяйства и т.д.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Растительный мир.</w:t>
      </w:r>
    </w:p>
    <w:p w:rsidR="00BC1A8E" w:rsidRPr="00791D4A" w:rsidRDefault="00BC1A8E" w:rsidP="00BC1A8E">
      <w:pPr>
        <w:pStyle w:val="afe"/>
        <w:spacing w:line="360" w:lineRule="auto"/>
        <w:ind w:firstLine="708"/>
        <w:jc w:val="both"/>
        <w:rPr>
          <w:rFonts w:ascii="Times New Roman" w:hAnsi="Times New Roman"/>
          <w:iCs/>
          <w:sz w:val="28"/>
          <w:szCs w:val="28"/>
        </w:rPr>
      </w:pPr>
      <w:r>
        <w:rPr>
          <w:rFonts w:ascii="Times New Roman" w:hAnsi="Times New Roman"/>
          <w:iCs/>
          <w:sz w:val="28"/>
          <w:szCs w:val="28"/>
        </w:rPr>
        <w:t xml:space="preserve">Узнавание (различение) растений (дерево, куст, трава). Узнавание (различение) частей растений </w:t>
      </w:r>
      <w:r>
        <w:rPr>
          <w:rFonts w:ascii="Times New Roman" w:hAnsi="Times New Roman"/>
          <w:sz w:val="28"/>
          <w:szCs w:val="28"/>
        </w:rPr>
        <w:t>(корень, ствол/ стебель, ветка, лист, цветок).</w:t>
      </w:r>
    </w:p>
    <w:p w:rsidR="00BC1A8E" w:rsidRDefault="00BC1A8E" w:rsidP="00BC1A8E">
      <w:pPr>
        <w:pStyle w:val="afe"/>
        <w:spacing w:line="360" w:lineRule="auto"/>
        <w:ind w:firstLine="708"/>
        <w:jc w:val="both"/>
        <w:rPr>
          <w:rFonts w:ascii="Times New Roman CYR" w:hAnsi="Times New Roman CYR" w:cs="Times New Roman CYR"/>
          <w:sz w:val="28"/>
          <w:szCs w:val="28"/>
        </w:rPr>
      </w:pPr>
      <w:r>
        <w:rPr>
          <w:rFonts w:ascii="Times New Roman" w:hAnsi="Times New Roman"/>
          <w:sz w:val="28"/>
          <w:szCs w:val="28"/>
        </w:rPr>
        <w:t xml:space="preserve">Знание значения частей растения. Знание </w:t>
      </w:r>
      <w:r w:rsidRPr="00634070">
        <w:rPr>
          <w:rFonts w:ascii="Times New Roman" w:hAnsi="Times New Roman"/>
          <w:sz w:val="28"/>
          <w:szCs w:val="28"/>
        </w:rPr>
        <w:t>значени</w:t>
      </w:r>
      <w:r>
        <w:rPr>
          <w:rFonts w:ascii="Times New Roman" w:hAnsi="Times New Roman"/>
          <w:sz w:val="28"/>
          <w:szCs w:val="28"/>
        </w:rPr>
        <w:t xml:space="preserve">я растений в природе и жизни человека. </w:t>
      </w:r>
      <w:r>
        <w:rPr>
          <w:rFonts w:ascii="Times New Roman" w:hAnsi="Times New Roman"/>
          <w:iCs/>
          <w:sz w:val="28"/>
          <w:szCs w:val="28"/>
        </w:rPr>
        <w:t>Узнавание (различение) деревьев (</w:t>
      </w:r>
      <w:r>
        <w:rPr>
          <w:rFonts w:ascii="Times New Roman CYR" w:hAnsi="Times New Roman CYR" w:cs="Times New Roman CYR"/>
          <w:sz w:val="28"/>
          <w:szCs w:val="28"/>
        </w:rPr>
        <w:t>берёза</w:t>
      </w:r>
      <w:r>
        <w:rPr>
          <w:rFonts w:ascii="Times New Roman" w:hAnsi="Times New Roman"/>
          <w:iCs/>
          <w:sz w:val="28"/>
          <w:szCs w:val="28"/>
        </w:rPr>
        <w:t>, д</w:t>
      </w:r>
      <w:r>
        <w:rPr>
          <w:rFonts w:ascii="Times New Roman CYR" w:hAnsi="Times New Roman CYR" w:cs="Times New Roman CYR"/>
          <w:sz w:val="28"/>
          <w:szCs w:val="28"/>
        </w:rPr>
        <w:t xml:space="preserve">уб, </w:t>
      </w:r>
      <w:r w:rsidRPr="008F3BE3">
        <w:rPr>
          <w:rFonts w:ascii="Times New Roman CYR" w:hAnsi="Times New Roman CYR" w:cs="Times New Roman CYR"/>
          <w:sz w:val="28"/>
          <w:szCs w:val="28"/>
        </w:rPr>
        <w:t>клён, ель, осина, сосна, ива, каштан</w:t>
      </w:r>
      <w:r>
        <w:rPr>
          <w:rFonts w:ascii="Times New Roman CYR" w:hAnsi="Times New Roman CYR" w:cs="Times New Roman CYR"/>
          <w:sz w:val="28"/>
          <w:szCs w:val="28"/>
        </w:rPr>
        <w:t>). Знание строения дерева (ствол, корень, ветки, листья). У</w:t>
      </w:r>
      <w:r>
        <w:rPr>
          <w:rFonts w:ascii="Times New Roman" w:hAnsi="Times New Roman"/>
          <w:iCs/>
          <w:sz w:val="28"/>
          <w:szCs w:val="28"/>
        </w:rPr>
        <w:t xml:space="preserve">знавание (различение) плодовых деревьев (вишня, яблоня, груша, слива). Узнавание (различение) лиственных и хвойных деревьев. </w:t>
      </w:r>
      <w:r>
        <w:rPr>
          <w:rFonts w:ascii="Times New Roman CYR" w:hAnsi="Times New Roman CYR" w:cs="Times New Roman CYR"/>
          <w:sz w:val="28"/>
          <w:szCs w:val="28"/>
        </w:rPr>
        <w:t>З</w:t>
      </w:r>
      <w:r>
        <w:rPr>
          <w:rFonts w:ascii="Times New Roman" w:hAnsi="Times New Roman"/>
          <w:iCs/>
          <w:sz w:val="28"/>
          <w:szCs w:val="28"/>
        </w:rPr>
        <w:t xml:space="preserve">нание </w:t>
      </w:r>
      <w:r>
        <w:rPr>
          <w:rFonts w:ascii="Times New Roman CYR" w:hAnsi="Times New Roman CYR"/>
          <w:sz w:val="28"/>
          <w:szCs w:val="28"/>
        </w:rPr>
        <w:t>значения деревьев в природе и жизни человека.</w:t>
      </w:r>
      <w:r>
        <w:rPr>
          <w:rFonts w:ascii="Times New Roman" w:hAnsi="Times New Roman"/>
          <w:iCs/>
          <w:sz w:val="28"/>
          <w:szCs w:val="28"/>
        </w:rPr>
        <w:t>Узнавание (различение) кустарников (</w:t>
      </w:r>
      <w:r>
        <w:rPr>
          <w:rFonts w:ascii="Times New Roman CYR" w:hAnsi="Times New Roman CYR" w:cs="Times New Roman CYR"/>
          <w:sz w:val="28"/>
          <w:szCs w:val="28"/>
        </w:rPr>
        <w:t>орешник, шиповник, крыжовник, смородина, бузина, боярышник). Знание особенностей внешнего строения кустарника.</w:t>
      </w:r>
    </w:p>
    <w:p w:rsidR="00BC1A8E" w:rsidRPr="00A23B27" w:rsidRDefault="00BC1A8E" w:rsidP="00BC1A8E">
      <w:pPr>
        <w:spacing w:after="0" w:line="360" w:lineRule="auto"/>
        <w:ind w:firstLine="708"/>
        <w:jc w:val="both"/>
        <w:rPr>
          <w:rFonts w:ascii="Times New Roman CYR" w:hAnsi="Times New Roman CYR" w:cs="Times New Roman CYR"/>
          <w:sz w:val="28"/>
          <w:szCs w:val="28"/>
        </w:rPr>
      </w:pP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iCs/>
          <w:sz w:val="28"/>
          <w:szCs w:val="28"/>
        </w:rPr>
        <w:t xml:space="preserve"> лесных и садовых кустарников</w:t>
      </w:r>
      <w:r>
        <w:rPr>
          <w:rFonts w:ascii="Times New Roman" w:hAnsi="Times New Roman"/>
          <w:iCs/>
          <w:sz w:val="28"/>
          <w:szCs w:val="28"/>
        </w:rPr>
        <w:t>. З</w:t>
      </w:r>
      <w:r>
        <w:rPr>
          <w:rFonts w:ascii="Times New Roman" w:hAnsi="Times New Roman" w:cs="Times New Roman"/>
          <w:iCs/>
          <w:sz w:val="28"/>
          <w:szCs w:val="28"/>
        </w:rPr>
        <w:t xml:space="preserve">нание </w:t>
      </w:r>
      <w:r>
        <w:rPr>
          <w:rFonts w:ascii="Times New Roman CYR" w:hAnsi="Times New Roman CYR"/>
          <w:sz w:val="28"/>
          <w:szCs w:val="28"/>
        </w:rPr>
        <w:t xml:space="preserve">значения кустарников в природе и жизни человека.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фруктов (</w:t>
      </w:r>
      <w:r w:rsidRPr="00634070">
        <w:rPr>
          <w:rFonts w:ascii="Times New Roman" w:hAnsi="Times New Roman" w:cs="Times New Roman"/>
          <w:sz w:val="28"/>
          <w:szCs w:val="28"/>
        </w:rPr>
        <w:t xml:space="preserve">яблоко,  банан, лимон, апельсин, груша, мандарин, персик, абрикос, </w:t>
      </w:r>
      <w:r>
        <w:rPr>
          <w:rFonts w:ascii="Times New Roman" w:hAnsi="Times New Roman" w:cs="Times New Roman"/>
          <w:sz w:val="28"/>
          <w:szCs w:val="28"/>
        </w:rPr>
        <w:t>киви) 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фрукта</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значенияфруктов в жизни человека</w:t>
      </w:r>
      <w:r>
        <w:rPr>
          <w:rFonts w:ascii="Times New Roman" w:hAnsi="Times New Roman"/>
          <w:sz w:val="28"/>
          <w:szCs w:val="28"/>
        </w:rPr>
        <w:t>. З</w:t>
      </w:r>
      <w:r>
        <w:rPr>
          <w:rFonts w:ascii="Times New Roman" w:hAnsi="Times New Roman" w:cs="Times New Roman"/>
          <w:sz w:val="28"/>
          <w:szCs w:val="28"/>
        </w:rPr>
        <w:t>наниеспособов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фруктов</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овощей (</w:t>
      </w:r>
      <w:r>
        <w:rPr>
          <w:rFonts w:ascii="Times New Roman CYR" w:hAnsi="Times New Roman CYR"/>
          <w:iCs/>
          <w:sz w:val="28"/>
        </w:rPr>
        <w:t xml:space="preserve">лук, картофель, морковь, свекла, репа, редис, тыква, кабачок, перец)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овоща</w:t>
      </w:r>
      <w:r>
        <w:rPr>
          <w:rFonts w:ascii="Times New Roman" w:hAnsi="Times New Roman"/>
          <w:sz w:val="28"/>
          <w:szCs w:val="28"/>
        </w:rPr>
        <w:t>. З</w:t>
      </w:r>
      <w:r>
        <w:rPr>
          <w:rFonts w:ascii="Times New Roman" w:hAnsi="Times New Roman" w:cs="Times New Roman"/>
          <w:sz w:val="28"/>
          <w:szCs w:val="28"/>
        </w:rPr>
        <w:t>нание з</w:t>
      </w:r>
      <w:r w:rsidRPr="00634070">
        <w:rPr>
          <w:rFonts w:ascii="Times New Roman" w:hAnsi="Times New Roman" w:cs="Times New Roman"/>
          <w:sz w:val="28"/>
          <w:szCs w:val="28"/>
        </w:rPr>
        <w:t>начени</w:t>
      </w:r>
      <w:r>
        <w:rPr>
          <w:rFonts w:ascii="Times New Roman" w:hAnsi="Times New Roman" w:cs="Times New Roman"/>
          <w:sz w:val="28"/>
          <w:szCs w:val="28"/>
        </w:rPr>
        <w:t>яовощей</w:t>
      </w:r>
      <w:r w:rsidRPr="00634070">
        <w:rPr>
          <w:rFonts w:ascii="Times New Roman" w:hAnsi="Times New Roman" w:cs="Times New Roman"/>
          <w:sz w:val="28"/>
          <w:szCs w:val="28"/>
        </w:rPr>
        <w:t xml:space="preserve"> в жизни человека</w:t>
      </w:r>
      <w:r>
        <w:rPr>
          <w:rFonts w:ascii="Times New Roman" w:hAnsi="Times New Roman"/>
          <w:sz w:val="28"/>
          <w:szCs w:val="28"/>
        </w:rPr>
        <w:t>. З</w:t>
      </w:r>
      <w:r>
        <w:rPr>
          <w:rFonts w:ascii="Times New Roman" w:hAnsi="Times New Roman" w:cs="Times New Roman"/>
          <w:sz w:val="28"/>
          <w:szCs w:val="28"/>
        </w:rPr>
        <w:t>нание 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овощей</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ягод (</w:t>
      </w:r>
      <w:r>
        <w:rPr>
          <w:rFonts w:ascii="Times New Roman CYR" w:hAnsi="Times New Roman CYR"/>
          <w:iCs/>
          <w:sz w:val="28"/>
        </w:rPr>
        <w:t xml:space="preserve">смородина, клубника, малина, крыжовник, земляника, черника, ежевика, голубика, брусника, клюква)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лесных и садовых ягод</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яягод </w:t>
      </w:r>
      <w:r w:rsidRPr="00634070">
        <w:rPr>
          <w:rFonts w:ascii="Times New Roman" w:hAnsi="Times New Roman" w:cs="Times New Roman"/>
          <w:sz w:val="28"/>
          <w:szCs w:val="28"/>
        </w:rPr>
        <w:t>в жизни человека</w:t>
      </w:r>
      <w:r>
        <w:rPr>
          <w:rFonts w:ascii="Times New Roman" w:hAnsi="Times New Roman"/>
          <w:sz w:val="28"/>
          <w:szCs w:val="28"/>
        </w:rPr>
        <w:t>. З</w:t>
      </w:r>
      <w:r>
        <w:rPr>
          <w:rFonts w:ascii="Times New Roman" w:hAnsi="Times New Roman" w:cs="Times New Roman"/>
          <w:sz w:val="28"/>
          <w:szCs w:val="28"/>
        </w:rPr>
        <w:t>наниеспособов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ягод</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грибов (белый гриб, мухомор,п</w:t>
      </w:r>
      <w:r w:rsidRPr="00C43BF6">
        <w:rPr>
          <w:rFonts w:ascii="Times New Roman" w:hAnsi="Times New Roman" w:cs="Times New Roman"/>
          <w:sz w:val="28"/>
          <w:szCs w:val="28"/>
        </w:rPr>
        <w:t>одберёзовик, лисичка, подосиновик, опенок, поганка</w:t>
      </w:r>
      <w:r>
        <w:rPr>
          <w:rFonts w:ascii="Times New Roman" w:hAnsi="Times New Roman" w:cs="Times New Roman"/>
          <w:sz w:val="28"/>
          <w:szCs w:val="28"/>
        </w:rPr>
        <w:t>, вешенка, шампиньон</w:t>
      </w:r>
      <w:r>
        <w:rPr>
          <w:rFonts w:ascii="Times New Roman CYR" w:hAnsi="Times New Roman CYR"/>
          <w:iCs/>
          <w:sz w:val="28"/>
        </w:rPr>
        <w:t xml:space="preserve">) </w:t>
      </w:r>
      <w:r>
        <w:rPr>
          <w:rFonts w:ascii="Times New Roman" w:hAnsi="Times New Roman" w:cs="Times New Roman"/>
          <w:sz w:val="28"/>
          <w:szCs w:val="28"/>
        </w:rPr>
        <w:t>по внешнему виду</w:t>
      </w:r>
      <w:r>
        <w:rPr>
          <w:rFonts w:ascii="Times New Roman" w:hAnsi="Times New Roman"/>
          <w:sz w:val="28"/>
          <w:szCs w:val="28"/>
        </w:rPr>
        <w:t>. З</w:t>
      </w:r>
      <w:r>
        <w:rPr>
          <w:rFonts w:ascii="Times New Roman" w:hAnsi="Times New Roman" w:cs="Times New Roman"/>
          <w:iCs/>
          <w:sz w:val="28"/>
          <w:szCs w:val="28"/>
        </w:rPr>
        <w:t>нание строения</w:t>
      </w:r>
      <w:r>
        <w:rPr>
          <w:rFonts w:ascii="Times New Roman" w:hAnsi="Times New Roman" w:cs="Times New Roman"/>
          <w:sz w:val="28"/>
          <w:szCs w:val="28"/>
        </w:rPr>
        <w:t xml:space="preserve"> гриба (ножка, шляпка)</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грибов</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 грибов </w:t>
      </w:r>
      <w:r w:rsidRPr="00634070">
        <w:rPr>
          <w:rFonts w:ascii="Times New Roman" w:hAnsi="Times New Roman" w:cs="Times New Roman"/>
          <w:sz w:val="28"/>
          <w:szCs w:val="28"/>
        </w:rPr>
        <w:t xml:space="preserve">в </w:t>
      </w:r>
      <w:r>
        <w:rPr>
          <w:rFonts w:ascii="Times New Roman" w:hAnsi="Times New Roman" w:cs="Times New Roman"/>
          <w:sz w:val="28"/>
          <w:szCs w:val="28"/>
        </w:rPr>
        <w:t xml:space="preserve">природе и </w:t>
      </w:r>
      <w:r w:rsidRPr="00634070">
        <w:rPr>
          <w:rFonts w:ascii="Times New Roman" w:hAnsi="Times New Roman" w:cs="Times New Roman"/>
          <w:sz w:val="28"/>
          <w:szCs w:val="28"/>
        </w:rPr>
        <w:t>жизни человека</w:t>
      </w:r>
      <w:r>
        <w:rPr>
          <w:rFonts w:ascii="Times New Roman" w:hAnsi="Times New Roman"/>
          <w:sz w:val="28"/>
          <w:szCs w:val="28"/>
        </w:rPr>
        <w:t xml:space="preserve">. </w:t>
      </w:r>
      <w:r>
        <w:rPr>
          <w:rFonts w:ascii="Times New Roman" w:hAnsi="Times New Roman"/>
          <w:sz w:val="28"/>
          <w:szCs w:val="28"/>
        </w:rPr>
        <w:lastRenderedPageBreak/>
        <w:t>З</w:t>
      </w:r>
      <w:r>
        <w:rPr>
          <w:rFonts w:ascii="Times New Roman" w:hAnsi="Times New Roman" w:cs="Times New Roman"/>
          <w:sz w:val="28"/>
          <w:szCs w:val="28"/>
        </w:rPr>
        <w:t>наниеспособов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грибов</w:t>
      </w:r>
      <w:r>
        <w:rPr>
          <w:rFonts w:ascii="Times New Roman" w:hAnsi="Times New Roman"/>
          <w:sz w:val="28"/>
          <w:szCs w:val="28"/>
        </w:rPr>
        <w:t xml:space="preserve">. </w:t>
      </w:r>
      <w:r w:rsidR="00BF4A30">
        <w:rPr>
          <w:rFonts w:ascii="Times New Roman" w:hAnsi="Times New Roman" w:cs="Times New Roman"/>
          <w:iCs/>
          <w:sz w:val="28"/>
          <w:szCs w:val="28"/>
        </w:rPr>
        <w:t>У</w:t>
      </w:r>
      <w:r>
        <w:rPr>
          <w:rFonts w:ascii="Times New Roman" w:hAnsi="Times New Roman" w:cs="Times New Roman"/>
          <w:iCs/>
          <w:sz w:val="28"/>
          <w:szCs w:val="28"/>
        </w:rPr>
        <w:t>знавание/различение</w:t>
      </w:r>
      <w:r>
        <w:rPr>
          <w:rFonts w:ascii="Times New Roman" w:hAnsi="Times New Roman" w:cs="Times New Roman"/>
          <w:sz w:val="28"/>
          <w:szCs w:val="28"/>
        </w:rPr>
        <w:t xml:space="preserve"> садовых цветочно-декоративных растений (</w:t>
      </w:r>
      <w:r>
        <w:rPr>
          <w:rFonts w:ascii="Times New Roman CYR" w:hAnsi="Times New Roman CYR" w:cs="Times New Roman CYR"/>
          <w:sz w:val="28"/>
          <w:szCs w:val="28"/>
        </w:rPr>
        <w:t>астра, гладиолус, георгин, тюльпан, нарцисс, роза, лилия, пион, гвоздика)</w:t>
      </w:r>
      <w:r>
        <w:rPr>
          <w:rFonts w:ascii="Times New Roman" w:hAnsi="Times New Roman" w:cs="Times New Roman"/>
          <w:sz w:val="28"/>
          <w:szCs w:val="28"/>
        </w:rPr>
        <w:t>.</w:t>
      </w:r>
    </w:p>
    <w:p w:rsidR="00BC1A8E" w:rsidRPr="00B81F57" w:rsidRDefault="00BC1A8E" w:rsidP="00BF4A30">
      <w:pPr>
        <w:spacing w:after="0" w:line="360" w:lineRule="auto"/>
        <w:ind w:firstLine="708"/>
        <w:jc w:val="both"/>
        <w:rPr>
          <w:rFonts w:ascii="Times New Roman CYR" w:hAnsi="Times New Roman CYR" w:cs="Times New Roman CYR"/>
          <w:sz w:val="28"/>
          <w:szCs w:val="28"/>
        </w:rPr>
      </w:pPr>
      <w:r>
        <w:rPr>
          <w:rFonts w:ascii="Times New Roman" w:hAnsi="Times New Roman" w:cs="Times New Roman"/>
          <w:iCs/>
          <w:sz w:val="28"/>
          <w:szCs w:val="28"/>
        </w:rPr>
        <w:t>Узнавание (различение)</w:t>
      </w:r>
      <w:r>
        <w:rPr>
          <w:rFonts w:ascii="Times New Roman" w:hAnsi="Times New Roman" w:cs="Times New Roman"/>
          <w:sz w:val="28"/>
          <w:szCs w:val="28"/>
        </w:rPr>
        <w:t xml:space="preserve"> дикорастущих цветочно-декоративных растений (</w:t>
      </w:r>
      <w:r>
        <w:rPr>
          <w:rFonts w:ascii="Times New Roman CYR" w:hAnsi="Times New Roman CYR" w:cs="Times New Roman CYR"/>
          <w:sz w:val="28"/>
          <w:szCs w:val="28"/>
        </w:rPr>
        <w:t>ромашка, фиалка, колокольчик, лютик, василек, подснежник, ландыш)</w:t>
      </w:r>
      <w:r>
        <w:rPr>
          <w:rFonts w:ascii="Times New Roman" w:hAnsi="Times New Roman" w:cs="Times New Roman"/>
          <w:sz w:val="28"/>
          <w:szCs w:val="28"/>
        </w:rPr>
        <w:t xml:space="preserve">; </w:t>
      </w:r>
      <w:r>
        <w:rPr>
          <w:rFonts w:ascii="Times New Roman" w:hAnsi="Times New Roman"/>
          <w:sz w:val="28"/>
          <w:szCs w:val="28"/>
        </w:rPr>
        <w:t xml:space="preserve">знание строения цветов (корень, стебель, листья, цветок). Соотнесение цветения цветочно-декоративных растений с временем  года. Знание значенияцветочно-декоративных растений вприроде и </w:t>
      </w:r>
      <w:r w:rsidRPr="004D1E4E">
        <w:rPr>
          <w:rFonts w:ascii="Times New Roman" w:hAnsi="Times New Roman"/>
          <w:sz w:val="28"/>
          <w:szCs w:val="28"/>
        </w:rPr>
        <w:t>жизни человек</w:t>
      </w:r>
      <w:r>
        <w:rPr>
          <w:rFonts w:ascii="Times New Roman" w:hAnsi="Times New Roman"/>
          <w:sz w:val="28"/>
          <w:szCs w:val="28"/>
        </w:rPr>
        <w:t xml:space="preserve">а. </w:t>
      </w:r>
      <w:r>
        <w:rPr>
          <w:rFonts w:ascii="Times New Roman" w:hAnsi="Times New Roman"/>
          <w:iCs/>
          <w:sz w:val="28"/>
          <w:szCs w:val="28"/>
        </w:rPr>
        <w:t>Узнавание травянистых растений. Узнавание (различение)</w:t>
      </w:r>
      <w:r>
        <w:rPr>
          <w:rFonts w:ascii="Times New Roman" w:hAnsi="Times New Roman"/>
          <w:sz w:val="28"/>
          <w:szCs w:val="28"/>
        </w:rPr>
        <w:t xml:space="preserve"> культурных и дикорастущих травянистых растений (</w:t>
      </w:r>
      <w:r>
        <w:rPr>
          <w:rFonts w:ascii="Times New Roman" w:hAnsi="Times New Roman"/>
          <w:iCs/>
          <w:sz w:val="28"/>
          <w:szCs w:val="28"/>
        </w:rPr>
        <w:t>петрушка, укроп, базилик, кориандр, мята, одуванчик, подорожник, крапива</w:t>
      </w:r>
      <w:r>
        <w:rPr>
          <w:rFonts w:ascii="Times New Roman CYR" w:hAnsi="Times New Roman CYR" w:cs="Times New Roman CYR"/>
          <w:sz w:val="28"/>
          <w:szCs w:val="28"/>
        </w:rPr>
        <w:t>). З</w:t>
      </w:r>
      <w:r>
        <w:rPr>
          <w:rFonts w:ascii="Times New Roman" w:hAnsi="Times New Roman"/>
          <w:sz w:val="28"/>
          <w:szCs w:val="28"/>
        </w:rPr>
        <w:t>нание значениятрав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лекарственных растений</w:t>
      </w:r>
      <w:r>
        <w:rPr>
          <w:rFonts w:ascii="Times New Roman" w:hAnsi="Times New Roman"/>
          <w:sz w:val="28"/>
          <w:szCs w:val="28"/>
        </w:rPr>
        <w:t xml:space="preserve"> (</w:t>
      </w:r>
      <w:r>
        <w:rPr>
          <w:rFonts w:ascii="Times New Roman" w:hAnsi="Times New Roman"/>
          <w:iCs/>
          <w:sz w:val="28"/>
          <w:szCs w:val="28"/>
        </w:rPr>
        <w:t>зверобой, ромашка, календула и др.</w:t>
      </w:r>
      <w:r>
        <w:rPr>
          <w:rFonts w:ascii="Times New Roman CYR" w:hAnsi="Times New Roman CYR" w:cs="Times New Roman CYR"/>
          <w:sz w:val="28"/>
          <w:szCs w:val="28"/>
        </w:rPr>
        <w:t>). З</w:t>
      </w:r>
      <w:r>
        <w:rPr>
          <w:rFonts w:ascii="Times New Roman" w:hAnsi="Times New Roman"/>
          <w:sz w:val="28"/>
          <w:szCs w:val="28"/>
        </w:rPr>
        <w:t>нание значения лекарственныхрастений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комнатных растений (г</w:t>
      </w:r>
      <w:r>
        <w:rPr>
          <w:rFonts w:ascii="Times New Roman CYR" w:hAnsi="Times New Roman CYR" w:cs="Times New Roman CYR"/>
          <w:sz w:val="28"/>
          <w:szCs w:val="28"/>
        </w:rPr>
        <w:t xml:space="preserve">ерань, </w:t>
      </w:r>
      <w:r w:rsidRPr="004659A8">
        <w:rPr>
          <w:rFonts w:ascii="Times New Roman CYR" w:hAnsi="Times New Roman CYR" w:cs="Times New Roman CYR"/>
          <w:sz w:val="28"/>
          <w:szCs w:val="28"/>
        </w:rPr>
        <w:t>кактус, фиалка</w:t>
      </w:r>
      <w:r w:rsidRPr="004659A8">
        <w:rPr>
          <w:rFonts w:ascii="Times New Roman" w:hAnsi="Times New Roman"/>
          <w:iCs/>
          <w:sz w:val="28"/>
          <w:szCs w:val="28"/>
        </w:rPr>
        <w:t xml:space="preserve">, </w:t>
      </w:r>
      <w:r w:rsidRPr="004659A8">
        <w:rPr>
          <w:rFonts w:ascii="Times New Roman CYR" w:hAnsi="Times New Roman CYR" w:cs="Times New Roman CYR"/>
          <w:sz w:val="28"/>
          <w:szCs w:val="28"/>
        </w:rPr>
        <w:t>фикус</w:t>
      </w:r>
      <w:r>
        <w:rPr>
          <w:rFonts w:ascii="Times New Roman CYR" w:hAnsi="Times New Roman CYR" w:cs="Times New Roman CYR"/>
          <w:sz w:val="28"/>
          <w:szCs w:val="28"/>
        </w:rPr>
        <w:t>). Знание строения растения. З</w:t>
      </w:r>
      <w:r>
        <w:rPr>
          <w:rFonts w:ascii="Times New Roman" w:hAnsi="Times New Roman"/>
          <w:sz w:val="28"/>
        </w:rPr>
        <w:t xml:space="preserve">нание </w:t>
      </w:r>
      <w:r w:rsidRPr="00C43BF6">
        <w:rPr>
          <w:rFonts w:ascii="Times New Roman" w:hAnsi="Times New Roman"/>
          <w:sz w:val="28"/>
        </w:rPr>
        <w:t>особенност</w:t>
      </w:r>
      <w:r>
        <w:rPr>
          <w:rFonts w:ascii="Times New Roman" w:hAnsi="Times New Roman"/>
          <w:sz w:val="28"/>
        </w:rPr>
        <w:t xml:space="preserve">ей </w:t>
      </w:r>
      <w:r w:rsidRPr="00C43BF6">
        <w:rPr>
          <w:rFonts w:ascii="Times New Roman" w:hAnsi="Times New Roman"/>
          <w:sz w:val="28"/>
        </w:rPr>
        <w:t>ухода за комнатными растениями</w:t>
      </w:r>
      <w:r>
        <w:rPr>
          <w:rFonts w:ascii="Times New Roman" w:hAnsi="Times New Roman"/>
          <w:sz w:val="28"/>
        </w:rPr>
        <w:t xml:space="preserve">. Знание </w:t>
      </w:r>
      <w:r w:rsidRPr="00C43BF6">
        <w:rPr>
          <w:rFonts w:ascii="Times New Roman" w:hAnsi="Times New Roman"/>
          <w:sz w:val="28"/>
        </w:rPr>
        <w:t>значени</w:t>
      </w:r>
      <w:r>
        <w:rPr>
          <w:rFonts w:ascii="Times New Roman" w:hAnsi="Times New Roman"/>
          <w:sz w:val="28"/>
        </w:rPr>
        <w:t>я комнатных растений</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iCs/>
          <w:sz w:val="28"/>
          <w:szCs w:val="28"/>
        </w:rPr>
        <w:t xml:space="preserve">Узнавание (различение) </w:t>
      </w:r>
      <w:r>
        <w:rPr>
          <w:rFonts w:ascii="Times New Roman" w:hAnsi="Times New Roman"/>
          <w:sz w:val="28"/>
          <w:szCs w:val="28"/>
        </w:rPr>
        <w:t>зерновых культур (п</w:t>
      </w:r>
      <w:r w:rsidRPr="005450A6">
        <w:rPr>
          <w:rFonts w:ascii="Times New Roman" w:hAnsi="Times New Roman"/>
          <w:sz w:val="28"/>
          <w:szCs w:val="28"/>
        </w:rPr>
        <w:t>шеница</w:t>
      </w:r>
      <w:r>
        <w:rPr>
          <w:rFonts w:ascii="Times New Roman" w:hAnsi="Times New Roman"/>
          <w:sz w:val="28"/>
          <w:szCs w:val="28"/>
        </w:rPr>
        <w:t xml:space="preserve">, </w:t>
      </w:r>
      <w:r w:rsidRPr="004659A8">
        <w:rPr>
          <w:rFonts w:ascii="Times New Roman" w:hAnsi="Times New Roman"/>
          <w:sz w:val="28"/>
          <w:szCs w:val="28"/>
        </w:rPr>
        <w:t>просо, ячмень, рож</w:t>
      </w:r>
      <w:r w:rsidRPr="00C43BF6">
        <w:t>ь</w:t>
      </w:r>
      <w:r w:rsidRPr="004659A8">
        <w:rPr>
          <w:rFonts w:ascii="Times New Roman" w:hAnsi="Times New Roman"/>
          <w:sz w:val="28"/>
          <w:szCs w:val="28"/>
        </w:rPr>
        <w:t>, кукуруза, горох, фасоль, бобы)</w:t>
      </w:r>
      <w:r>
        <w:rPr>
          <w:rFonts w:ascii="Times New Roman" w:hAnsi="Times New Roman"/>
          <w:sz w:val="28"/>
          <w:szCs w:val="28"/>
        </w:rPr>
        <w:t xml:space="preserve"> по внешнему виду. З</w:t>
      </w:r>
      <w:r>
        <w:rPr>
          <w:rFonts w:ascii="Times New Roman" w:hAnsi="Times New Roman"/>
          <w:sz w:val="28"/>
        </w:rPr>
        <w:t xml:space="preserve">нание </w:t>
      </w:r>
      <w:r w:rsidRPr="00C43BF6">
        <w:rPr>
          <w:rFonts w:ascii="Times New Roman" w:hAnsi="Times New Roman"/>
          <w:sz w:val="28"/>
        </w:rPr>
        <w:t>значени</w:t>
      </w:r>
      <w:r>
        <w:rPr>
          <w:rFonts w:ascii="Times New Roman" w:hAnsi="Times New Roman"/>
          <w:sz w:val="28"/>
        </w:rPr>
        <w:t>я зерновых культур</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sz w:val="28"/>
          <w:szCs w:val="28"/>
        </w:rPr>
        <w:t xml:space="preserve">Узнавание (различение)растений 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(мох, </w:t>
      </w:r>
      <w:r w:rsidRPr="004659A8">
        <w:rPr>
          <w:rFonts w:ascii="Times New Roman" w:hAnsi="Times New Roman"/>
          <w:sz w:val="28"/>
          <w:szCs w:val="28"/>
        </w:rPr>
        <w:t>карликовая береза</w:t>
      </w:r>
      <w:r>
        <w:rPr>
          <w:rFonts w:ascii="Times New Roman" w:hAnsi="Times New Roman"/>
          <w:sz w:val="28"/>
          <w:szCs w:val="28"/>
        </w:rPr>
        <w:t xml:space="preserve">). Знание особенностей растенийприродных зон </w:t>
      </w:r>
      <w:r w:rsidRPr="00EB062D">
        <w:rPr>
          <w:rFonts w:ascii="Times New Roman" w:hAnsi="Times New Roman"/>
          <w:sz w:val="28"/>
          <w:szCs w:val="28"/>
        </w:rPr>
        <w:t>холодного пояса</w:t>
      </w:r>
      <w:r>
        <w:rPr>
          <w:rFonts w:ascii="Times New Roman" w:hAnsi="Times New Roman"/>
          <w:sz w:val="28"/>
          <w:szCs w:val="28"/>
        </w:rPr>
        <w:t>. Узнавание (различение)растений природных зон жарк</w:t>
      </w:r>
      <w:r w:rsidRPr="00EB062D">
        <w:rPr>
          <w:rFonts w:ascii="Times New Roman" w:hAnsi="Times New Roman"/>
          <w:sz w:val="28"/>
          <w:szCs w:val="28"/>
        </w:rPr>
        <w:t>ого пояса</w:t>
      </w:r>
      <w:r>
        <w:rPr>
          <w:rFonts w:ascii="Times New Roman" w:hAnsi="Times New Roman"/>
          <w:sz w:val="28"/>
          <w:szCs w:val="28"/>
        </w:rPr>
        <w:t xml:space="preserve"> (кактус, </w:t>
      </w:r>
      <w:r w:rsidRPr="004659A8">
        <w:rPr>
          <w:rFonts w:ascii="Times New Roman" w:hAnsi="Times New Roman"/>
          <w:sz w:val="28"/>
          <w:szCs w:val="28"/>
        </w:rPr>
        <w:t>верблюжья колючка, пальма, лиана, бамбук)</w:t>
      </w:r>
      <w:r>
        <w:rPr>
          <w:rFonts w:ascii="Times New Roman" w:hAnsi="Times New Roman"/>
          <w:sz w:val="28"/>
          <w:szCs w:val="28"/>
        </w:rPr>
        <w:t xml:space="preserve">. Знание особенностей растенийприродных зон жаркого </w:t>
      </w:r>
      <w:r w:rsidRPr="00EB062D">
        <w:rPr>
          <w:rFonts w:ascii="Times New Roman" w:hAnsi="Times New Roman"/>
          <w:sz w:val="28"/>
          <w:szCs w:val="28"/>
        </w:rPr>
        <w:t>пояса</w:t>
      </w:r>
      <w:r>
        <w:rPr>
          <w:rFonts w:ascii="Times New Roman" w:hAnsi="Times New Roman"/>
          <w:sz w:val="28"/>
          <w:szCs w:val="28"/>
        </w:rPr>
        <w:t>.</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Животный мир.</w:t>
      </w:r>
    </w:p>
    <w:p w:rsidR="00BC1A8E" w:rsidRDefault="00BC1A8E" w:rsidP="00BC1A8E">
      <w:pPr>
        <w:pStyle w:val="afe"/>
        <w:spacing w:line="360" w:lineRule="auto"/>
        <w:ind w:firstLine="708"/>
        <w:jc w:val="both"/>
        <w:rPr>
          <w:rFonts w:ascii="Times New Roman" w:hAnsi="Times New Roman"/>
          <w:sz w:val="28"/>
          <w:szCs w:val="28"/>
        </w:rPr>
      </w:pPr>
      <w:r w:rsidRPr="00B37F81">
        <w:rPr>
          <w:rFonts w:ascii="Times New Roman" w:hAnsi="Times New Roman"/>
          <w:sz w:val="28"/>
          <w:szCs w:val="28"/>
        </w:rPr>
        <w:t xml:space="preserve">Знание строения </w:t>
      </w:r>
      <w:r>
        <w:rPr>
          <w:rFonts w:ascii="Times New Roman" w:hAnsi="Times New Roman"/>
          <w:sz w:val="28"/>
          <w:szCs w:val="28"/>
        </w:rPr>
        <w:t xml:space="preserve">домашнего (дикого) </w:t>
      </w:r>
      <w:r w:rsidRPr="00B37F81">
        <w:rPr>
          <w:rFonts w:ascii="Times New Roman" w:hAnsi="Times New Roman"/>
          <w:sz w:val="28"/>
          <w:szCs w:val="28"/>
        </w:rPr>
        <w:t>животного (</w:t>
      </w:r>
      <w:r w:rsidRPr="00B37F81">
        <w:rPr>
          <w:rFonts w:ascii="Times New Roman" w:hAnsi="Times New Roman"/>
          <w:iCs/>
          <w:sz w:val="28"/>
        </w:rPr>
        <w:t>голова, туловище, шерсть, лапы, хвост, ноги,</w:t>
      </w:r>
      <w:r>
        <w:rPr>
          <w:rFonts w:ascii="Times New Roman CYR" w:hAnsi="Times New Roman CYR"/>
          <w:iCs/>
          <w:sz w:val="28"/>
        </w:rPr>
        <w:t xml:space="preserve"> копыта, рога, грива, пятачок, вымя, уши). Знание основных признаков животного. Установление связи строения тела животного с его образом жизни. </w:t>
      </w:r>
      <w:r>
        <w:rPr>
          <w:rFonts w:ascii="Times New Roman" w:hAnsi="Times New Roman"/>
          <w:sz w:val="28"/>
          <w:szCs w:val="28"/>
        </w:rPr>
        <w:t xml:space="preserve">Узнавание (различение) домашних </w:t>
      </w:r>
      <w:r>
        <w:rPr>
          <w:rFonts w:ascii="Times New Roman" w:hAnsi="Times New Roman"/>
          <w:sz w:val="28"/>
          <w:szCs w:val="28"/>
        </w:rPr>
        <w:lastRenderedPageBreak/>
        <w:t>животных (корова, свинья, лошадь, коза, овца (</w:t>
      </w:r>
      <w:r w:rsidRPr="00074762">
        <w:rPr>
          <w:rFonts w:ascii="Times New Roman" w:hAnsi="Times New Roman"/>
          <w:sz w:val="28"/>
          <w:szCs w:val="28"/>
        </w:rPr>
        <w:t>баран</w:t>
      </w:r>
      <w:r>
        <w:rPr>
          <w:rFonts w:ascii="Times New Roman" w:hAnsi="Times New Roman"/>
          <w:sz w:val="28"/>
          <w:szCs w:val="28"/>
        </w:rPr>
        <w:t xml:space="preserve">), кот, собака). </w:t>
      </w:r>
      <w:r>
        <w:rPr>
          <w:rFonts w:ascii="Times New Roman CYR" w:hAnsi="Times New Roman CYR"/>
          <w:iCs/>
          <w:sz w:val="28"/>
        </w:rPr>
        <w:t>З</w:t>
      </w:r>
      <w:r>
        <w:rPr>
          <w:rFonts w:ascii="Times New Roman" w:hAnsi="Times New Roman"/>
          <w:sz w:val="28"/>
          <w:szCs w:val="28"/>
        </w:rPr>
        <w:t>нание питания домашних животных. Знание способов передвижения домашних животных.</w:t>
      </w:r>
    </w:p>
    <w:p w:rsidR="00BC1A8E" w:rsidRDefault="00BC1A8E" w:rsidP="00BC1A8E">
      <w:pPr>
        <w:pStyle w:val="afe"/>
        <w:spacing w:line="360" w:lineRule="auto"/>
        <w:ind w:firstLine="708"/>
        <w:jc w:val="both"/>
        <w:rPr>
          <w:rFonts w:ascii="Times New Roman CYR" w:hAnsi="Times New Roman CYR"/>
          <w:iCs/>
          <w:sz w:val="28"/>
        </w:rPr>
      </w:pPr>
      <w:r>
        <w:rPr>
          <w:rFonts w:ascii="Times New Roman" w:hAnsi="Times New Roman"/>
          <w:sz w:val="28"/>
          <w:szCs w:val="28"/>
        </w:rPr>
        <w:t>Объединение животных в группу «домашние животные». З</w:t>
      </w:r>
      <w:r>
        <w:rPr>
          <w:rFonts w:ascii="Times New Roman CYR" w:hAnsi="Times New Roman CYR"/>
          <w:sz w:val="28"/>
          <w:szCs w:val="28"/>
        </w:rPr>
        <w:t xml:space="preserve">нание значения домашних животных </w:t>
      </w:r>
      <w:r>
        <w:rPr>
          <w:rFonts w:ascii="Times New Roman CYR" w:hAnsi="Times New Roman CYR"/>
          <w:iCs/>
          <w:sz w:val="28"/>
        </w:rPr>
        <w:t>в жизни человека. Уход за домашними животными.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домашних животных (</w:t>
      </w:r>
      <w:r>
        <w:rPr>
          <w:rFonts w:ascii="Times New Roman CYR" w:hAnsi="Times New Roman CYR"/>
          <w:iCs/>
          <w:sz w:val="28"/>
        </w:rPr>
        <w:t xml:space="preserve">теленок, поросенок, жеребенок, козленок, ягненок, котенок, щенок).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w:t>
      </w:r>
      <w:r>
        <w:rPr>
          <w:rFonts w:ascii="Times New Roman CYR" w:hAnsi="Times New Roman CYR"/>
          <w:sz w:val="28"/>
          <w:szCs w:val="28"/>
        </w:rPr>
        <w:t xml:space="preserve">нание значения диких животных </w:t>
      </w:r>
      <w:r>
        <w:rPr>
          <w:rFonts w:ascii="Times New Roman CYR" w:hAnsi="Times New Roman CYR"/>
          <w:iCs/>
          <w:sz w:val="28"/>
        </w:rPr>
        <w:t>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диких животных (</w:t>
      </w:r>
      <w:r>
        <w:rPr>
          <w:rFonts w:ascii="Times New Roman CYR" w:hAnsi="Times New Roman CYR"/>
          <w:sz w:val="28"/>
        </w:rPr>
        <w:t xml:space="preserve">волчонок, лисенок, медвежонок, зайчонок, бельчонок, ежонок). </w:t>
      </w:r>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холодного пояса</w:t>
      </w:r>
      <w:r>
        <w:rPr>
          <w:rFonts w:ascii="Times New Roman" w:hAnsi="Times New Roman"/>
          <w:sz w:val="28"/>
          <w:szCs w:val="28"/>
        </w:rPr>
        <w:t xml:space="preserve">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w:t>
      </w:r>
      <w:r>
        <w:rPr>
          <w:rFonts w:ascii="Times New Roman" w:hAnsi="Times New Roman"/>
          <w:sz w:val="28"/>
          <w:szCs w:val="28"/>
        </w:rPr>
        <w:t>жаркого</w:t>
      </w:r>
      <w:r w:rsidRPr="00EB062D">
        <w:rPr>
          <w:rFonts w:ascii="Times New Roman" w:hAnsi="Times New Roman"/>
          <w:sz w:val="28"/>
          <w:szCs w:val="28"/>
        </w:rPr>
        <w:t xml:space="preserve"> пояса</w:t>
      </w:r>
      <w:r>
        <w:rPr>
          <w:rFonts w:ascii="Times New Roman" w:hAnsi="Times New Roman"/>
          <w:sz w:val="28"/>
          <w:szCs w:val="28"/>
        </w:rPr>
        <w:t xml:space="preserve">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Pr>
          <w:rFonts w:ascii="Times New Roman CYR" w:hAnsi="Times New Roman CYR"/>
          <w:iCs/>
          <w:sz w:val="28"/>
        </w:rPr>
        <w:t>нание строения птицы. Установление связи строения тела птицы с ее образом жизни. Знание питания птиц. У</w:t>
      </w:r>
      <w:r>
        <w:rPr>
          <w:rFonts w:ascii="Times New Roman" w:hAnsi="Times New Roman"/>
          <w:sz w:val="28"/>
          <w:szCs w:val="28"/>
        </w:rPr>
        <w:t>знавание (различение)домашних птиц (</w:t>
      </w:r>
      <w:r w:rsidRPr="00CD347D">
        <w:rPr>
          <w:rFonts w:ascii="Times New Roman" w:hAnsi="Times New Roman"/>
          <w:sz w:val="28"/>
          <w:szCs w:val="28"/>
        </w:rPr>
        <w:t>курица</w:t>
      </w:r>
      <w:r>
        <w:rPr>
          <w:rFonts w:ascii="Times New Roman" w:hAnsi="Times New Roman"/>
          <w:sz w:val="28"/>
          <w:szCs w:val="28"/>
        </w:rPr>
        <w:t>(</w:t>
      </w:r>
      <w:r w:rsidRPr="00CD347D">
        <w:rPr>
          <w:rFonts w:ascii="Times New Roman" w:hAnsi="Times New Roman"/>
          <w:sz w:val="28"/>
          <w:szCs w:val="28"/>
        </w:rPr>
        <w:t>петух</w:t>
      </w:r>
      <w:r>
        <w:rPr>
          <w:rFonts w:ascii="Times New Roman" w:hAnsi="Times New Roman"/>
          <w:sz w:val="28"/>
          <w:szCs w:val="28"/>
        </w:rPr>
        <w:t xml:space="preserve">), </w:t>
      </w:r>
      <w:r w:rsidRPr="00CD347D">
        <w:rPr>
          <w:rFonts w:ascii="Times New Roman" w:hAnsi="Times New Roman"/>
          <w:sz w:val="28"/>
          <w:szCs w:val="28"/>
        </w:rPr>
        <w:t>утка</w:t>
      </w:r>
      <w:r>
        <w:rPr>
          <w:rFonts w:ascii="Times New Roman" w:hAnsi="Times New Roman"/>
          <w:sz w:val="28"/>
          <w:szCs w:val="28"/>
        </w:rPr>
        <w:t xml:space="preserve">, </w:t>
      </w:r>
      <w:r w:rsidRPr="00CD347D">
        <w:rPr>
          <w:rFonts w:ascii="Times New Roman" w:hAnsi="Times New Roman"/>
          <w:sz w:val="28"/>
          <w:szCs w:val="28"/>
        </w:rPr>
        <w:t>гусь</w:t>
      </w:r>
      <w:r>
        <w:rPr>
          <w:rFonts w:ascii="Times New Roman" w:hAnsi="Times New Roman"/>
          <w:sz w:val="28"/>
          <w:szCs w:val="28"/>
        </w:rPr>
        <w:t xml:space="preserve">, </w:t>
      </w:r>
      <w:r w:rsidRPr="00CD347D">
        <w:rPr>
          <w:rFonts w:ascii="Times New Roman" w:hAnsi="Times New Roman"/>
          <w:sz w:val="28"/>
          <w:szCs w:val="28"/>
        </w:rPr>
        <w:t>индюк</w:t>
      </w:r>
      <w:r>
        <w:rPr>
          <w:rFonts w:ascii="Times New Roman" w:hAnsi="Times New Roman"/>
          <w:sz w:val="28"/>
          <w:szCs w:val="28"/>
        </w:rPr>
        <w:t xml:space="preserve">). Знание особенностей внешнего вида птиц. Знание питания птиц. Объединение домашних птиц в группу «домашние птицы». Знание </w:t>
      </w:r>
      <w:r>
        <w:rPr>
          <w:rFonts w:ascii="Times New Roman CYR" w:hAnsi="Times New Roman CYR"/>
          <w:sz w:val="28"/>
          <w:szCs w:val="28"/>
        </w:rPr>
        <w:t>значения домашних птиц 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 xml:space="preserve">детенышей домашних птиц </w:t>
      </w:r>
      <w:r w:rsidRPr="001A7CFB">
        <w:rPr>
          <w:rFonts w:ascii="Times New Roman" w:hAnsi="Times New Roman"/>
          <w:sz w:val="28"/>
          <w:szCs w:val="28"/>
        </w:rPr>
        <w:t>(</w:t>
      </w:r>
      <w:r>
        <w:rPr>
          <w:rFonts w:ascii="Times New Roman" w:hAnsi="Times New Roman"/>
          <w:sz w:val="28"/>
          <w:szCs w:val="28"/>
        </w:rPr>
        <w:t>цыпленок, утенок,</w:t>
      </w:r>
      <w:r w:rsidRPr="001A7CFB">
        <w:rPr>
          <w:rFonts w:ascii="Times New Roman" w:hAnsi="Times New Roman"/>
          <w:sz w:val="28"/>
          <w:szCs w:val="28"/>
        </w:rPr>
        <w:t xml:space="preserve"> гусенок, индюшонок)</w:t>
      </w:r>
      <w:r>
        <w:rPr>
          <w:rFonts w:ascii="Times New Roman" w:hAnsi="Times New Roman"/>
          <w:sz w:val="28"/>
          <w:szCs w:val="28"/>
        </w:rPr>
        <w:t>.Узнавание (различение)зимующих птиц (голубь, ворона, воробей, дятел, синица, снегирь, сова). Узнавание (различение)перелетных птиц (</w:t>
      </w:r>
      <w:r w:rsidRPr="006D55D1">
        <w:rPr>
          <w:rFonts w:ascii="Times New Roman" w:hAnsi="Times New Roman"/>
          <w:sz w:val="28"/>
          <w:szCs w:val="28"/>
        </w:rPr>
        <w:t>аист</w:t>
      </w:r>
      <w:r>
        <w:rPr>
          <w:rFonts w:ascii="Times New Roman" w:hAnsi="Times New Roman"/>
          <w:sz w:val="28"/>
          <w:szCs w:val="28"/>
        </w:rPr>
        <w:t xml:space="preserve">, ласточка, дикая утка, дикий гусь, грач, журавль). Знание питания </w:t>
      </w:r>
      <w:r>
        <w:rPr>
          <w:rFonts w:ascii="Times New Roman" w:hAnsi="Times New Roman"/>
          <w:sz w:val="28"/>
          <w:szCs w:val="28"/>
        </w:rPr>
        <w:lastRenderedPageBreak/>
        <w:t>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(различение)водоплавающих птиц (лебедь, утка, гусь, пеликан). З</w:t>
      </w:r>
      <w:r>
        <w:rPr>
          <w:rFonts w:ascii="Times New Roman CYR" w:hAnsi="Times New Roman CYR"/>
          <w:sz w:val="28"/>
          <w:szCs w:val="28"/>
        </w:rPr>
        <w:t>нание з</w:t>
      </w:r>
      <w:r>
        <w:rPr>
          <w:rFonts w:ascii="Times New Roman CYR" w:hAnsi="Times New Roman CYR"/>
          <w:sz w:val="28"/>
        </w:rPr>
        <w:t xml:space="preserve">начения птиц в жизни человека, в природе. </w:t>
      </w:r>
      <w:r w:rsidRPr="00565097">
        <w:rPr>
          <w:rFonts w:ascii="Times New Roman" w:hAnsi="Times New Roman"/>
          <w:sz w:val="28"/>
          <w:szCs w:val="28"/>
        </w:rPr>
        <w:t>Знание строения рыбы</w:t>
      </w:r>
      <w:r w:rsidRPr="00565097">
        <w:rPr>
          <w:rFonts w:ascii="Times New Roman" w:hAnsi="Times New Roman"/>
          <w:iCs/>
          <w:sz w:val="28"/>
        </w:rPr>
        <w:t>(</w:t>
      </w:r>
      <w:r w:rsidRPr="00565097">
        <w:rPr>
          <w:rFonts w:ascii="Times New Roman" w:hAnsi="Times New Roman"/>
          <w:sz w:val="28"/>
          <w:szCs w:val="28"/>
        </w:rPr>
        <w:t>голова, туловище, хвост, плавники, жабры).</w:t>
      </w:r>
      <w:r>
        <w:rPr>
          <w:sz w:val="28"/>
          <w:szCs w:val="28"/>
        </w:rPr>
        <w:t xml:space="preserve"> Ус</w:t>
      </w:r>
      <w:r>
        <w:rPr>
          <w:rFonts w:ascii="Times New Roman CYR" w:hAnsi="Times New Roman CYR"/>
          <w:iCs/>
          <w:sz w:val="28"/>
        </w:rPr>
        <w:t xml:space="preserve">тановление связи строения тела рыбы с ее образом жизни. Знание питания рыб. </w:t>
      </w:r>
      <w:r>
        <w:rPr>
          <w:rFonts w:ascii="Times New Roman" w:hAnsi="Times New Roman"/>
          <w:sz w:val="28"/>
          <w:szCs w:val="28"/>
        </w:rPr>
        <w:t>Узнавание (различение)речных рыб (сом, окунь, щука). З</w:t>
      </w:r>
      <w:r>
        <w:rPr>
          <w:rFonts w:ascii="Times New Roman CYR" w:hAnsi="Times New Roman CYR"/>
          <w:iCs/>
          <w:sz w:val="28"/>
        </w:rPr>
        <w:t xml:space="preserve">нание значения речных рыб в жизни человека, в природе. </w:t>
      </w:r>
      <w:r>
        <w:rPr>
          <w:rFonts w:ascii="Times New Roman" w:hAnsi="Times New Roman"/>
          <w:sz w:val="28"/>
          <w:szCs w:val="28"/>
        </w:rPr>
        <w:t>Знание строениянасекомого. У</w:t>
      </w:r>
      <w:r>
        <w:rPr>
          <w:rFonts w:ascii="Times New Roman CYR" w:hAnsi="Times New Roman CYR"/>
          <w:iCs/>
          <w:sz w:val="28"/>
        </w:rPr>
        <w:t>становление связи строения тела насекомого с его образом жизни. З</w:t>
      </w:r>
      <w:r>
        <w:rPr>
          <w:rFonts w:ascii="Times New Roman" w:hAnsi="Times New Roman"/>
          <w:sz w:val="28"/>
          <w:szCs w:val="28"/>
        </w:rPr>
        <w:t>нание питания насекомых. Узнавание (различение)речных насекомых (жук, бабочка, стрекоза, муравей, кузнечик, муха, комар, пчела,таракан). Знание способов передвижения насекомых. З</w:t>
      </w:r>
      <w:r>
        <w:rPr>
          <w:rFonts w:ascii="Times New Roman CYR" w:hAnsi="Times New Roman CYR"/>
          <w:iCs/>
          <w:sz w:val="28"/>
        </w:rPr>
        <w:t xml:space="preserve">нание значения насекомых в жизни человека, в природе. </w:t>
      </w:r>
      <w:r>
        <w:rPr>
          <w:rFonts w:ascii="Times New Roman" w:hAnsi="Times New Roman"/>
          <w:sz w:val="28"/>
          <w:szCs w:val="28"/>
        </w:rPr>
        <w:t xml:space="preserve">Узнавание (различение) морских </w:t>
      </w:r>
      <w:r w:rsidRPr="00F96AD8">
        <w:rPr>
          <w:rFonts w:ascii="Times New Roman" w:hAnsi="Times New Roman"/>
          <w:sz w:val="28"/>
          <w:szCs w:val="28"/>
        </w:rPr>
        <w:t>обитател</w:t>
      </w:r>
      <w:r>
        <w:rPr>
          <w:rFonts w:ascii="Times New Roman" w:hAnsi="Times New Roman"/>
          <w:sz w:val="28"/>
          <w:szCs w:val="28"/>
        </w:rPr>
        <w:t>ей</w:t>
      </w:r>
      <w:r w:rsidRPr="00F96AD8">
        <w:rPr>
          <w:rFonts w:ascii="Times New Roman" w:hAnsi="Times New Roman"/>
          <w:sz w:val="28"/>
          <w:szCs w:val="28"/>
        </w:rPr>
        <w:t xml:space="preserve"> (кит, дельфин, морская звезда, медуза, морской конек, осьминог, креветка)</w:t>
      </w:r>
      <w:r>
        <w:rPr>
          <w:rFonts w:ascii="Times New Roman" w:hAnsi="Times New Roman"/>
          <w:sz w:val="28"/>
          <w:szCs w:val="28"/>
        </w:rPr>
        <w:t>. Знание строения морских обитателей. У</w:t>
      </w:r>
      <w:r>
        <w:rPr>
          <w:rFonts w:ascii="Times New Roman CYR" w:hAnsi="Times New Roman CYR"/>
          <w:iCs/>
          <w:sz w:val="28"/>
        </w:rPr>
        <w:t>становление связи строения тела морского обитателя с его образом жизни. З</w:t>
      </w:r>
      <w:r>
        <w:rPr>
          <w:rFonts w:ascii="Times New Roman" w:hAnsi="Times New Roman"/>
          <w:sz w:val="28"/>
          <w:szCs w:val="28"/>
        </w:rPr>
        <w:t xml:space="preserve">нание питания морских </w:t>
      </w:r>
      <w:r w:rsidRPr="00F96AD8">
        <w:rPr>
          <w:rFonts w:ascii="Times New Roman" w:hAnsi="Times New Roman"/>
          <w:sz w:val="28"/>
          <w:szCs w:val="28"/>
        </w:rPr>
        <w:t>обитател</w:t>
      </w:r>
      <w:r>
        <w:rPr>
          <w:rFonts w:ascii="Times New Roman" w:hAnsi="Times New Roman"/>
          <w:sz w:val="28"/>
          <w:szCs w:val="28"/>
        </w:rPr>
        <w:t>ей. З</w:t>
      </w:r>
      <w:r>
        <w:rPr>
          <w:rFonts w:ascii="Times New Roman CYR" w:hAnsi="Times New Roman CYR"/>
          <w:iCs/>
          <w:sz w:val="28"/>
        </w:rPr>
        <w:t xml:space="preserve">нание значения </w:t>
      </w:r>
      <w:r>
        <w:rPr>
          <w:rFonts w:ascii="Times New Roman" w:hAnsi="Times New Roman"/>
          <w:sz w:val="28"/>
          <w:szCs w:val="28"/>
        </w:rPr>
        <w:t xml:space="preserve">морских </w:t>
      </w:r>
      <w:r w:rsidRPr="00F96AD8">
        <w:rPr>
          <w:rFonts w:ascii="Times New Roman" w:hAnsi="Times New Roman"/>
          <w:sz w:val="28"/>
          <w:szCs w:val="28"/>
        </w:rPr>
        <w:t>обитател</w:t>
      </w:r>
      <w:r>
        <w:rPr>
          <w:rFonts w:ascii="Times New Roman" w:hAnsi="Times New Roman"/>
          <w:sz w:val="28"/>
          <w:szCs w:val="28"/>
        </w:rPr>
        <w:t>ей</w:t>
      </w:r>
      <w:r>
        <w:rPr>
          <w:rFonts w:ascii="Times New Roman CYR" w:hAnsi="Times New Roman CYR"/>
          <w:iCs/>
          <w:sz w:val="28"/>
        </w:rPr>
        <w:t xml:space="preserve"> в жизни человека, в природе. </w:t>
      </w:r>
      <w:r>
        <w:rPr>
          <w:rFonts w:ascii="Times New Roman" w:hAnsi="Times New Roman"/>
          <w:sz w:val="28"/>
          <w:szCs w:val="28"/>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Объекты природы.</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w:t>
      </w:r>
      <w:r w:rsidRPr="008C2E48">
        <w:rPr>
          <w:rFonts w:ascii="Times New Roman" w:hAnsi="Times New Roman"/>
          <w:sz w:val="28"/>
          <w:szCs w:val="28"/>
        </w:rPr>
        <w:t>начени</w:t>
      </w:r>
      <w:r>
        <w:rPr>
          <w:rFonts w:ascii="Times New Roman" w:hAnsi="Times New Roman"/>
          <w:sz w:val="28"/>
          <w:szCs w:val="28"/>
        </w:rPr>
        <w:t xml:space="preserve">я воздуха в природе и жизни человека. Различение земли, неба. Определение месторасположения земли и </w:t>
      </w:r>
      <w:r w:rsidRPr="00C915D5">
        <w:rPr>
          <w:rFonts w:ascii="Times New Roman" w:hAnsi="Times New Roman"/>
          <w:sz w:val="28"/>
          <w:szCs w:val="28"/>
        </w:rPr>
        <w:t>неб</w:t>
      </w:r>
      <w:r>
        <w:rPr>
          <w:rFonts w:ascii="Times New Roman" w:hAnsi="Times New Roman"/>
          <w:sz w:val="28"/>
          <w:szCs w:val="28"/>
        </w:rPr>
        <w:t xml:space="preserve">а. Определение месторасположения объектов на земле и </w:t>
      </w:r>
      <w:r w:rsidRPr="00C915D5">
        <w:rPr>
          <w:rFonts w:ascii="Times New Roman" w:hAnsi="Times New Roman"/>
          <w:sz w:val="28"/>
          <w:szCs w:val="28"/>
        </w:rPr>
        <w:t>неб</w:t>
      </w:r>
      <w:r>
        <w:rPr>
          <w:rFonts w:ascii="Times New Roman" w:hAnsi="Times New Roman"/>
          <w:sz w:val="28"/>
          <w:szCs w:val="28"/>
        </w:rPr>
        <w:t xml:space="preserve">е. </w:t>
      </w:r>
    </w:p>
    <w:p w:rsidR="00BC1A8E" w:rsidRPr="00791D4A"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lastRenderedPageBreak/>
        <w:t>Узнавание (различение) форм земной поверхности. Знание з</w:t>
      </w:r>
      <w:r w:rsidRPr="008C2E48">
        <w:rPr>
          <w:rFonts w:ascii="Times New Roman" w:hAnsi="Times New Roman"/>
          <w:sz w:val="28"/>
          <w:szCs w:val="28"/>
        </w:rPr>
        <w:t>начени</w:t>
      </w:r>
      <w:r>
        <w:rPr>
          <w:rFonts w:ascii="Times New Roman" w:hAnsi="Times New Roman"/>
          <w:sz w:val="28"/>
          <w:szCs w:val="28"/>
        </w:rPr>
        <w:t>я горы (оврага, равнины)в природе и жизни человека.Изображение земной поверхности на карте. Узнавание (различение) суши (водоема). Узнавание леса. Знание з</w:t>
      </w:r>
      <w:r w:rsidRPr="008C2E48">
        <w:rPr>
          <w:rFonts w:ascii="Times New Roman" w:hAnsi="Times New Roman"/>
          <w:sz w:val="28"/>
          <w:szCs w:val="28"/>
        </w:rPr>
        <w:t>начени</w:t>
      </w:r>
      <w:r>
        <w:rPr>
          <w:rFonts w:ascii="Times New Roman" w:hAnsi="Times New Roman"/>
          <w:sz w:val="28"/>
          <w:szCs w:val="28"/>
        </w:rPr>
        <w:t xml:space="preserve">ялеса в природе и жизни человека. Различение растений (животных) леса. Соблюдение правил поведения в лесу. Узнавание луга. Узнавание луговых цветов. Знание </w:t>
      </w:r>
      <w:r w:rsidRPr="008C2E48">
        <w:rPr>
          <w:rFonts w:ascii="Times New Roman" w:hAnsi="Times New Roman"/>
          <w:sz w:val="28"/>
          <w:szCs w:val="28"/>
        </w:rPr>
        <w:t>значени</w:t>
      </w:r>
      <w:r>
        <w:rPr>
          <w:rFonts w:ascii="Times New Roman" w:hAnsi="Times New Roman"/>
          <w:sz w:val="28"/>
          <w:szCs w:val="28"/>
        </w:rPr>
        <w:t xml:space="preserve">ялуга в природе и жизни человека. Узнавание </w:t>
      </w:r>
      <w:r w:rsidR="00BF4A30">
        <w:rPr>
          <w:rFonts w:ascii="Times New Roman" w:hAnsi="Times New Roman"/>
          <w:sz w:val="28"/>
          <w:szCs w:val="28"/>
        </w:rPr>
        <w:t xml:space="preserve">некоторых </w:t>
      </w:r>
      <w:r>
        <w:rPr>
          <w:rFonts w:ascii="Times New Roman" w:hAnsi="Times New Roman"/>
          <w:sz w:val="28"/>
          <w:szCs w:val="28"/>
        </w:rPr>
        <w:t>полезных ископаемых (</w:t>
      </w:r>
      <w:r w:rsidR="00BF4A30">
        <w:rPr>
          <w:rFonts w:ascii="Times New Roman" w:hAnsi="Times New Roman"/>
          <w:sz w:val="28"/>
          <w:szCs w:val="28"/>
        </w:rPr>
        <w:t xml:space="preserve">например: </w:t>
      </w:r>
      <w:r>
        <w:rPr>
          <w:rFonts w:ascii="Times New Roman" w:hAnsi="Times New Roman"/>
          <w:sz w:val="28"/>
          <w:szCs w:val="28"/>
        </w:rPr>
        <w:t xml:space="preserve">уголь, </w:t>
      </w:r>
      <w:r w:rsidRPr="00E668C4">
        <w:rPr>
          <w:rFonts w:ascii="Times New Roman" w:hAnsi="Times New Roman"/>
          <w:sz w:val="28"/>
          <w:szCs w:val="28"/>
        </w:rPr>
        <w:t>гранит</w:t>
      </w:r>
      <w:r>
        <w:rPr>
          <w:rFonts w:ascii="Times New Roman" w:hAnsi="Times New Roman"/>
          <w:sz w:val="28"/>
          <w:szCs w:val="28"/>
        </w:rPr>
        <w:t xml:space="preserve">, </w:t>
      </w:r>
      <w:r w:rsidRPr="00BF4A30">
        <w:rPr>
          <w:rFonts w:ascii="Times New Roman" w:hAnsi="Times New Roman"/>
          <w:sz w:val="28"/>
          <w:szCs w:val="28"/>
        </w:rPr>
        <w:t>известняк,</w:t>
      </w:r>
      <w:r w:rsidR="00BF4A30">
        <w:rPr>
          <w:rFonts w:ascii="Times New Roman" w:hAnsi="Times New Roman"/>
          <w:sz w:val="28"/>
          <w:szCs w:val="28"/>
        </w:rPr>
        <w:t xml:space="preserve"> песок, глина и др</w:t>
      </w:r>
      <w:r w:rsidRPr="00E668C4">
        <w:rPr>
          <w:rFonts w:ascii="Times New Roman" w:hAnsi="Times New Roman"/>
          <w:sz w:val="28"/>
          <w:szCs w:val="28"/>
        </w:rPr>
        <w:t>)</w:t>
      </w:r>
      <w:r w:rsidR="00BF4A30">
        <w:rPr>
          <w:rFonts w:ascii="Times New Roman" w:hAnsi="Times New Roman"/>
          <w:sz w:val="28"/>
          <w:szCs w:val="28"/>
        </w:rPr>
        <w:t>, з</w:t>
      </w:r>
      <w:r>
        <w:rPr>
          <w:rFonts w:ascii="Times New Roman" w:hAnsi="Times New Roman"/>
          <w:sz w:val="28"/>
          <w:szCs w:val="28"/>
        </w:rPr>
        <w:t xml:space="preserve">нание способов </w:t>
      </w:r>
      <w:r w:rsidR="00BF4A30">
        <w:rPr>
          <w:rFonts w:ascii="Times New Roman" w:hAnsi="Times New Roman"/>
          <w:sz w:val="28"/>
          <w:szCs w:val="28"/>
        </w:rPr>
        <w:t xml:space="preserve">их </w:t>
      </w:r>
      <w:r>
        <w:rPr>
          <w:rFonts w:ascii="Times New Roman" w:hAnsi="Times New Roman"/>
          <w:sz w:val="28"/>
          <w:szCs w:val="28"/>
        </w:rPr>
        <w:t>добычи</w:t>
      </w:r>
      <w:r w:rsidR="00BF4A30">
        <w:rPr>
          <w:rFonts w:ascii="Times New Roman" w:hAnsi="Times New Roman"/>
          <w:sz w:val="28"/>
          <w:szCs w:val="28"/>
        </w:rPr>
        <w:t xml:space="preserve"> и </w:t>
      </w:r>
      <w:r>
        <w:rPr>
          <w:rFonts w:ascii="Times New Roman" w:hAnsi="Times New Roman"/>
          <w:sz w:val="28"/>
          <w:szCs w:val="28"/>
        </w:rPr>
        <w:t xml:space="preserve">значения в жизни человека. Узнавание воды. Знание свойств воды. Знание </w:t>
      </w:r>
      <w:r w:rsidRPr="008C2E48">
        <w:rPr>
          <w:rFonts w:ascii="Times New Roman" w:hAnsi="Times New Roman"/>
          <w:sz w:val="28"/>
          <w:szCs w:val="28"/>
        </w:rPr>
        <w:t>значени</w:t>
      </w:r>
      <w:r>
        <w:rPr>
          <w:rFonts w:ascii="Times New Roman" w:hAnsi="Times New Roman"/>
          <w:sz w:val="28"/>
          <w:szCs w:val="28"/>
        </w:rPr>
        <w:t>я воды в природе и жизни человека. Узнавание реки. Знание з</w:t>
      </w:r>
      <w:r w:rsidRPr="008C2E48">
        <w:rPr>
          <w:rFonts w:ascii="Times New Roman" w:hAnsi="Times New Roman"/>
          <w:sz w:val="28"/>
          <w:szCs w:val="28"/>
        </w:rPr>
        <w:t>начени</w:t>
      </w:r>
      <w:r>
        <w:rPr>
          <w:rFonts w:ascii="Times New Roman" w:hAnsi="Times New Roman"/>
          <w:sz w:val="28"/>
          <w:szCs w:val="28"/>
        </w:rPr>
        <w:t xml:space="preserve">я реки (ручья) в природе и жизни человека. Соблюдение </w:t>
      </w:r>
      <w:r w:rsidRPr="008C2E48">
        <w:rPr>
          <w:rFonts w:ascii="Times New Roman" w:hAnsi="Times New Roman"/>
          <w:sz w:val="28"/>
          <w:szCs w:val="28"/>
        </w:rPr>
        <w:t>правил поведения на реке</w:t>
      </w:r>
      <w:r>
        <w:rPr>
          <w:rFonts w:ascii="Times New Roman" w:hAnsi="Times New Roman"/>
          <w:sz w:val="28"/>
          <w:szCs w:val="28"/>
        </w:rPr>
        <w:t xml:space="preserve">. Узнавание водоема. Знание </w:t>
      </w:r>
      <w:r w:rsidRPr="008C2E48">
        <w:rPr>
          <w:rFonts w:ascii="Times New Roman" w:hAnsi="Times New Roman"/>
          <w:sz w:val="28"/>
          <w:szCs w:val="28"/>
        </w:rPr>
        <w:t>значени</w:t>
      </w:r>
      <w:r>
        <w:rPr>
          <w:rFonts w:ascii="Times New Roman" w:hAnsi="Times New Roman"/>
          <w:sz w:val="28"/>
          <w:szCs w:val="28"/>
        </w:rPr>
        <w:t xml:space="preserve">яводоемов в природе и жизни человека. Соблюдение </w:t>
      </w:r>
      <w:r w:rsidRPr="008C2E48">
        <w:rPr>
          <w:rFonts w:ascii="Times New Roman" w:hAnsi="Times New Roman"/>
          <w:sz w:val="28"/>
          <w:szCs w:val="28"/>
        </w:rPr>
        <w:t xml:space="preserve">правилповедения на </w:t>
      </w:r>
      <w:r>
        <w:rPr>
          <w:rFonts w:ascii="Times New Roman" w:hAnsi="Times New Roman"/>
          <w:sz w:val="28"/>
          <w:szCs w:val="28"/>
        </w:rPr>
        <w:t xml:space="preserve">озере (пруду). Узнавание огня. Знание свойств огня (полезные свойства, отрицательное). Знание </w:t>
      </w:r>
      <w:r w:rsidRPr="0011797E">
        <w:rPr>
          <w:rFonts w:ascii="Times New Roman" w:hAnsi="Times New Roman"/>
          <w:sz w:val="28"/>
          <w:szCs w:val="28"/>
        </w:rPr>
        <w:t>значени</w:t>
      </w:r>
      <w:r>
        <w:rPr>
          <w:rFonts w:ascii="Times New Roman" w:hAnsi="Times New Roman"/>
          <w:sz w:val="28"/>
          <w:szCs w:val="28"/>
        </w:rPr>
        <w:t xml:space="preserve">я </w:t>
      </w:r>
      <w:r w:rsidRPr="0011797E">
        <w:rPr>
          <w:rFonts w:ascii="Times New Roman" w:hAnsi="Times New Roman"/>
          <w:sz w:val="28"/>
          <w:szCs w:val="28"/>
        </w:rPr>
        <w:t>огня в жизни человека</w:t>
      </w:r>
      <w:r>
        <w:rPr>
          <w:rFonts w:ascii="Times New Roman" w:hAnsi="Times New Roman"/>
          <w:sz w:val="28"/>
          <w:szCs w:val="28"/>
        </w:rPr>
        <w:t xml:space="preserve">. Соблюдение правил обращения с огнем. </w:t>
      </w:r>
    </w:p>
    <w:p w:rsidR="00BF4A30" w:rsidRDefault="00BF4A30" w:rsidP="00BC1A8E">
      <w:pPr>
        <w:pStyle w:val="afe"/>
        <w:spacing w:line="360" w:lineRule="auto"/>
        <w:jc w:val="center"/>
        <w:rPr>
          <w:rFonts w:ascii="Times New Roman" w:hAnsi="Times New Roman"/>
          <w:b/>
          <w:i/>
          <w:iCs/>
          <w:sz w:val="28"/>
          <w:szCs w:val="28"/>
        </w:rPr>
      </w:pPr>
    </w:p>
    <w:p w:rsidR="00BC1A8E" w:rsidRPr="00791D4A" w:rsidRDefault="00BC1A8E" w:rsidP="00BC1A8E">
      <w:pPr>
        <w:pStyle w:val="afe"/>
        <w:spacing w:line="360" w:lineRule="auto"/>
        <w:jc w:val="center"/>
        <w:rPr>
          <w:rFonts w:ascii="Times New Roman" w:hAnsi="Times New Roman"/>
          <w:b/>
          <w:i/>
          <w:iCs/>
          <w:sz w:val="28"/>
          <w:szCs w:val="28"/>
        </w:rPr>
      </w:pPr>
      <w:r w:rsidRPr="00791D4A">
        <w:rPr>
          <w:rFonts w:ascii="Times New Roman" w:hAnsi="Times New Roman"/>
          <w:b/>
          <w:i/>
          <w:iCs/>
          <w:sz w:val="28"/>
          <w:szCs w:val="28"/>
        </w:rPr>
        <w:t>Временные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w:t>
      </w:r>
      <w:r w:rsidRPr="00EF076B">
        <w:rPr>
          <w:rFonts w:ascii="Times New Roman" w:hAnsi="Times New Roman"/>
          <w:sz w:val="28"/>
          <w:szCs w:val="28"/>
        </w:rPr>
        <w:t>оотнесение месяцев с временами года</w:t>
      </w:r>
      <w:r>
        <w:rPr>
          <w:rFonts w:ascii="Times New Roman" w:hAnsi="Times New Roman"/>
          <w:sz w:val="28"/>
          <w:szCs w:val="28"/>
        </w:rPr>
        <w:t xml:space="preserve">.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w:t>
      </w:r>
      <w:r>
        <w:rPr>
          <w:rFonts w:ascii="Times New Roman" w:hAnsi="Times New Roman"/>
          <w:sz w:val="28"/>
          <w:szCs w:val="28"/>
        </w:rPr>
        <w:lastRenderedPageBreak/>
        <w:t>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w:t>
      </w:r>
      <w:r w:rsidRPr="00CA5A3D">
        <w:rPr>
          <w:rFonts w:ascii="Times New Roman" w:hAnsi="Times New Roman"/>
          <w:sz w:val="28"/>
          <w:szCs w:val="28"/>
        </w:rPr>
        <w:t>й</w:t>
      </w:r>
      <w:r>
        <w:rPr>
          <w:rFonts w:ascii="Times New Roman" w:hAnsi="Times New Roman"/>
          <w:sz w:val="28"/>
          <w:szCs w:val="28"/>
        </w:rPr>
        <w:t xml:space="preserve"> природы с временем года. Рассказ</w:t>
      </w:r>
      <w:r w:rsidRPr="00985875">
        <w:rPr>
          <w:rFonts w:ascii="Times New Roman" w:hAnsi="Times New Roman"/>
          <w:sz w:val="28"/>
          <w:szCs w:val="28"/>
        </w:rPr>
        <w:t xml:space="preserve"> о</w:t>
      </w:r>
      <w:r>
        <w:rPr>
          <w:rFonts w:ascii="Times New Roman" w:hAnsi="Times New Roman"/>
          <w:sz w:val="28"/>
          <w:szCs w:val="28"/>
        </w:rPr>
        <w:t xml:space="preserve"> погоде текущего дня.  </w:t>
      </w:r>
    </w:p>
    <w:p w:rsidR="00BF4A30" w:rsidRDefault="00BF4A30" w:rsidP="00BC1A8E">
      <w:pPr>
        <w:pStyle w:val="afe"/>
        <w:spacing w:line="360" w:lineRule="auto"/>
        <w:jc w:val="center"/>
        <w:rPr>
          <w:rFonts w:ascii="Times New Roman" w:hAnsi="Times New Roman"/>
          <w:b/>
          <w:sz w:val="28"/>
          <w:szCs w:val="28"/>
        </w:rPr>
      </w:pPr>
    </w:p>
    <w:p w:rsidR="00BC1A8E" w:rsidRPr="00791D4A"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ЧЕЛОВЕК</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о</w:t>
      </w:r>
      <w:r w:rsidRPr="00317985">
        <w:rPr>
          <w:rFonts w:ascii="Times New Roman" w:hAnsi="Times New Roman"/>
          <w:sz w:val="28"/>
          <w:szCs w:val="28"/>
        </w:rPr>
        <w:t>бучени</w:t>
      </w:r>
      <w:r>
        <w:rPr>
          <w:rFonts w:ascii="Times New Roman" w:hAnsi="Times New Roman"/>
          <w:sz w:val="28"/>
          <w:szCs w:val="28"/>
        </w:rPr>
        <w:t xml:space="preserve">яв рамках </w:t>
      </w:r>
      <w:r w:rsidRPr="00317985">
        <w:rPr>
          <w:rFonts w:ascii="Times New Roman" w:hAnsi="Times New Roman"/>
          <w:sz w:val="28"/>
          <w:szCs w:val="28"/>
        </w:rPr>
        <w:t>предмет</w:t>
      </w:r>
      <w:r>
        <w:rPr>
          <w:rFonts w:ascii="Times New Roman" w:hAnsi="Times New Roman"/>
          <w:sz w:val="28"/>
          <w:szCs w:val="28"/>
        </w:rPr>
        <w:t>а</w:t>
      </w:r>
      <w:r w:rsidRPr="00317985">
        <w:rPr>
          <w:rFonts w:ascii="Times New Roman" w:hAnsi="Times New Roman"/>
          <w:sz w:val="28"/>
          <w:szCs w:val="28"/>
        </w:rPr>
        <w:t xml:space="preserve"> «Человек» </w:t>
      </w:r>
      <w:r>
        <w:rPr>
          <w:rFonts w:ascii="Times New Roman" w:hAnsi="Times New Roman"/>
          <w:sz w:val="28"/>
          <w:szCs w:val="28"/>
        </w:rPr>
        <w:t>включает</w:t>
      </w:r>
      <w:r w:rsidRPr="00317985">
        <w:rPr>
          <w:rFonts w:ascii="Times New Roman" w:hAnsi="Times New Roman"/>
          <w:sz w:val="28"/>
          <w:szCs w:val="28"/>
        </w:rPr>
        <w:t xml:space="preserve"> формирование представлений о себе как «Я» и своем ближайшем окружении и повышение уровня самостоятельности в процессе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sz w:val="28"/>
          <w:szCs w:val="28"/>
        </w:rPr>
        <w:t>Раздел «Представления о себе» включает следующее содержание: представления о своем теле</w:t>
      </w:r>
      <w:r w:rsidRPr="00317985">
        <w:rPr>
          <w:rFonts w:ascii="Times New Roman" w:hAnsi="Times New Roman"/>
          <w:sz w:val="28"/>
          <w:szCs w:val="28"/>
          <w:shd w:val="clear" w:color="auto" w:fill="FFFFFF"/>
        </w:rPr>
        <w:t>, его строении, о своих двигательных возможностях,правилах здорового образа жизни (режим дня, питание, сон,прогулка, гигиена, занятия физической культурой и</w:t>
      </w:r>
      <w:r w:rsidRPr="00317985">
        <w:rPr>
          <w:rFonts w:ascii="Times New Roman" w:hAnsi="Times New Roman"/>
          <w:sz w:val="28"/>
          <w:szCs w:val="28"/>
        </w:rPr>
        <w:br/>
      </w:r>
      <w:r w:rsidRPr="00317985">
        <w:rPr>
          <w:rFonts w:ascii="Times New Roman" w:hAnsi="Times New Roman"/>
          <w:sz w:val="28"/>
          <w:szCs w:val="28"/>
          <w:shd w:val="clear" w:color="auto" w:fill="FFFFFF"/>
        </w:rPr>
        <w:t xml:space="preserve">профилактика болезней), поведении, сохраняющем иукрепляющем здоровье, полезных и вредных привычках, </w:t>
      </w:r>
      <w:r w:rsidRPr="00317985">
        <w:rPr>
          <w:rFonts w:ascii="Times New Roman" w:hAnsi="Times New Roman"/>
          <w:sz w:val="28"/>
          <w:szCs w:val="28"/>
        </w:rPr>
        <w:t xml:space="preserve">возрастных изменениях. Раздел«Гигиена тела»включает задачи по формированию умений умываться, мыться под душем, чистить зубы, мыть голову, стричь ногти, причесываться и т.д. Раздел«Обращение с одеждой и обувью» включает задачи по формированию </w:t>
      </w:r>
      <w:r w:rsidRPr="00317985">
        <w:rPr>
          <w:rFonts w:ascii="Times New Roman" w:hAnsi="Times New Roman"/>
          <w:sz w:val="28"/>
          <w:szCs w:val="28"/>
        </w:rPr>
        <w:lastRenderedPageBreak/>
        <w:t>уменийориентироваться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w:t>
      </w:r>
      <w:r>
        <w:rPr>
          <w:rFonts w:ascii="Times New Roman" w:hAnsi="Times New Roman"/>
          <w:sz w:val="28"/>
          <w:szCs w:val="28"/>
        </w:rPr>
        <w:t>ы в  раздел «Туалет». В рамках</w:t>
      </w:r>
      <w:r w:rsidRPr="00317985">
        <w:rPr>
          <w:rFonts w:ascii="Times New Roman" w:hAnsi="Times New Roman"/>
          <w:sz w:val="28"/>
          <w:szCs w:val="28"/>
        </w:rPr>
        <w:t xml:space="preserve"> раздела «Семья» </w:t>
      </w:r>
      <w:r>
        <w:rPr>
          <w:rFonts w:ascii="Times New Roman" w:hAnsi="Times New Roman"/>
          <w:sz w:val="28"/>
          <w:szCs w:val="28"/>
        </w:rPr>
        <w:t>предполагается</w:t>
      </w:r>
      <w:r w:rsidRPr="00317985">
        <w:rPr>
          <w:rFonts w:ascii="Times New Roman" w:hAnsi="Times New Roman"/>
          <w:sz w:val="28"/>
          <w:szCs w:val="28"/>
        </w:rPr>
        <w:t xml:space="preserve"> формирование представлений о своем ближайшем окружении: членах семьи, взаимоотношениях между ними, семейных традициях. Ребенок учится </w:t>
      </w:r>
      <w:r w:rsidRPr="00317985">
        <w:rPr>
          <w:rFonts w:ascii="Times New Roman" w:hAnsi="Times New Roman"/>
          <w:sz w:val="28"/>
          <w:szCs w:val="28"/>
          <w:shd w:val="clear" w:color="auto" w:fill="FFFFFF"/>
        </w:rPr>
        <w:t xml:space="preserve">соблюдать правила и нормы культуры поведения и общения в семье. </w:t>
      </w:r>
      <w:r w:rsidRPr="00317985">
        <w:rPr>
          <w:rFonts w:ascii="Times New Roman" w:hAnsi="Times New Roman"/>
          <w:sz w:val="28"/>
          <w:szCs w:val="28"/>
        </w:rPr>
        <w:t xml:space="preserve">Важно, чтобы </w:t>
      </w:r>
      <w:r w:rsidRPr="00317985">
        <w:rPr>
          <w:rFonts w:ascii="Times New Roman" w:hAnsi="Times New Roman"/>
          <w:sz w:val="28"/>
          <w:szCs w:val="28"/>
          <w:shd w:val="clear" w:color="auto" w:fill="FFFFFF"/>
        </w:rPr>
        <w:t>образцом кул</w:t>
      </w:r>
      <w:r>
        <w:rPr>
          <w:rFonts w:ascii="Times New Roman" w:hAnsi="Times New Roman"/>
          <w:sz w:val="28"/>
          <w:szCs w:val="28"/>
          <w:shd w:val="clear" w:color="auto" w:fill="FFFFFF"/>
        </w:rPr>
        <w:t>ьтуры общения для ребенка являло</w:t>
      </w:r>
      <w:r w:rsidRPr="00317985">
        <w:rPr>
          <w:rFonts w:ascii="Times New Roman" w:hAnsi="Times New Roman"/>
          <w:sz w:val="28"/>
          <w:szCs w:val="28"/>
          <w:shd w:val="clear" w:color="auto" w:fill="FFFFFF"/>
        </w:rPr>
        <w:t>сь доброжелательное и заботливое отношение к</w:t>
      </w:r>
      <w:r w:rsidRPr="00317985">
        <w:rPr>
          <w:rStyle w:val="apple-converted-space"/>
          <w:rFonts w:ascii="Times New Roman" w:hAnsi="Times New Roman"/>
          <w:sz w:val="28"/>
          <w:szCs w:val="28"/>
          <w:shd w:val="clear" w:color="auto" w:fill="FFFFFF"/>
        </w:rPr>
        <w:t> </w:t>
      </w:r>
      <w:r w:rsidRPr="00317985">
        <w:rPr>
          <w:rFonts w:ascii="Times New Roman" w:hAnsi="Times New Roman"/>
          <w:sz w:val="28"/>
          <w:szCs w:val="28"/>
          <w:shd w:val="clear" w:color="auto" w:fill="FFFFFF"/>
        </w:rPr>
        <w:t xml:space="preserve"> окружающим, спокойный приветливый тон. Р</w:t>
      </w:r>
      <w:r w:rsidRPr="00317985">
        <w:rPr>
          <w:rFonts w:ascii="Times New Roman" w:hAnsi="Times New Roman"/>
          <w:sz w:val="28"/>
          <w:szCs w:val="28"/>
        </w:rPr>
        <w:t xml:space="preserve">ебенок </w:t>
      </w:r>
      <w:r>
        <w:rPr>
          <w:rFonts w:ascii="Times New Roman" w:hAnsi="Times New Roman"/>
          <w:sz w:val="28"/>
          <w:szCs w:val="28"/>
        </w:rPr>
        <w:t>учится</w:t>
      </w:r>
      <w:r w:rsidRPr="00317985">
        <w:rPr>
          <w:rFonts w:ascii="Times New Roman" w:hAnsi="Times New Roman"/>
          <w:bCs/>
          <w:sz w:val="28"/>
          <w:szCs w:val="28"/>
          <w:shd w:val="clear" w:color="auto" w:fill="FFFFFF"/>
        </w:rPr>
        <w:t xml:space="preserve">понимать окружающих людей, проявлять к ним </w:t>
      </w:r>
      <w:r>
        <w:rPr>
          <w:rFonts w:ascii="Times New Roman" w:hAnsi="Times New Roman"/>
          <w:bCs/>
          <w:sz w:val="28"/>
          <w:szCs w:val="28"/>
          <w:shd w:val="clear" w:color="auto" w:fill="FFFFFF"/>
        </w:rPr>
        <w:t>внимание</w:t>
      </w:r>
      <w:r w:rsidRPr="00317985">
        <w:rPr>
          <w:rFonts w:ascii="Times New Roman" w:hAnsi="Times New Roman"/>
          <w:bCs/>
          <w:sz w:val="28"/>
          <w:szCs w:val="28"/>
          <w:shd w:val="clear" w:color="auto" w:fill="FFFFFF"/>
        </w:rPr>
        <w:t>, общ</w:t>
      </w:r>
      <w:r>
        <w:rPr>
          <w:rFonts w:ascii="Times New Roman" w:hAnsi="Times New Roman"/>
          <w:bCs/>
          <w:sz w:val="28"/>
          <w:szCs w:val="28"/>
          <w:shd w:val="clear" w:color="auto" w:fill="FFFFFF"/>
        </w:rPr>
        <w:t>аться</w:t>
      </w:r>
      <w:r w:rsidRPr="00317985">
        <w:rPr>
          <w:rFonts w:ascii="Times New Roman" w:hAnsi="Times New Roman"/>
          <w:bCs/>
          <w:sz w:val="28"/>
          <w:szCs w:val="28"/>
          <w:shd w:val="clear" w:color="auto" w:fill="FFFFFF"/>
        </w:rPr>
        <w:t xml:space="preserve"> и взаимодейств</w:t>
      </w:r>
      <w:r>
        <w:rPr>
          <w:rFonts w:ascii="Times New Roman" w:hAnsi="Times New Roman"/>
          <w:bCs/>
          <w:sz w:val="28"/>
          <w:szCs w:val="28"/>
          <w:shd w:val="clear" w:color="auto" w:fill="FFFFFF"/>
        </w:rPr>
        <w:t>овать</w:t>
      </w:r>
      <w:r w:rsidRPr="00317985">
        <w:rPr>
          <w:rFonts w:ascii="Times New Roman" w:hAnsi="Times New Roman"/>
          <w:bCs/>
          <w:sz w:val="28"/>
          <w:szCs w:val="28"/>
          <w:shd w:val="clear" w:color="auto" w:fill="FFFFFF"/>
        </w:rPr>
        <w:t xml:space="preserve"> с ними.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r>
        <w:rPr>
          <w:rFonts w:ascii="Times New Roman" w:hAnsi="Times New Roman"/>
          <w:sz w:val="28"/>
          <w:szCs w:val="28"/>
        </w:rPr>
        <w:t>более старшего</w:t>
      </w:r>
      <w:r w:rsidRPr="00317985">
        <w:rPr>
          <w:rFonts w:ascii="Times New Roman" w:hAnsi="Times New Roman"/>
          <w:sz w:val="28"/>
          <w:szCs w:val="28"/>
        </w:rPr>
        <w:t xml:space="preserve"> возраста.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Большинство разделов включа</w:t>
      </w:r>
      <w:r>
        <w:rPr>
          <w:rFonts w:ascii="Times New Roman" w:hAnsi="Times New Roman"/>
          <w:sz w:val="28"/>
          <w:szCs w:val="28"/>
        </w:rPr>
        <w:t>е</w:t>
      </w:r>
      <w:r w:rsidRPr="00317985">
        <w:rPr>
          <w:rFonts w:ascii="Times New Roman" w:hAnsi="Times New Roman"/>
          <w:sz w:val="28"/>
          <w:szCs w:val="28"/>
        </w:rPr>
        <w:t xml:space="preserve">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w:t>
      </w:r>
      <w:r>
        <w:rPr>
          <w:rFonts w:ascii="Times New Roman" w:hAnsi="Times New Roman"/>
          <w:sz w:val="28"/>
          <w:szCs w:val="28"/>
        </w:rPr>
        <w:t>формирования умения мыть</w:t>
      </w:r>
      <w:r w:rsidRPr="00317985">
        <w:rPr>
          <w:rFonts w:ascii="Times New Roman" w:hAnsi="Times New Roman"/>
          <w:sz w:val="28"/>
          <w:szCs w:val="28"/>
        </w:rPr>
        <w:t xml:space="preserve"> рук</w:t>
      </w:r>
      <w:r>
        <w:rPr>
          <w:rFonts w:ascii="Times New Roman" w:hAnsi="Times New Roman"/>
          <w:sz w:val="28"/>
          <w:szCs w:val="28"/>
        </w:rPr>
        <w:t>и</w:t>
      </w:r>
      <w:r w:rsidRPr="00317985">
        <w:rPr>
          <w:rFonts w:ascii="Times New Roman" w:hAnsi="Times New Roman"/>
          <w:sz w:val="28"/>
          <w:szCs w:val="28"/>
        </w:rPr>
        <w:t>, лиц</w:t>
      </w:r>
      <w:r>
        <w:rPr>
          <w:rFonts w:ascii="Times New Roman" w:hAnsi="Times New Roman"/>
          <w:sz w:val="28"/>
          <w:szCs w:val="28"/>
        </w:rPr>
        <w:t xml:space="preserve">о, чистить зубы. На последнем этапе обучения ребенок учится принимать душ, мыть голову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формир</w:t>
      </w:r>
      <w:r>
        <w:rPr>
          <w:rFonts w:ascii="Times New Roman" w:hAnsi="Times New Roman"/>
          <w:sz w:val="28"/>
          <w:szCs w:val="28"/>
        </w:rPr>
        <w:t>овании навыков самообслуживания</w:t>
      </w:r>
      <w:r w:rsidRPr="00317985">
        <w:rPr>
          <w:rFonts w:ascii="Times New Roman" w:hAnsi="Times New Roman"/>
          <w:sz w:val="28"/>
          <w:szCs w:val="28"/>
        </w:rPr>
        <w:t xml:space="preserve">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В учебном плане предмет представлен </w:t>
      </w:r>
      <w:r>
        <w:rPr>
          <w:rFonts w:ascii="Times New Roman" w:hAnsi="Times New Roman"/>
          <w:sz w:val="28"/>
          <w:szCs w:val="28"/>
        </w:rPr>
        <w:t>на протяжении 9 лет</w:t>
      </w:r>
      <w:r w:rsidRPr="00317985">
        <w:rPr>
          <w:rFonts w:ascii="Times New Roman" w:hAnsi="Times New Roman"/>
          <w:sz w:val="28"/>
          <w:szCs w:val="28"/>
        </w:rPr>
        <w:t xml:space="preserve"> обучения. </w:t>
      </w:r>
      <w:r>
        <w:rPr>
          <w:rFonts w:ascii="Times New Roman" w:hAnsi="Times New Roman"/>
          <w:sz w:val="28"/>
          <w:szCs w:val="28"/>
        </w:rPr>
        <w:t xml:space="preserve">С </w:t>
      </w:r>
      <w:r w:rsidRPr="00317985">
        <w:rPr>
          <w:rFonts w:ascii="Times New Roman" w:hAnsi="Times New Roman"/>
          <w:sz w:val="28"/>
          <w:szCs w:val="28"/>
        </w:rPr>
        <w:t xml:space="preserve">обучающимися </w:t>
      </w:r>
      <w:r>
        <w:rPr>
          <w:rFonts w:ascii="Times New Roman" w:hAnsi="Times New Roman"/>
          <w:sz w:val="28"/>
          <w:szCs w:val="28"/>
        </w:rPr>
        <w:t>старшего возраста формирование навыков самообслуживания (например, бритье, мытье тела и др.) осуществляется в</w:t>
      </w:r>
      <w:r w:rsidRPr="00317985">
        <w:rPr>
          <w:rFonts w:ascii="Times New Roman" w:hAnsi="Times New Roman"/>
          <w:sz w:val="28"/>
          <w:szCs w:val="28"/>
        </w:rPr>
        <w:t xml:space="preserve"> р</w:t>
      </w:r>
      <w:r>
        <w:rPr>
          <w:rFonts w:ascii="Times New Roman" w:hAnsi="Times New Roman"/>
          <w:sz w:val="28"/>
          <w:szCs w:val="28"/>
        </w:rPr>
        <w:t xml:space="preserve">амках  </w:t>
      </w:r>
      <w:r w:rsidRPr="00317985">
        <w:rPr>
          <w:rFonts w:ascii="Times New Roman" w:hAnsi="Times New Roman"/>
          <w:sz w:val="28"/>
          <w:szCs w:val="28"/>
        </w:rPr>
        <w:t>коррекционно-развивающих занятий</w:t>
      </w:r>
      <w:r>
        <w:rPr>
          <w:rFonts w:ascii="Times New Roman" w:hAnsi="Times New Roman"/>
          <w:sz w:val="28"/>
          <w:szCs w:val="28"/>
        </w:rPr>
        <w:t>.</w:t>
      </w:r>
    </w:p>
    <w:p w:rsidR="00BC1A8E" w:rsidRPr="00FA4EC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реализации программы предмет</w:t>
      </w:r>
      <w:r>
        <w:rPr>
          <w:rFonts w:ascii="Times New Roman" w:hAnsi="Times New Roman"/>
          <w:sz w:val="28"/>
          <w:szCs w:val="28"/>
        </w:rPr>
        <w:t>а</w:t>
      </w:r>
      <w:r w:rsidRPr="00317985">
        <w:rPr>
          <w:rFonts w:ascii="Times New Roman" w:hAnsi="Times New Roman"/>
          <w:sz w:val="28"/>
          <w:szCs w:val="28"/>
        </w:rPr>
        <w:t xml:space="preserve">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A4ECF" w:rsidRDefault="00BC1A8E" w:rsidP="00BC1A8E">
      <w:pPr>
        <w:pStyle w:val="afe"/>
        <w:spacing w:line="360" w:lineRule="auto"/>
        <w:jc w:val="center"/>
        <w:rPr>
          <w:rFonts w:ascii="Times New Roman" w:hAnsi="Times New Roman"/>
          <w:b/>
          <w:i/>
          <w:sz w:val="28"/>
          <w:szCs w:val="28"/>
        </w:rPr>
      </w:pPr>
      <w:r w:rsidRPr="00FA4ECF">
        <w:rPr>
          <w:rFonts w:ascii="Times New Roman" w:hAnsi="Times New Roman"/>
          <w:b/>
          <w:i/>
          <w:sz w:val="28"/>
          <w:szCs w:val="28"/>
        </w:rPr>
        <w:t>Представления о себе.</w:t>
      </w:r>
    </w:p>
    <w:p w:rsidR="00BC1A8E" w:rsidRPr="0095160D"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bCs/>
          <w:sz w:val="28"/>
          <w:szCs w:val="28"/>
        </w:rPr>
        <w:t>И</w:t>
      </w:r>
      <w:r w:rsidRPr="0095160D">
        <w:rPr>
          <w:rFonts w:ascii="Times New Roman" w:hAnsi="Times New Roman" w:cs="Times New Roman"/>
          <w:bCs/>
          <w:sz w:val="28"/>
          <w:szCs w:val="28"/>
        </w:rPr>
        <w:t>дентификация себя как мальчика (девочки), юноши (девушки)</w:t>
      </w:r>
      <w:r>
        <w:rPr>
          <w:rFonts w:ascii="Times New Roman" w:hAnsi="Times New Roman" w:cs="Times New Roman"/>
          <w:bCs/>
          <w:sz w:val="28"/>
          <w:szCs w:val="28"/>
        </w:rPr>
        <w:t>.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sz w:val="28"/>
          <w:szCs w:val="28"/>
        </w:rPr>
        <w:t>частей тела</w:t>
      </w:r>
      <w:r>
        <w:rPr>
          <w:rFonts w:ascii="Times New Roman" w:hAnsi="Times New Roman" w:cs="Times New Roman"/>
          <w:sz w:val="28"/>
          <w:szCs w:val="28"/>
        </w:rPr>
        <w:t xml:space="preserve"> (</w:t>
      </w:r>
      <w:r w:rsidRPr="009C5F8A">
        <w:rPr>
          <w:rFonts w:ascii="Times New Roman" w:hAnsi="Times New Roman" w:cs="Times New Roman"/>
          <w:sz w:val="28"/>
          <w:szCs w:val="28"/>
        </w:rPr>
        <w:t>голова (волосы, уши, шея, лицо)</w:t>
      </w:r>
      <w:r>
        <w:rPr>
          <w:rFonts w:ascii="Times New Roman" w:hAnsi="Times New Roman" w:cs="Times New Roman"/>
          <w:sz w:val="28"/>
          <w:szCs w:val="28"/>
        </w:rPr>
        <w:t xml:space="preserve">, туловище (спина, живот), </w:t>
      </w:r>
      <w:r w:rsidRPr="009C5F8A">
        <w:rPr>
          <w:rFonts w:ascii="Times New Roman" w:hAnsi="Times New Roman" w:cs="Times New Roman"/>
          <w:sz w:val="28"/>
          <w:szCs w:val="28"/>
        </w:rPr>
        <w:t>руки (локоть, ладонь, пальцы)</w:t>
      </w:r>
      <w:r>
        <w:rPr>
          <w:rFonts w:ascii="Times New Roman" w:hAnsi="Times New Roman" w:cs="Times New Roman"/>
          <w:sz w:val="28"/>
          <w:szCs w:val="28"/>
        </w:rPr>
        <w:t xml:space="preserve">, </w:t>
      </w:r>
      <w:r w:rsidRPr="009C5F8A">
        <w:rPr>
          <w:rFonts w:ascii="Times New Roman" w:hAnsi="Times New Roman" w:cs="Times New Roman"/>
          <w:sz w:val="28"/>
          <w:szCs w:val="28"/>
        </w:rPr>
        <w:t xml:space="preserve">ноги (колено, ступня, пальцы, </w:t>
      </w:r>
      <w:r w:rsidRPr="009C5F8A">
        <w:rPr>
          <w:rFonts w:ascii="Times New Roman" w:hAnsi="Times New Roman" w:cs="Times New Roman"/>
          <w:sz w:val="28"/>
          <w:szCs w:val="28"/>
        </w:rPr>
        <w:lastRenderedPageBreak/>
        <w:t>пятка)</w:t>
      </w:r>
      <w:r>
        <w:rPr>
          <w:rFonts w:ascii="Times New Roman" w:hAnsi="Times New Roman" w:cs="Times New Roman"/>
          <w:sz w:val="28"/>
          <w:szCs w:val="28"/>
        </w:rPr>
        <w:t xml:space="preserve">. Знание назначения частей тела.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частей </w:t>
      </w:r>
      <w:r w:rsidRPr="0095160D">
        <w:rPr>
          <w:rFonts w:ascii="Times New Roman" w:hAnsi="Times New Roman" w:cs="Times New Roman"/>
          <w:sz w:val="28"/>
          <w:szCs w:val="28"/>
        </w:rPr>
        <w:t>лица человек</w:t>
      </w:r>
      <w:r>
        <w:rPr>
          <w:rFonts w:ascii="Times New Roman" w:hAnsi="Times New Roman" w:cs="Times New Roman"/>
          <w:sz w:val="28"/>
          <w:szCs w:val="28"/>
        </w:rPr>
        <w:t>а (</w:t>
      </w:r>
      <w:r w:rsidRPr="009C5F8A">
        <w:rPr>
          <w:rFonts w:ascii="Times New Roman" w:hAnsi="Times New Roman" w:cs="Times New Roman"/>
          <w:sz w:val="28"/>
          <w:szCs w:val="28"/>
        </w:rPr>
        <w:t>глаза</w:t>
      </w:r>
      <w:r>
        <w:rPr>
          <w:rFonts w:ascii="Times New Roman" w:hAnsi="Times New Roman" w:cs="Times New Roman"/>
          <w:sz w:val="28"/>
          <w:szCs w:val="28"/>
        </w:rPr>
        <w:t xml:space="preserve">, </w:t>
      </w:r>
      <w:r w:rsidRPr="009C5F8A">
        <w:rPr>
          <w:rFonts w:ascii="Times New Roman" w:hAnsi="Times New Roman" w:cs="Times New Roman"/>
          <w:sz w:val="28"/>
          <w:szCs w:val="28"/>
        </w:rPr>
        <w:t>брови</w:t>
      </w:r>
      <w:r>
        <w:rPr>
          <w:rFonts w:ascii="Times New Roman" w:hAnsi="Times New Roman" w:cs="Times New Roman"/>
          <w:sz w:val="28"/>
          <w:szCs w:val="28"/>
        </w:rPr>
        <w:t xml:space="preserve">, </w:t>
      </w:r>
      <w:r w:rsidRPr="009C5F8A">
        <w:rPr>
          <w:rFonts w:ascii="Times New Roman" w:hAnsi="Times New Roman" w:cs="Times New Roman"/>
          <w:sz w:val="28"/>
          <w:szCs w:val="28"/>
        </w:rPr>
        <w:t>нос</w:t>
      </w:r>
      <w:r>
        <w:rPr>
          <w:rFonts w:ascii="Times New Roman" w:hAnsi="Times New Roman" w:cs="Times New Roman"/>
          <w:sz w:val="28"/>
          <w:szCs w:val="28"/>
        </w:rPr>
        <w:t xml:space="preserve">, </w:t>
      </w:r>
      <w:r w:rsidRPr="009C5F8A">
        <w:rPr>
          <w:rFonts w:ascii="Times New Roman" w:hAnsi="Times New Roman" w:cs="Times New Roman"/>
          <w:sz w:val="28"/>
          <w:szCs w:val="28"/>
        </w:rPr>
        <w:t>лоб</w:t>
      </w:r>
      <w:r>
        <w:rPr>
          <w:rFonts w:ascii="Times New Roman" w:hAnsi="Times New Roman" w:cs="Times New Roman"/>
          <w:sz w:val="28"/>
          <w:szCs w:val="28"/>
        </w:rPr>
        <w:t xml:space="preserve">, </w:t>
      </w:r>
      <w:r w:rsidRPr="009C5F8A">
        <w:rPr>
          <w:rFonts w:ascii="Times New Roman" w:hAnsi="Times New Roman" w:cs="Times New Roman"/>
          <w:sz w:val="28"/>
          <w:szCs w:val="28"/>
        </w:rPr>
        <w:t>рот (губы, язык, зубы)</w:t>
      </w:r>
      <w:r>
        <w:rPr>
          <w:rFonts w:ascii="Times New Roman" w:hAnsi="Times New Roman" w:cs="Times New Roman"/>
          <w:sz w:val="28"/>
          <w:szCs w:val="28"/>
        </w:rPr>
        <w:t xml:space="preserve">. Знание назначения частей лица. </w:t>
      </w:r>
      <w:r>
        <w:rPr>
          <w:rFonts w:ascii="Times New Roman" w:hAnsi="Times New Roman" w:cs="Times New Roman"/>
          <w:bCs/>
          <w:sz w:val="28"/>
          <w:szCs w:val="28"/>
        </w:rPr>
        <w:t xml:space="preserve">Знание строения человека (скелет, </w:t>
      </w:r>
      <w:r w:rsidRPr="0095160D">
        <w:rPr>
          <w:rFonts w:ascii="Times New Roman" w:hAnsi="Times New Roman" w:cs="Times New Roman"/>
          <w:bCs/>
          <w:sz w:val="28"/>
          <w:szCs w:val="28"/>
        </w:rPr>
        <w:t>мышц</w:t>
      </w:r>
      <w:r>
        <w:rPr>
          <w:rFonts w:ascii="Times New Roman" w:hAnsi="Times New Roman" w:cs="Times New Roman"/>
          <w:bCs/>
          <w:sz w:val="28"/>
          <w:szCs w:val="28"/>
        </w:rPr>
        <w:t>ы, кожа).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внутренних органов</w:t>
      </w:r>
      <w:r w:rsidRPr="0095160D">
        <w:rPr>
          <w:rFonts w:ascii="Times New Roman" w:hAnsi="Times New Roman" w:cs="Times New Roman"/>
          <w:sz w:val="28"/>
          <w:szCs w:val="28"/>
        </w:rPr>
        <w:t xml:space="preserve"> человека</w:t>
      </w:r>
      <w:r>
        <w:rPr>
          <w:rFonts w:ascii="Times New Roman" w:hAnsi="Times New Roman" w:cs="Times New Roman"/>
          <w:sz w:val="28"/>
          <w:szCs w:val="28"/>
        </w:rPr>
        <w:t xml:space="preserve"> (на схеме тела) (</w:t>
      </w:r>
      <w:r w:rsidRPr="009C5F8A">
        <w:rPr>
          <w:rFonts w:ascii="Times New Roman" w:hAnsi="Times New Roman" w:cs="Times New Roman"/>
          <w:sz w:val="28"/>
          <w:szCs w:val="28"/>
        </w:rPr>
        <w:t>сердце</w:t>
      </w:r>
      <w:r>
        <w:rPr>
          <w:rFonts w:ascii="Times New Roman" w:hAnsi="Times New Roman" w:cs="Times New Roman"/>
          <w:sz w:val="28"/>
          <w:szCs w:val="28"/>
        </w:rPr>
        <w:t xml:space="preserve">, </w:t>
      </w:r>
      <w:r w:rsidRPr="009C5F8A">
        <w:rPr>
          <w:rFonts w:ascii="Times New Roman" w:hAnsi="Times New Roman" w:cs="Times New Roman"/>
          <w:sz w:val="28"/>
          <w:szCs w:val="28"/>
        </w:rPr>
        <w:t>легкие</w:t>
      </w:r>
      <w:r>
        <w:rPr>
          <w:rFonts w:ascii="Times New Roman" w:hAnsi="Times New Roman" w:cs="Times New Roman"/>
          <w:sz w:val="28"/>
          <w:szCs w:val="28"/>
        </w:rPr>
        <w:t xml:space="preserve">, </w:t>
      </w:r>
      <w:r w:rsidRPr="009C5F8A">
        <w:rPr>
          <w:rFonts w:ascii="Times New Roman" w:hAnsi="Times New Roman" w:cs="Times New Roman"/>
          <w:sz w:val="28"/>
          <w:szCs w:val="28"/>
        </w:rPr>
        <w:t>печень</w:t>
      </w:r>
      <w:r>
        <w:rPr>
          <w:rFonts w:ascii="Times New Roman" w:hAnsi="Times New Roman" w:cs="Times New Roman"/>
          <w:sz w:val="28"/>
          <w:szCs w:val="28"/>
        </w:rPr>
        <w:t xml:space="preserve">, </w:t>
      </w:r>
      <w:r w:rsidRPr="009C5F8A">
        <w:rPr>
          <w:rFonts w:ascii="Times New Roman" w:hAnsi="Times New Roman" w:cs="Times New Roman"/>
          <w:sz w:val="28"/>
          <w:szCs w:val="28"/>
        </w:rPr>
        <w:t>почки</w:t>
      </w:r>
      <w:r>
        <w:rPr>
          <w:rFonts w:ascii="Times New Roman" w:hAnsi="Times New Roman" w:cs="Times New Roman"/>
          <w:sz w:val="28"/>
          <w:szCs w:val="28"/>
        </w:rPr>
        <w:t xml:space="preserve">, </w:t>
      </w:r>
      <w:r w:rsidRPr="009C5F8A">
        <w:rPr>
          <w:rFonts w:ascii="Times New Roman" w:hAnsi="Times New Roman" w:cs="Times New Roman"/>
          <w:sz w:val="28"/>
          <w:szCs w:val="28"/>
        </w:rPr>
        <w:t>желудок</w:t>
      </w:r>
      <w:r>
        <w:rPr>
          <w:rFonts w:ascii="Times New Roman" w:hAnsi="Times New Roman" w:cs="Times New Roman"/>
          <w:sz w:val="28"/>
          <w:szCs w:val="28"/>
        </w:rPr>
        <w:t>). Знание назначения внутренних органов. Знание вредных привычек. С</w:t>
      </w:r>
      <w:r w:rsidRPr="00FA4ECF">
        <w:rPr>
          <w:rFonts w:ascii="Times New Roman" w:hAnsi="Times New Roman" w:cs="Times New Roman"/>
          <w:sz w:val="28"/>
          <w:szCs w:val="28"/>
        </w:rPr>
        <w:t>ообщение о состоянии своего здоровья</w:t>
      </w:r>
      <w:r>
        <w:rPr>
          <w:rFonts w:ascii="Times New Roman" w:hAnsi="Times New Roman" w:cs="Times New Roman"/>
          <w:sz w:val="28"/>
          <w:szCs w:val="28"/>
        </w:rPr>
        <w:t>. Н</w:t>
      </w:r>
      <w:r w:rsidRPr="0095160D">
        <w:rPr>
          <w:rFonts w:ascii="Times New Roman" w:hAnsi="Times New Roman" w:cs="Times New Roman"/>
          <w:sz w:val="28"/>
          <w:szCs w:val="28"/>
        </w:rPr>
        <w:t>азывание своего имени и фамилии</w:t>
      </w:r>
      <w:r>
        <w:rPr>
          <w:rFonts w:ascii="Times New Roman" w:hAnsi="Times New Roman" w:cs="Times New Roman"/>
          <w:sz w:val="28"/>
          <w:szCs w:val="28"/>
        </w:rPr>
        <w:t>. Н</w:t>
      </w:r>
      <w:r w:rsidRPr="0095160D">
        <w:rPr>
          <w:rFonts w:ascii="Times New Roman" w:hAnsi="Times New Roman" w:cs="Times New Roman"/>
          <w:sz w:val="28"/>
          <w:szCs w:val="28"/>
        </w:rPr>
        <w:t xml:space="preserve">азывание </w:t>
      </w:r>
      <w:r w:rsidRPr="00EE4365">
        <w:rPr>
          <w:rFonts w:ascii="Times New Roman" w:hAnsi="Times New Roman" w:cs="Times New Roman"/>
          <w:sz w:val="28"/>
          <w:szCs w:val="28"/>
        </w:rPr>
        <w:t xml:space="preserve">своего возраста </w:t>
      </w:r>
      <w:r>
        <w:rPr>
          <w:rFonts w:ascii="Times New Roman" w:hAnsi="Times New Roman" w:cs="Times New Roman"/>
          <w:sz w:val="28"/>
          <w:szCs w:val="28"/>
        </w:rPr>
        <w:t>(</w:t>
      </w:r>
      <w:r w:rsidRPr="00EE4365">
        <w:rPr>
          <w:rFonts w:ascii="Times New Roman" w:hAnsi="Times New Roman" w:cs="Times New Roman"/>
          <w:sz w:val="28"/>
          <w:szCs w:val="28"/>
        </w:rPr>
        <w:t>даты рождения</w:t>
      </w:r>
      <w:r>
        <w:rPr>
          <w:rFonts w:ascii="Times New Roman" w:hAnsi="Times New Roman" w:cs="Times New Roman"/>
          <w:sz w:val="28"/>
          <w:szCs w:val="28"/>
        </w:rPr>
        <w:t>). З</w:t>
      </w:r>
      <w:r w:rsidRPr="004D2EB6">
        <w:rPr>
          <w:rFonts w:ascii="Times New Roman" w:hAnsi="Times New Roman" w:cs="Times New Roman"/>
          <w:sz w:val="28"/>
          <w:szCs w:val="28"/>
        </w:rPr>
        <w:t xml:space="preserve">нание видов деятельности для </w:t>
      </w:r>
      <w:r>
        <w:rPr>
          <w:rFonts w:ascii="Times New Roman" w:hAnsi="Times New Roman" w:cs="Times New Roman"/>
          <w:sz w:val="28"/>
          <w:szCs w:val="28"/>
        </w:rPr>
        <w:t>организации своего</w:t>
      </w:r>
      <w:r w:rsidRPr="004D2EB6">
        <w:rPr>
          <w:rFonts w:ascii="Times New Roman" w:hAnsi="Times New Roman" w:cs="Times New Roman"/>
          <w:sz w:val="28"/>
          <w:szCs w:val="28"/>
        </w:rPr>
        <w:t xml:space="preserve"> свободно</w:t>
      </w:r>
      <w:r>
        <w:rPr>
          <w:rFonts w:ascii="Times New Roman" w:hAnsi="Times New Roman" w:cs="Times New Roman"/>
          <w:sz w:val="28"/>
          <w:szCs w:val="28"/>
        </w:rPr>
        <w:t>го</w:t>
      </w:r>
      <w:r w:rsidRPr="004D2EB6">
        <w:rPr>
          <w:rFonts w:ascii="Times New Roman" w:hAnsi="Times New Roman" w:cs="Times New Roman"/>
          <w:sz w:val="28"/>
          <w:szCs w:val="28"/>
        </w:rPr>
        <w:t xml:space="preserve"> врем</w:t>
      </w:r>
      <w:r>
        <w:rPr>
          <w:rFonts w:ascii="Times New Roman" w:hAnsi="Times New Roman" w:cs="Times New Roman"/>
          <w:sz w:val="28"/>
          <w:szCs w:val="28"/>
        </w:rPr>
        <w:t>ени.С</w:t>
      </w:r>
      <w:r w:rsidRPr="002B1D69">
        <w:rPr>
          <w:rFonts w:ascii="Times New Roman" w:hAnsi="Times New Roman" w:cs="Times New Roman"/>
          <w:sz w:val="28"/>
          <w:szCs w:val="28"/>
        </w:rPr>
        <w:t>ообщение сведений о себе</w:t>
      </w:r>
      <w:r>
        <w:rPr>
          <w:rFonts w:ascii="Times New Roman" w:hAnsi="Times New Roman" w:cs="Times New Roman"/>
          <w:sz w:val="28"/>
          <w:szCs w:val="28"/>
        </w:rPr>
        <w:t>. Р</w:t>
      </w:r>
      <w:r w:rsidRPr="002B1D69">
        <w:rPr>
          <w:rFonts w:ascii="Times New Roman" w:hAnsi="Times New Roman" w:cs="Times New Roman"/>
          <w:sz w:val="28"/>
          <w:szCs w:val="28"/>
        </w:rPr>
        <w:t>ассказ о себе</w:t>
      </w:r>
      <w:r>
        <w:rPr>
          <w:rFonts w:ascii="Times New Roman" w:hAnsi="Times New Roman" w:cs="Times New Roman"/>
          <w:sz w:val="28"/>
          <w:szCs w:val="28"/>
        </w:rPr>
        <w:t>. Знание возрастных изменений человека.</w:t>
      </w:r>
    </w:p>
    <w:p w:rsidR="00BC1A8E" w:rsidRPr="00FA4ECF" w:rsidRDefault="00BC1A8E" w:rsidP="00BC1A8E">
      <w:pPr>
        <w:spacing w:after="0" w:line="360" w:lineRule="auto"/>
        <w:ind w:right="-185"/>
        <w:jc w:val="center"/>
        <w:rPr>
          <w:rFonts w:ascii="Times New Roman" w:hAnsi="Times New Roman" w:cs="Times New Roman"/>
          <w:b/>
          <w:bCs/>
          <w:sz w:val="28"/>
          <w:szCs w:val="28"/>
        </w:rPr>
      </w:pPr>
      <w:r w:rsidRPr="00FA4ECF">
        <w:rPr>
          <w:rFonts w:ascii="Times New Roman" w:hAnsi="Times New Roman"/>
          <w:b/>
          <w:bCs/>
          <w:i/>
          <w:sz w:val="28"/>
          <w:szCs w:val="28"/>
        </w:rPr>
        <w:t>Гигиена тела.</w:t>
      </w:r>
    </w:p>
    <w:p w:rsidR="00BC1A8E" w:rsidRDefault="00BC1A8E" w:rsidP="00BC1A8E">
      <w:pPr>
        <w:pStyle w:val="Standard"/>
        <w:spacing w:line="360" w:lineRule="auto"/>
        <w:ind w:left="57" w:firstLine="651"/>
        <w:jc w:val="both"/>
        <w:rPr>
          <w:rFonts w:ascii="Times New Roman" w:hAnsi="Times New Roman"/>
          <w:bCs/>
          <w:sz w:val="28"/>
          <w:szCs w:val="28"/>
        </w:rPr>
      </w:pPr>
      <w:r w:rsidRPr="00317985">
        <w:rPr>
          <w:rFonts w:ascii="Times New Roman" w:hAnsi="Times New Roman"/>
          <w:bCs/>
          <w:sz w:val="28"/>
          <w:szCs w:val="28"/>
        </w:rPr>
        <w:t>Р</w:t>
      </w:r>
      <w:r w:rsidRPr="00317985">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317985">
        <w:rPr>
          <w:rFonts w:ascii="Times New Roman" w:hAnsi="Times New Roman"/>
          <w:bCs/>
          <w:sz w:val="28"/>
          <w:szCs w:val="28"/>
        </w:rPr>
        <w:t>облюдение</w:t>
      </w:r>
      <w:r w:rsidRPr="00317985">
        <w:rPr>
          <w:rFonts w:ascii="Times New Roman" w:hAnsi="Times New Roman"/>
          <w:sz w:val="28"/>
          <w:szCs w:val="28"/>
        </w:rPr>
        <w:t xml:space="preserve"> последовательности дейс</w:t>
      </w:r>
      <w:r>
        <w:rPr>
          <w:rFonts w:ascii="Times New Roman" w:hAnsi="Times New Roman"/>
          <w:sz w:val="28"/>
          <w:szCs w:val="28"/>
        </w:rPr>
        <w:t xml:space="preserve">твий при мытье и вытирании рук: </w:t>
      </w:r>
      <w:r w:rsidRPr="00317985">
        <w:rPr>
          <w:rFonts w:ascii="Times New Roman" w:hAnsi="Times New Roman"/>
          <w:sz w:val="28"/>
          <w:szCs w:val="28"/>
        </w:rPr>
        <w:t xml:space="preserve">открывание крана, регулирование напора струи и температуры воды, намачивание рук, намыливание рук, смывание мыла с рук, </w:t>
      </w:r>
      <w:r>
        <w:rPr>
          <w:rFonts w:ascii="Times New Roman" w:hAnsi="Times New Roman"/>
          <w:sz w:val="28"/>
          <w:szCs w:val="28"/>
        </w:rPr>
        <w:t>закрывание крана, вытирание рук</w:t>
      </w:r>
      <w:r w:rsidRPr="00317985">
        <w:rPr>
          <w:rFonts w:ascii="Times New Roman" w:hAnsi="Times New Roman"/>
          <w:sz w:val="28"/>
          <w:szCs w:val="28"/>
        </w:rPr>
        <w:t>. Нанесение крема на руки.</w:t>
      </w:r>
    </w:p>
    <w:p w:rsidR="00BC1A8E"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ногтей.Вытирание лица. Соблюдение последовательности действий при мытье и вытирании лица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крана</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регулирование напора струи и температуры воды</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 xml:space="preserve">набирание воды в руки, </w:t>
      </w:r>
      <w:r w:rsidRPr="00FA4ECF">
        <w:rPr>
          <w:rFonts w:ascii="Times New Roman" w:hAnsi="Times New Roman" w:cs="Times New Roman"/>
          <w:sz w:val="28"/>
          <w:szCs w:val="28"/>
        </w:rPr>
        <w:t>выливание воды на лицо, протирание лица, з</w:t>
      </w:r>
      <w:r>
        <w:rPr>
          <w:rFonts w:ascii="Times New Roman" w:hAnsi="Times New Roman" w:cs="Times New Roman"/>
          <w:sz w:val="28"/>
          <w:szCs w:val="28"/>
        </w:rPr>
        <w:t xml:space="preserve">акрывание крана, вытирание лица.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bCs/>
          <w:sz w:val="28"/>
          <w:szCs w:val="28"/>
        </w:rPr>
        <w:t>Ч</w:t>
      </w:r>
      <w:r w:rsidRPr="00317985">
        <w:rPr>
          <w:rFonts w:ascii="Times New Roman" w:hAnsi="Times New Roman"/>
          <w:sz w:val="28"/>
          <w:szCs w:val="28"/>
        </w:rPr>
        <w:t>истка зубов. Полоскание полости рта. Соблюдение последовательности действий при чистке зубов и полоскании полости рта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тюбика с зубной пастой, намачивание</w:t>
      </w:r>
      <w:r w:rsidRPr="00FA4ECF">
        <w:rPr>
          <w:rFonts w:ascii="Times New Roman" w:hAnsi="Times New Roman" w:cs="Times New Roman"/>
          <w:sz w:val="28"/>
          <w:szCs w:val="28"/>
        </w:rPr>
        <w:t xml:space="preserve">  щетки, выдавливание зубной пасты на зубную щетк</w:t>
      </w:r>
      <w:r>
        <w:rPr>
          <w:rFonts w:ascii="Times New Roman" w:hAnsi="Times New Roman" w:cs="Times New Roman"/>
          <w:sz w:val="28"/>
          <w:szCs w:val="28"/>
        </w:rPr>
        <w:t>у</w:t>
      </w:r>
      <w:r w:rsidRPr="00FA4ECF">
        <w:rPr>
          <w:rFonts w:ascii="Times New Roman" w:hAnsi="Times New Roman" w:cs="Times New Roman"/>
          <w:sz w:val="28"/>
          <w:szCs w:val="28"/>
        </w:rPr>
        <w:t>, чистка зубов</w:t>
      </w:r>
      <w:r w:rsidRPr="00FA4ECF">
        <w:rPr>
          <w:rFonts w:ascii="Times New Roman" w:hAnsi="Times New Roman" w:cs="Times New Roman"/>
          <w:color w:val="000000"/>
          <w:sz w:val="28"/>
          <w:szCs w:val="28"/>
        </w:rPr>
        <w:t xml:space="preserve">, </w:t>
      </w:r>
      <w:r w:rsidRPr="00FA4ECF">
        <w:rPr>
          <w:rFonts w:ascii="Times New Roman" w:hAnsi="Times New Roman" w:cs="Times New Roman"/>
          <w:sz w:val="28"/>
          <w:szCs w:val="28"/>
        </w:rPr>
        <w:t>полоскание рта, мытье щетки, за</w:t>
      </w:r>
      <w:r>
        <w:rPr>
          <w:rFonts w:ascii="Times New Roman" w:hAnsi="Times New Roman" w:cs="Times New Roman"/>
          <w:sz w:val="28"/>
          <w:szCs w:val="28"/>
        </w:rPr>
        <w:t>крывание тюбика с зубной пастой</w:t>
      </w:r>
      <w:r w:rsidRPr="00FA4ECF">
        <w:rPr>
          <w:rFonts w:ascii="Times New Roman" w:hAnsi="Times New Roman" w:cs="Times New Roman"/>
          <w:sz w:val="28"/>
          <w:szCs w:val="28"/>
        </w:rPr>
        <w:t>.</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sz w:val="28"/>
          <w:szCs w:val="28"/>
        </w:rPr>
        <w:t xml:space="preserve">Очищение носового хода. </w:t>
      </w:r>
      <w:r w:rsidRPr="00317985">
        <w:rPr>
          <w:rFonts w:ascii="Times New Roman" w:hAnsi="Times New Roman"/>
          <w:bCs/>
          <w:sz w:val="28"/>
          <w:szCs w:val="28"/>
        </w:rPr>
        <w:t>Нанесение косметического средства на лицо. Соблюдение последовательности действий при б</w:t>
      </w:r>
      <w:r w:rsidRPr="00317985">
        <w:rPr>
          <w:rFonts w:ascii="Times New Roman" w:hAnsi="Times New Roman"/>
          <w:sz w:val="28"/>
          <w:szCs w:val="28"/>
        </w:rPr>
        <w:t xml:space="preserve">ритье электробритвой, </w:t>
      </w:r>
      <w:r w:rsidRPr="00317985">
        <w:rPr>
          <w:rFonts w:ascii="Times New Roman" w:hAnsi="Times New Roman"/>
          <w:sz w:val="28"/>
          <w:szCs w:val="28"/>
        </w:rPr>
        <w:lastRenderedPageBreak/>
        <w:t xml:space="preserve">безопасным станком. </w:t>
      </w:r>
    </w:p>
    <w:p w:rsidR="00BC1A8E" w:rsidRPr="00FA4ECF"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bCs/>
          <w:sz w:val="28"/>
          <w:szCs w:val="28"/>
        </w:rPr>
        <w:t>Р</w:t>
      </w:r>
      <w:r w:rsidRPr="00317985">
        <w:rPr>
          <w:rFonts w:ascii="Times New Roman" w:hAnsi="Times New Roman"/>
          <w:sz w:val="28"/>
          <w:szCs w:val="28"/>
        </w:rPr>
        <w:t>асчесывание волос. Соблюдение последовательности действий при мытье и вытирании волос</w:t>
      </w:r>
      <w:r>
        <w:rPr>
          <w:rFonts w:ascii="Times New Roman" w:hAnsi="Times New Roman"/>
          <w:sz w:val="28"/>
          <w:szCs w:val="28"/>
        </w:rPr>
        <w:t xml:space="preserve">: </w:t>
      </w:r>
      <w:r w:rsidRPr="00FA4ECF">
        <w:rPr>
          <w:rFonts w:ascii="Times New Roman" w:hAnsi="Times New Roman" w:cs="Times New Roman"/>
          <w:sz w:val="28"/>
          <w:szCs w:val="28"/>
        </w:rPr>
        <w:t>намачивание волос, намыливание волос, смывание шампуня с волос, вы</w:t>
      </w:r>
      <w:r>
        <w:rPr>
          <w:rFonts w:ascii="Times New Roman" w:hAnsi="Times New Roman" w:cs="Times New Roman"/>
          <w:sz w:val="28"/>
          <w:szCs w:val="28"/>
        </w:rPr>
        <w:t>тирание волос.</w:t>
      </w:r>
      <w:r w:rsidRPr="00317985">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сушке волос феном</w:t>
      </w:r>
      <w:r>
        <w:rPr>
          <w:rFonts w:ascii="Times New Roman" w:hAnsi="Times New Roman"/>
          <w:sz w:val="28"/>
          <w:szCs w:val="28"/>
        </w:rPr>
        <w:t xml:space="preserve">: </w:t>
      </w:r>
      <w:r w:rsidRPr="00FA4ECF">
        <w:rPr>
          <w:rFonts w:ascii="Times New Roman" w:hAnsi="Times New Roman" w:cs="Times New Roman"/>
          <w:sz w:val="28"/>
          <w:szCs w:val="28"/>
        </w:rPr>
        <w:t>включение фена (розетка, переключатель), направление струи воздуха на разные участки головы, выкл</w:t>
      </w:r>
      <w:r>
        <w:rPr>
          <w:rFonts w:ascii="Times New Roman" w:hAnsi="Times New Roman" w:cs="Times New Roman"/>
          <w:sz w:val="28"/>
          <w:szCs w:val="28"/>
        </w:rPr>
        <w:t>ючение фена, расчесывание волос.</w:t>
      </w:r>
    </w:p>
    <w:p w:rsidR="00BC1A8E" w:rsidRDefault="00BC1A8E" w:rsidP="00BC1A8E">
      <w:pPr>
        <w:pStyle w:val="Standard"/>
        <w:spacing w:line="360" w:lineRule="auto"/>
        <w:ind w:firstLine="708"/>
        <w:jc w:val="both"/>
        <w:rPr>
          <w:rFonts w:ascii="Times New Roman" w:hAnsi="Times New Roman"/>
          <w:sz w:val="28"/>
          <w:szCs w:val="28"/>
        </w:rPr>
      </w:pPr>
      <w:r w:rsidRPr="00317985">
        <w:rPr>
          <w:rFonts w:ascii="Times New Roman" w:hAnsi="Times New Roman"/>
          <w:bCs/>
          <w:sz w:val="28"/>
          <w:szCs w:val="28"/>
        </w:rPr>
        <w:t>М</w:t>
      </w:r>
      <w:r w:rsidRPr="00317985">
        <w:rPr>
          <w:rFonts w:ascii="Times New Roman" w:hAnsi="Times New Roman"/>
          <w:sz w:val="28"/>
          <w:szCs w:val="28"/>
        </w:rPr>
        <w:t>ытье ушей. Чистка ушей.Вытирание ног.Соблюдение последовательности действий при мытье и вытирании ног</w:t>
      </w:r>
      <w:r>
        <w:rPr>
          <w:rFonts w:ascii="Times New Roman" w:hAnsi="Times New Roman"/>
          <w:sz w:val="28"/>
          <w:szCs w:val="28"/>
        </w:rPr>
        <w:t xml:space="preserve">: </w:t>
      </w:r>
      <w:r w:rsidRPr="00FA4ECF">
        <w:rPr>
          <w:rFonts w:ascii="Times New Roman" w:hAnsi="Times New Roman" w:cs="Times New Roman"/>
          <w:color w:val="000000"/>
          <w:sz w:val="28"/>
          <w:szCs w:val="28"/>
        </w:rPr>
        <w:t xml:space="preserve">намачивание ног, </w:t>
      </w:r>
      <w:r w:rsidRPr="00FA4ECF">
        <w:rPr>
          <w:rFonts w:ascii="Times New Roman" w:hAnsi="Times New Roman" w:cs="Times New Roman"/>
          <w:sz w:val="28"/>
          <w:szCs w:val="28"/>
        </w:rPr>
        <w:t>намыливание но</w:t>
      </w:r>
      <w:r>
        <w:rPr>
          <w:rFonts w:ascii="Times New Roman" w:hAnsi="Times New Roman" w:cs="Times New Roman"/>
          <w:sz w:val="28"/>
          <w:szCs w:val="28"/>
        </w:rPr>
        <w:t>г, смывание мыла, вытирание ног</w:t>
      </w:r>
      <w:r w:rsidRPr="00317985">
        <w:rPr>
          <w:rFonts w:ascii="Times New Roman" w:hAnsi="Times New Roman"/>
          <w:sz w:val="28"/>
          <w:szCs w:val="28"/>
        </w:rPr>
        <w:t xml:space="preserve">. </w:t>
      </w:r>
    </w:p>
    <w:p w:rsidR="00BC1A8E" w:rsidRPr="00FA4ECF" w:rsidRDefault="00BC1A8E" w:rsidP="00BC1A8E">
      <w:pPr>
        <w:pStyle w:val="Standard"/>
        <w:spacing w:line="360" w:lineRule="auto"/>
        <w:ind w:firstLine="708"/>
        <w:jc w:val="both"/>
        <w:rPr>
          <w:sz w:val="28"/>
          <w:szCs w:val="28"/>
        </w:rPr>
      </w:pPr>
      <w:r w:rsidRPr="00317985">
        <w:rPr>
          <w:rFonts w:ascii="Times New Roman" w:hAnsi="Times New Roman"/>
          <w:sz w:val="28"/>
          <w:szCs w:val="28"/>
        </w:rPr>
        <w:t>Соблюдение последовательности действий при мытье и вытирании тела</w:t>
      </w:r>
      <w:r>
        <w:rPr>
          <w:rFonts w:ascii="Times New Roman" w:hAnsi="Times New Roman"/>
          <w:sz w:val="28"/>
          <w:szCs w:val="28"/>
        </w:rPr>
        <w:t xml:space="preserve">: </w:t>
      </w:r>
      <w:r w:rsidRPr="00FA4ECF">
        <w:rPr>
          <w:rFonts w:ascii="Times New Roman" w:hAnsi="Times New Roman" w:cs="Times New Roman"/>
          <w:sz w:val="28"/>
        </w:rPr>
        <w:t>ополаскивание тела водой, намыливание частей тела, смывание мыла</w:t>
      </w:r>
      <w:r w:rsidRPr="00FA4ECF">
        <w:rPr>
          <w:rFonts w:ascii="Times New Roman" w:hAnsi="Times New Roman" w:cs="Times New Roman"/>
          <w:sz w:val="28"/>
          <w:szCs w:val="28"/>
        </w:rPr>
        <w:t xml:space="preserve">, </w:t>
      </w:r>
      <w:r w:rsidRPr="00FA4ECF">
        <w:rPr>
          <w:rFonts w:ascii="Times New Roman" w:hAnsi="Times New Roman" w:cs="Times New Roman"/>
          <w:sz w:val="28"/>
        </w:rPr>
        <w:t>вытирание тела.</w:t>
      </w:r>
      <w:r w:rsidRPr="00317985">
        <w:rPr>
          <w:rFonts w:ascii="Times New Roman" w:hAnsi="Times New Roman"/>
          <w:sz w:val="28"/>
          <w:szCs w:val="28"/>
        </w:rPr>
        <w:t xml:space="preserve"> Гигиена </w:t>
      </w:r>
      <w:r w:rsidRPr="00317985">
        <w:rPr>
          <w:rFonts w:ascii="Times New Roman" w:hAnsi="Times New Roman"/>
          <w:bCs/>
          <w:sz w:val="28"/>
          <w:szCs w:val="28"/>
        </w:rPr>
        <w:t xml:space="preserve"> интимной зоны.</w:t>
      </w:r>
      <w:r w:rsidRPr="00317985">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C1A8E" w:rsidRDefault="00BC1A8E" w:rsidP="00BC1A8E">
      <w:pPr>
        <w:pStyle w:val="afe"/>
        <w:spacing w:line="360" w:lineRule="auto"/>
        <w:jc w:val="center"/>
        <w:rPr>
          <w:rFonts w:ascii="Times New Roman" w:hAnsi="Times New Roman"/>
          <w:b/>
          <w:bCs/>
          <w:i/>
          <w:sz w:val="28"/>
          <w:szCs w:val="28"/>
        </w:rPr>
      </w:pPr>
    </w:p>
    <w:p w:rsidR="00BC1A8E" w:rsidRPr="00FA4ECF" w:rsidRDefault="00BC1A8E" w:rsidP="00BC1A8E">
      <w:pPr>
        <w:pStyle w:val="afe"/>
        <w:spacing w:line="360" w:lineRule="auto"/>
        <w:jc w:val="center"/>
        <w:rPr>
          <w:rFonts w:ascii="Times New Roman" w:hAnsi="Times New Roman"/>
          <w:b/>
          <w:bCs/>
          <w:i/>
          <w:sz w:val="28"/>
          <w:szCs w:val="28"/>
        </w:rPr>
      </w:pPr>
      <w:r>
        <w:rPr>
          <w:rFonts w:ascii="Times New Roman" w:hAnsi="Times New Roman"/>
          <w:b/>
          <w:bCs/>
          <w:i/>
          <w:sz w:val="28"/>
          <w:szCs w:val="28"/>
        </w:rPr>
        <w:t>Обращение с одеждой и обувью.</w:t>
      </w:r>
    </w:p>
    <w:p w:rsidR="00BC1A8E" w:rsidRPr="008E46AA" w:rsidRDefault="00BC1A8E" w:rsidP="00BC1A8E">
      <w:pPr>
        <w:pStyle w:val="afe"/>
        <w:spacing w:line="360" w:lineRule="auto"/>
        <w:ind w:firstLine="708"/>
        <w:jc w:val="both"/>
        <w:rPr>
          <w:rFonts w:ascii="Times New Roman" w:hAnsi="Times New Roman"/>
          <w:sz w:val="28"/>
          <w:szCs w:val="28"/>
        </w:rPr>
      </w:pPr>
      <w:r w:rsidRPr="00FA4ECF">
        <w:rPr>
          <w:rFonts w:ascii="Times New Roman" w:hAnsi="Times New Roman"/>
          <w:sz w:val="28"/>
          <w:szCs w:val="28"/>
        </w:rPr>
        <w:t>Узнавание</w:t>
      </w:r>
      <w:r>
        <w:rPr>
          <w:rFonts w:ascii="Times New Roman" w:hAnsi="Times New Roman"/>
          <w:sz w:val="28"/>
          <w:szCs w:val="28"/>
        </w:rPr>
        <w:t xml:space="preserve"> (различение) предметов одежды: </w:t>
      </w:r>
      <w:r w:rsidRPr="00FA4ECF">
        <w:rPr>
          <w:rFonts w:ascii="Times New Roman" w:hAnsi="Times New Roman"/>
          <w:sz w:val="28"/>
          <w:szCs w:val="28"/>
        </w:rPr>
        <w:t>пальто (куртка, шуба, плащ), шапка,шарф, варежки (перчатки), свитер (джемпер, кофта), рубашка (блузка, футболка), майка, трусы, юбка (платье), брюки (д</w:t>
      </w:r>
      <w:r>
        <w:rPr>
          <w:rFonts w:ascii="Times New Roman" w:hAnsi="Times New Roman"/>
          <w:sz w:val="28"/>
          <w:szCs w:val="28"/>
        </w:rPr>
        <w:t>жинсы, шорты), носки (колготки)</w:t>
      </w:r>
      <w:r w:rsidRPr="00FA4ECF">
        <w:rPr>
          <w:rFonts w:ascii="Times New Roman" w:hAnsi="Times New Roman"/>
          <w:sz w:val="28"/>
          <w:szCs w:val="28"/>
        </w:rPr>
        <w:t>. Знание назначения предметов одежды. Узнавание (различ</w:t>
      </w:r>
      <w:r>
        <w:rPr>
          <w:rFonts w:ascii="Times New Roman" w:hAnsi="Times New Roman"/>
          <w:sz w:val="28"/>
          <w:szCs w:val="28"/>
        </w:rPr>
        <w:t xml:space="preserve">ение) деталей предметов одежды: </w:t>
      </w:r>
      <w:r w:rsidRPr="00FA4ECF">
        <w:rPr>
          <w:rFonts w:ascii="Times New Roman" w:hAnsi="Times New Roman"/>
          <w:sz w:val="28"/>
          <w:szCs w:val="28"/>
        </w:rPr>
        <w:t>пуговицы (молнии, закле</w:t>
      </w:r>
      <w:r>
        <w:rPr>
          <w:rFonts w:ascii="Times New Roman" w:hAnsi="Times New Roman"/>
          <w:sz w:val="28"/>
          <w:szCs w:val="28"/>
        </w:rPr>
        <w:t>пки), рукав (воротник, манжеты)</w:t>
      </w:r>
      <w:r w:rsidRPr="00FA4ECF">
        <w:rPr>
          <w:rFonts w:ascii="Times New Roman" w:hAnsi="Times New Roman"/>
          <w:sz w:val="28"/>
          <w:szCs w:val="28"/>
        </w:rPr>
        <w:t>. Знание назначения деталей предметов одежды. Узнавание (различение) пред</w:t>
      </w:r>
      <w:r>
        <w:rPr>
          <w:rFonts w:ascii="Times New Roman" w:hAnsi="Times New Roman"/>
          <w:sz w:val="28"/>
          <w:szCs w:val="28"/>
        </w:rPr>
        <w:t xml:space="preserve">метов обуви: </w:t>
      </w:r>
      <w:r w:rsidRPr="00FA4ECF">
        <w:rPr>
          <w:rFonts w:ascii="Times New Roman" w:hAnsi="Times New Roman"/>
          <w:sz w:val="28"/>
          <w:szCs w:val="28"/>
        </w:rPr>
        <w:t xml:space="preserve">сапоги </w:t>
      </w:r>
      <w:r>
        <w:rPr>
          <w:rFonts w:ascii="Times New Roman" w:hAnsi="Times New Roman"/>
          <w:sz w:val="28"/>
          <w:szCs w:val="28"/>
        </w:rPr>
        <w:t>(валенки), ботинки, кроссовки, туфли, сандалии, тапки</w:t>
      </w:r>
      <w:r w:rsidRPr="00FA4ECF">
        <w:rPr>
          <w:rFonts w:ascii="Times New Roman" w:hAnsi="Times New Roman"/>
          <w:sz w:val="28"/>
          <w:szCs w:val="28"/>
        </w:rPr>
        <w:t>.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w:t>
      </w:r>
      <w:r w:rsidRPr="008E46AA">
        <w:rPr>
          <w:rFonts w:ascii="Times New Roman" w:hAnsi="Times New Roman"/>
          <w:sz w:val="28"/>
          <w:szCs w:val="28"/>
        </w:rPr>
        <w:t xml:space="preserve">Различение сезонных головных уборов. Различение по сезонам предметов одежды (предметов обуви, головных уборов). Выбор одежды для </w:t>
      </w:r>
      <w:r w:rsidRPr="008E46AA">
        <w:rPr>
          <w:rFonts w:ascii="Times New Roman" w:hAnsi="Times New Roman"/>
          <w:sz w:val="28"/>
          <w:szCs w:val="28"/>
        </w:rPr>
        <w:lastRenderedPageBreak/>
        <w:t xml:space="preserve">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BC1A8E" w:rsidRDefault="00BC1A8E" w:rsidP="00BC1A8E">
      <w:pPr>
        <w:spacing w:line="360" w:lineRule="auto"/>
        <w:ind w:firstLine="708"/>
        <w:jc w:val="both"/>
        <w:rPr>
          <w:rFonts w:ascii="Times New Roman" w:hAnsi="Times New Roman" w:cs="Times New Roman"/>
          <w:sz w:val="28"/>
          <w:szCs w:val="28"/>
        </w:rPr>
      </w:pPr>
      <w:r w:rsidRPr="00FA4ECF">
        <w:rPr>
          <w:rFonts w:ascii="Times New Roman" w:hAnsi="Times New Roman" w:cs="Times New Roman"/>
          <w:sz w:val="28"/>
          <w:szCs w:val="28"/>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w:t>
      </w:r>
      <w:r>
        <w:rPr>
          <w:rFonts w:ascii="Times New Roman" w:hAnsi="Times New Roman" w:cs="Times New Roman"/>
          <w:sz w:val="28"/>
          <w:szCs w:val="28"/>
        </w:rPr>
        <w:t>Р</w:t>
      </w:r>
      <w:r w:rsidRPr="00FA4ECF">
        <w:rPr>
          <w:rFonts w:ascii="Times New Roman" w:hAnsi="Times New Roman" w:cs="Times New Roman"/>
          <w:sz w:val="28"/>
          <w:szCs w:val="28"/>
        </w:rPr>
        <w:t>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C1A8E" w:rsidRDefault="00BC1A8E" w:rsidP="00BC1A8E">
      <w:pPr>
        <w:spacing w:line="360" w:lineRule="auto"/>
        <w:jc w:val="center"/>
        <w:rPr>
          <w:rFonts w:ascii="Times New Roman" w:hAnsi="Times New Roman"/>
          <w:b/>
          <w:i/>
          <w:sz w:val="28"/>
          <w:szCs w:val="28"/>
        </w:rPr>
      </w:pPr>
      <w:r w:rsidRPr="00FA4ECF">
        <w:rPr>
          <w:rFonts w:ascii="Times New Roman" w:hAnsi="Times New Roman"/>
          <w:b/>
          <w:i/>
          <w:sz w:val="28"/>
          <w:szCs w:val="28"/>
        </w:rPr>
        <w:t>Туалет.</w:t>
      </w:r>
    </w:p>
    <w:p w:rsidR="00BC1A8E" w:rsidRDefault="00BC1A8E" w:rsidP="00BC1A8E">
      <w:pPr>
        <w:spacing w:line="360" w:lineRule="auto"/>
        <w:ind w:hanging="900"/>
        <w:jc w:val="both"/>
        <w:rPr>
          <w:rFonts w:ascii="Times New Roman" w:hAnsi="Times New Roman" w:cs="Times New Roman"/>
          <w:sz w:val="28"/>
          <w:szCs w:val="28"/>
        </w:rPr>
      </w:pPr>
      <w:r>
        <w:rPr>
          <w:rFonts w:ascii="Times New Roman" w:hAnsi="Times New Roman" w:cs="Times New Roman"/>
          <w:sz w:val="28"/>
          <w:szCs w:val="28"/>
        </w:rPr>
        <w:tab/>
      </w:r>
      <w:r w:rsidRPr="00FA4ECF">
        <w:rPr>
          <w:rFonts w:ascii="Times New Roman" w:hAnsi="Times New Roman" w:cs="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w:t>
      </w:r>
      <w:r w:rsidRPr="00FA4ECF">
        <w:rPr>
          <w:rFonts w:ascii="Times New Roman" w:hAnsi="Times New Roman" w:cs="Times New Roman"/>
          <w:sz w:val="28"/>
          <w:szCs w:val="28"/>
        </w:rPr>
        <w:lastRenderedPageBreak/>
        <w:t xml:space="preserve">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BC1A8E" w:rsidRPr="006450B9" w:rsidRDefault="00BC1A8E" w:rsidP="00BC1A8E">
      <w:pPr>
        <w:spacing w:line="360" w:lineRule="auto"/>
        <w:ind w:hanging="900"/>
        <w:jc w:val="center"/>
        <w:rPr>
          <w:rFonts w:ascii="Times New Roman" w:hAnsi="Times New Roman" w:cs="Times New Roman"/>
          <w:sz w:val="28"/>
          <w:szCs w:val="28"/>
        </w:rPr>
      </w:pPr>
      <w:r w:rsidRPr="00FA4ECF">
        <w:rPr>
          <w:rFonts w:ascii="Times New Roman" w:hAnsi="Times New Roman"/>
          <w:b/>
          <w:i/>
          <w:sz w:val="28"/>
          <w:szCs w:val="28"/>
        </w:rPr>
        <w:t>Прием пищи.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Сообщение о желании пить. Питье ч</w:t>
      </w:r>
      <w:r>
        <w:rPr>
          <w:rFonts w:ascii="Times New Roman" w:hAnsi="Times New Roman"/>
          <w:sz w:val="28"/>
          <w:szCs w:val="28"/>
        </w:rPr>
        <w:t>ерез соломинку. Питье из кружки (</w:t>
      </w:r>
      <w:r w:rsidRPr="00317985">
        <w:rPr>
          <w:rFonts w:ascii="Times New Roman" w:hAnsi="Times New Roman"/>
          <w:sz w:val="28"/>
          <w:szCs w:val="28"/>
        </w:rPr>
        <w:t>стакана</w:t>
      </w:r>
      <w:r>
        <w:rPr>
          <w:rFonts w:ascii="Times New Roman" w:hAnsi="Times New Roman"/>
          <w:sz w:val="28"/>
          <w:szCs w:val="28"/>
        </w:rPr>
        <w:t xml:space="preserve">): </w:t>
      </w:r>
      <w:r w:rsidRPr="00317985">
        <w:rPr>
          <w:rFonts w:ascii="Times New Roman" w:hAnsi="Times New Roman"/>
          <w:sz w:val="28"/>
          <w:szCs w:val="28"/>
        </w:rPr>
        <w:t>зах</w:t>
      </w:r>
      <w:r>
        <w:rPr>
          <w:rFonts w:ascii="Times New Roman" w:hAnsi="Times New Roman"/>
          <w:sz w:val="28"/>
          <w:szCs w:val="28"/>
        </w:rPr>
        <w:t>ват кружки (</w:t>
      </w:r>
      <w:r w:rsidRPr="00317985">
        <w:rPr>
          <w:rFonts w:ascii="Times New Roman" w:hAnsi="Times New Roman"/>
          <w:sz w:val="28"/>
          <w:szCs w:val="28"/>
        </w:rPr>
        <w:t>стакана</w:t>
      </w:r>
      <w:r>
        <w:rPr>
          <w:rFonts w:ascii="Times New Roman" w:hAnsi="Times New Roman"/>
          <w:sz w:val="28"/>
          <w:szCs w:val="28"/>
        </w:rPr>
        <w:t>), поднесение кружки (</w:t>
      </w:r>
      <w:r w:rsidRPr="00317985">
        <w:rPr>
          <w:rFonts w:ascii="Times New Roman" w:hAnsi="Times New Roman"/>
          <w:sz w:val="28"/>
          <w:szCs w:val="28"/>
        </w:rPr>
        <w:t>стакана</w:t>
      </w:r>
      <w:r>
        <w:rPr>
          <w:rFonts w:ascii="Times New Roman" w:hAnsi="Times New Roman"/>
          <w:sz w:val="28"/>
          <w:szCs w:val="28"/>
        </w:rPr>
        <w:t>) ко рту, наклон кружки (</w:t>
      </w:r>
      <w:r w:rsidRPr="00317985">
        <w:rPr>
          <w:rFonts w:ascii="Times New Roman" w:hAnsi="Times New Roman"/>
          <w:sz w:val="28"/>
          <w:szCs w:val="28"/>
        </w:rPr>
        <w:t>стакана</w:t>
      </w:r>
      <w:r>
        <w:rPr>
          <w:rFonts w:ascii="Times New Roman" w:hAnsi="Times New Roman"/>
          <w:sz w:val="28"/>
          <w:szCs w:val="28"/>
        </w:rPr>
        <w:t>), втягивание (</w:t>
      </w:r>
      <w:r w:rsidRPr="00317985">
        <w:rPr>
          <w:rFonts w:ascii="Times New Roman" w:hAnsi="Times New Roman"/>
          <w:sz w:val="28"/>
          <w:szCs w:val="28"/>
        </w:rPr>
        <w:t>вливание</w:t>
      </w:r>
      <w:r>
        <w:rPr>
          <w:rFonts w:ascii="Times New Roman" w:hAnsi="Times New Roman"/>
          <w:sz w:val="28"/>
          <w:szCs w:val="28"/>
        </w:rPr>
        <w:t>)</w:t>
      </w:r>
      <w:r w:rsidRPr="00317985">
        <w:rPr>
          <w:rFonts w:ascii="Times New Roman" w:hAnsi="Times New Roman"/>
          <w:sz w:val="28"/>
          <w:szCs w:val="28"/>
        </w:rPr>
        <w:t xml:space="preserve"> ж</w:t>
      </w:r>
      <w:r>
        <w:rPr>
          <w:rFonts w:ascii="Times New Roman" w:hAnsi="Times New Roman"/>
          <w:sz w:val="28"/>
          <w:szCs w:val="28"/>
        </w:rPr>
        <w:t>идкости в рот, опускание кружки (</w:t>
      </w:r>
      <w:r w:rsidRPr="00317985">
        <w:rPr>
          <w:rFonts w:ascii="Times New Roman" w:hAnsi="Times New Roman"/>
          <w:sz w:val="28"/>
          <w:szCs w:val="28"/>
        </w:rPr>
        <w:t>стакана</w:t>
      </w:r>
      <w:r>
        <w:rPr>
          <w:rFonts w:ascii="Times New Roman" w:hAnsi="Times New Roman"/>
          <w:sz w:val="28"/>
          <w:szCs w:val="28"/>
        </w:rPr>
        <w:t>)</w:t>
      </w:r>
      <w:r w:rsidRPr="00317985">
        <w:rPr>
          <w:rFonts w:ascii="Times New Roman" w:hAnsi="Times New Roman"/>
          <w:sz w:val="28"/>
          <w:szCs w:val="28"/>
        </w:rPr>
        <w:t xml:space="preserve"> на стол. Наливание жидкости в кружку. Сообщение о желани</w:t>
      </w:r>
      <w:r>
        <w:rPr>
          <w:rFonts w:ascii="Times New Roman" w:hAnsi="Times New Roman"/>
          <w:sz w:val="28"/>
          <w:szCs w:val="28"/>
        </w:rPr>
        <w:t xml:space="preserve">и есть. Еда руками. Еда ложкой: </w:t>
      </w:r>
      <w:r w:rsidRPr="00317985">
        <w:rPr>
          <w:rFonts w:ascii="Times New Roman" w:hAnsi="Times New Roman"/>
          <w:sz w:val="28"/>
          <w:szCs w:val="28"/>
        </w:rPr>
        <w:t>захват ложки, зачерпывание ложкой пищи из тарелки, поднесение ложки с пищей ко рту, снятие с ложки пищи гу</w:t>
      </w:r>
      <w:r>
        <w:rPr>
          <w:rFonts w:ascii="Times New Roman" w:hAnsi="Times New Roman"/>
          <w:sz w:val="28"/>
          <w:szCs w:val="28"/>
        </w:rPr>
        <w:t xml:space="preserve">бами, опускание ложки в тарелку. Еда вилкой: </w:t>
      </w:r>
      <w:r w:rsidRPr="00317985">
        <w:rPr>
          <w:rFonts w:ascii="Times New Roman" w:hAnsi="Times New Roman"/>
          <w:sz w:val="28"/>
          <w:szCs w:val="28"/>
        </w:rPr>
        <w:t xml:space="preserve">захват вилки, накалывание кусочка пищи, поднесение вилки ко рту, снятие губами с вилки кусочка </w:t>
      </w:r>
      <w:r>
        <w:rPr>
          <w:rFonts w:ascii="Times New Roman" w:hAnsi="Times New Roman"/>
          <w:sz w:val="28"/>
          <w:szCs w:val="28"/>
        </w:rPr>
        <w:t>пищи, опускание вилки в тарелку</w:t>
      </w:r>
      <w:r w:rsidRPr="00317985">
        <w:rPr>
          <w:rFonts w:ascii="Times New Roman" w:hAnsi="Times New Roman"/>
          <w:sz w:val="28"/>
          <w:szCs w:val="28"/>
        </w:rPr>
        <w:t>. Использование нож</w:t>
      </w:r>
      <w:r>
        <w:rPr>
          <w:rFonts w:ascii="Times New Roman" w:hAnsi="Times New Roman"/>
          <w:sz w:val="28"/>
          <w:szCs w:val="28"/>
        </w:rPr>
        <w:t xml:space="preserve">а и вилки во время приема пищи: </w:t>
      </w:r>
      <w:r w:rsidRPr="00317985">
        <w:rPr>
          <w:rFonts w:ascii="Times New Roman" w:hAnsi="Times New Roman"/>
          <w:sz w:val="28"/>
          <w:szCs w:val="28"/>
        </w:rPr>
        <w:t>отрезание ножом кусочка пищи от целого куска, наполнени</w:t>
      </w:r>
      <w:r>
        <w:rPr>
          <w:rFonts w:ascii="Times New Roman" w:hAnsi="Times New Roman"/>
          <w:sz w:val="28"/>
          <w:szCs w:val="28"/>
        </w:rPr>
        <w:t>е вилки гарниром с помощью ножа</w:t>
      </w:r>
      <w:r w:rsidRPr="00317985">
        <w:rPr>
          <w:rFonts w:ascii="Times New Roman" w:hAnsi="Times New Roman"/>
          <w:sz w:val="28"/>
          <w:szCs w:val="28"/>
        </w:rPr>
        <w:t xml:space="preserve">. Использование салфетки во время приема пищи. Накладывание пищи в тарелку. </w:t>
      </w:r>
    </w:p>
    <w:p w:rsidR="00DB630D" w:rsidRDefault="00DB630D" w:rsidP="00BC1A8E">
      <w:pPr>
        <w:pStyle w:val="afe"/>
        <w:spacing w:line="360" w:lineRule="auto"/>
        <w:jc w:val="center"/>
        <w:rPr>
          <w:rFonts w:ascii="Times New Roman" w:hAnsi="Times New Roman"/>
          <w:b/>
          <w:i/>
          <w:sz w:val="28"/>
          <w:szCs w:val="28"/>
        </w:rPr>
      </w:pPr>
    </w:p>
    <w:p w:rsidR="00BC1A8E" w:rsidRPr="0076568B" w:rsidRDefault="00BC1A8E" w:rsidP="00BC1A8E">
      <w:pPr>
        <w:pStyle w:val="afe"/>
        <w:spacing w:line="360" w:lineRule="auto"/>
        <w:jc w:val="center"/>
        <w:rPr>
          <w:rFonts w:ascii="Times New Roman" w:hAnsi="Times New Roman"/>
          <w:b/>
          <w:i/>
          <w:sz w:val="28"/>
          <w:szCs w:val="28"/>
        </w:rPr>
      </w:pPr>
      <w:r w:rsidRPr="0076568B">
        <w:rPr>
          <w:rFonts w:ascii="Times New Roman" w:hAnsi="Times New Roman"/>
          <w:b/>
          <w:i/>
          <w:sz w:val="28"/>
          <w:szCs w:val="28"/>
        </w:rPr>
        <w:t>Семья.</w:t>
      </w:r>
    </w:p>
    <w:p w:rsidR="00BC1A8E" w:rsidRPr="00317985" w:rsidRDefault="00BC1A8E" w:rsidP="00BC1A8E">
      <w:pPr>
        <w:pStyle w:val="afe"/>
        <w:spacing w:line="360" w:lineRule="auto"/>
        <w:ind w:firstLine="708"/>
        <w:jc w:val="both"/>
        <w:rPr>
          <w:rFonts w:ascii="Times New Roman" w:hAnsi="Times New Roman"/>
          <w:sz w:val="28"/>
          <w:szCs w:val="28"/>
        </w:rPr>
      </w:pPr>
      <w:r w:rsidRPr="0076568B">
        <w:rPr>
          <w:rFonts w:ascii="Times New Roman" w:hAnsi="Times New Roman"/>
          <w:sz w:val="28"/>
          <w:szCs w:val="28"/>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C1A8E" w:rsidRDefault="00BC1A8E" w:rsidP="00BC1A8E">
      <w:pPr>
        <w:pStyle w:val="afe"/>
        <w:spacing w:line="360" w:lineRule="auto"/>
        <w:jc w:val="center"/>
        <w:rPr>
          <w:rFonts w:ascii="Times New Roman" w:hAnsi="Times New Roman"/>
          <w:b/>
          <w:sz w:val="28"/>
          <w:szCs w:val="28"/>
        </w:rPr>
      </w:pPr>
    </w:p>
    <w:p w:rsidR="00BC1A8E" w:rsidRPr="00565097"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w:t>
      </w:r>
      <w:r w:rsidRPr="00317985">
        <w:rPr>
          <w:rFonts w:ascii="Times New Roman" w:hAnsi="Times New Roman"/>
          <w:b/>
          <w:sz w:val="28"/>
          <w:szCs w:val="28"/>
        </w:rPr>
        <w:t>. ДОМОВОДСТВО</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Обучение ребенка с умственной отсталостью, с ТМНР ведению домашнего хозяйства является</w:t>
      </w:r>
      <w:r>
        <w:rPr>
          <w:rFonts w:ascii="Times New Roman" w:hAnsi="Times New Roman"/>
          <w:sz w:val="28"/>
          <w:szCs w:val="28"/>
        </w:rPr>
        <w:t xml:space="preserve"> важным направлением подготовки</w:t>
      </w:r>
      <w:r w:rsidRPr="00317985">
        <w:rPr>
          <w:rFonts w:ascii="Times New Roman" w:hAnsi="Times New Roman"/>
          <w:sz w:val="28"/>
          <w:szCs w:val="28"/>
        </w:rPr>
        <w:t xml:space="preserve"> к самостоятельной жизни. Благодаря занятиям по домоводству реализуется </w:t>
      </w:r>
      <w:r w:rsidRPr="00317985">
        <w:rPr>
          <w:rFonts w:ascii="Times New Roman" w:hAnsi="Times New Roman"/>
          <w:sz w:val="28"/>
          <w:szCs w:val="28"/>
        </w:rPr>
        <w:lastRenderedPageBreak/>
        <w:t xml:space="preserve">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 обучен</w:t>
      </w:r>
      <w:r>
        <w:rPr>
          <w:rFonts w:ascii="Times New Roman" w:hAnsi="Times New Roman"/>
          <w:bCs/>
          <w:sz w:val="28"/>
          <w:szCs w:val="28"/>
        </w:rPr>
        <w:t>ия –</w:t>
      </w:r>
      <w:r w:rsidRPr="00317985">
        <w:rPr>
          <w:rFonts w:ascii="Times New Roman" w:hAnsi="Times New Roman"/>
          <w:sz w:val="28"/>
          <w:szCs w:val="28"/>
        </w:rPr>
        <w:t xml:space="preserve"> повышение самостоятельности детей в выполнении хозяйственно-бытовой деятельности.</w:t>
      </w:r>
      <w:r w:rsidRPr="00317985">
        <w:rPr>
          <w:rFonts w:ascii="Times New Roman" w:hAnsi="Times New Roman"/>
          <w:bCs/>
          <w:sz w:val="28"/>
          <w:szCs w:val="28"/>
        </w:rPr>
        <w:t xml:space="preserve"> Основные задачи: </w:t>
      </w:r>
      <w:r w:rsidRPr="00317985">
        <w:rPr>
          <w:rFonts w:ascii="Times New Roman" w:hAnsi="Times New Roman"/>
          <w:sz w:val="28"/>
          <w:szCs w:val="28"/>
        </w:rPr>
        <w:t>формирование умений обращаться с инвентарем и электроприборами;освоение действий по приготовлению пищи, осуществлению покупок, уборке помещения и террит</w:t>
      </w:r>
      <w:r>
        <w:rPr>
          <w:rFonts w:ascii="Times New Roman" w:hAnsi="Times New Roman"/>
          <w:sz w:val="28"/>
          <w:szCs w:val="28"/>
        </w:rPr>
        <w:t>ории, уходу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Программа по домоводству включает следующие разделы: </w:t>
      </w:r>
      <w:r>
        <w:rPr>
          <w:rFonts w:ascii="Times New Roman" w:hAnsi="Times New Roman"/>
          <w:sz w:val="28"/>
          <w:szCs w:val="28"/>
        </w:rPr>
        <w:t xml:space="preserve">«Покупки», </w:t>
      </w:r>
      <w:r w:rsidRPr="00317985">
        <w:rPr>
          <w:rFonts w:ascii="Times New Roman" w:hAnsi="Times New Roman"/>
          <w:sz w:val="28"/>
          <w:szCs w:val="28"/>
        </w:rPr>
        <w:t xml:space="preserve">«Уход за вещами», </w:t>
      </w:r>
      <w:r>
        <w:rPr>
          <w:rFonts w:ascii="Times New Roman" w:hAnsi="Times New Roman"/>
          <w:sz w:val="28"/>
          <w:szCs w:val="28"/>
        </w:rPr>
        <w:t xml:space="preserve">«Обращение с кухонным инвентарем», </w:t>
      </w:r>
      <w:r w:rsidRPr="00317985">
        <w:rPr>
          <w:rFonts w:ascii="Times New Roman" w:hAnsi="Times New Roman"/>
          <w:sz w:val="28"/>
          <w:szCs w:val="28"/>
        </w:rPr>
        <w:t xml:space="preserve">«Приготовление пищи»», </w:t>
      </w:r>
      <w:r>
        <w:rPr>
          <w:rFonts w:ascii="Times New Roman" w:hAnsi="Times New Roman"/>
          <w:sz w:val="28"/>
          <w:szCs w:val="28"/>
        </w:rPr>
        <w:t>«Уборка помещений и территории».</w:t>
      </w:r>
    </w:p>
    <w:p w:rsidR="00BC1A8E"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В учебном плане предмет представлен с 5 по 13 год обучения.</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«Домоводство» предусматривает: </w:t>
      </w:r>
    </w:p>
    <w:p w:rsidR="00BC1A8E" w:rsidRPr="00317985"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BC1A8E" w:rsidRPr="00C17E8F"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w:t>
      </w:r>
      <w:r w:rsidRPr="00317985">
        <w:rPr>
          <w:rFonts w:ascii="Times New Roman" w:hAnsi="Times New Roman"/>
          <w:sz w:val="28"/>
          <w:szCs w:val="28"/>
          <w:lang w:eastAsia="ru-RU"/>
        </w:rPr>
        <w:lastRenderedPageBreak/>
        <w:t xml:space="preserve">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DB630D" w:rsidRDefault="00DB630D" w:rsidP="00BC1A8E">
      <w:pPr>
        <w:pStyle w:val="afe"/>
        <w:spacing w:line="360" w:lineRule="auto"/>
        <w:jc w:val="center"/>
        <w:rPr>
          <w:rFonts w:ascii="Times New Roman" w:hAnsi="Times New Roman"/>
          <w:b/>
          <w:sz w:val="28"/>
          <w:szCs w:val="28"/>
        </w:rPr>
      </w:pPr>
    </w:p>
    <w:p w:rsidR="00DB630D" w:rsidRDefault="00DB630D"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Покупки.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w:t>
      </w:r>
      <w:r>
        <w:rPr>
          <w:rFonts w:ascii="Times New Roman" w:hAnsi="Times New Roman"/>
          <w:sz w:val="28"/>
          <w:szCs w:val="28"/>
        </w:rPr>
        <w:t xml:space="preserve">ействий при взвешивании товара: </w:t>
      </w:r>
      <w:r w:rsidRPr="00317985">
        <w:rPr>
          <w:rFonts w:ascii="Times New Roman" w:hAnsi="Times New Roman"/>
          <w:sz w:val="28"/>
          <w:szCs w:val="28"/>
        </w:rPr>
        <w:t xml:space="preserve">складывание продукта в пакет, выкладывание </w:t>
      </w:r>
      <w:r>
        <w:rPr>
          <w:rFonts w:ascii="Times New Roman" w:hAnsi="Times New Roman"/>
          <w:sz w:val="28"/>
          <w:szCs w:val="28"/>
        </w:rPr>
        <w:t xml:space="preserve">товара </w:t>
      </w:r>
      <w:r w:rsidRPr="00317985">
        <w:rPr>
          <w:rFonts w:ascii="Times New Roman" w:hAnsi="Times New Roman"/>
          <w:sz w:val="28"/>
          <w:szCs w:val="28"/>
        </w:rPr>
        <w:t>на весы, нажимание на кнопку, приклеивани</w:t>
      </w:r>
      <w:r>
        <w:rPr>
          <w:rFonts w:ascii="Times New Roman" w:hAnsi="Times New Roman"/>
          <w:sz w:val="28"/>
          <w:szCs w:val="28"/>
        </w:rPr>
        <w:t>е ценника к  пакету с продуктом</w:t>
      </w:r>
      <w:r w:rsidRPr="00317985">
        <w:rPr>
          <w:rFonts w:ascii="Times New Roman" w:hAnsi="Times New Roman"/>
          <w:sz w:val="28"/>
          <w:szCs w:val="28"/>
        </w:rPr>
        <w:t>. Складывание покупок в сумку. Соблюдение последовательности действий при расчете на кассе</w:t>
      </w:r>
      <w:r>
        <w:rPr>
          <w:rFonts w:ascii="Times New Roman" w:hAnsi="Times New Roman"/>
          <w:sz w:val="28"/>
          <w:szCs w:val="28"/>
        </w:rPr>
        <w:t xml:space="preserve">: </w:t>
      </w:r>
      <w:r w:rsidRPr="00317985">
        <w:rPr>
          <w:rFonts w:ascii="Times New Roman" w:hAnsi="Times New Roman"/>
          <w:sz w:val="28"/>
          <w:szCs w:val="28"/>
        </w:rPr>
        <w:t>выкладывание товара на ленту, ожидание во время пробивания кассиром товара, оплата товара, предъявление карты скидок кассиру, получение чека и сда</w:t>
      </w:r>
      <w:r>
        <w:rPr>
          <w:rFonts w:ascii="Times New Roman" w:hAnsi="Times New Roman"/>
          <w:sz w:val="28"/>
          <w:szCs w:val="28"/>
        </w:rPr>
        <w:t>чи, складывание покупок в сумку</w:t>
      </w:r>
      <w:r w:rsidRPr="00317985">
        <w:rPr>
          <w:rFonts w:ascii="Times New Roman" w:hAnsi="Times New Roman"/>
          <w:sz w:val="28"/>
          <w:szCs w:val="28"/>
        </w:rPr>
        <w:t>. Раскладывание продуктов в места хранения.</w:t>
      </w:r>
    </w:p>
    <w:p w:rsidR="00BF4A30" w:rsidRDefault="00BF4A30" w:rsidP="00BC1A8E">
      <w:pPr>
        <w:pStyle w:val="afe"/>
        <w:tabs>
          <w:tab w:val="left" w:pos="5510"/>
        </w:tabs>
        <w:spacing w:line="360" w:lineRule="auto"/>
        <w:jc w:val="center"/>
        <w:rPr>
          <w:rFonts w:ascii="Times New Roman" w:hAnsi="Times New Roman"/>
          <w:b/>
          <w:i/>
          <w:sz w:val="28"/>
          <w:szCs w:val="28"/>
        </w:rPr>
      </w:pPr>
    </w:p>
    <w:p w:rsidR="00BC1A8E" w:rsidRPr="00C17E8F" w:rsidRDefault="00BC1A8E" w:rsidP="00BC1A8E">
      <w:pPr>
        <w:pStyle w:val="afe"/>
        <w:tabs>
          <w:tab w:val="left" w:pos="5510"/>
        </w:tabs>
        <w:spacing w:line="360" w:lineRule="auto"/>
        <w:jc w:val="center"/>
        <w:rPr>
          <w:rFonts w:ascii="Times New Roman" w:hAnsi="Times New Roman"/>
          <w:b/>
          <w:i/>
          <w:sz w:val="28"/>
          <w:szCs w:val="28"/>
        </w:rPr>
      </w:pPr>
      <w:r w:rsidRPr="00C17E8F">
        <w:rPr>
          <w:rFonts w:ascii="Times New Roman" w:hAnsi="Times New Roman"/>
          <w:b/>
          <w:i/>
          <w:sz w:val="28"/>
          <w:szCs w:val="28"/>
        </w:rPr>
        <w:t>Обращение с кухонным инвентарем.</w:t>
      </w:r>
    </w:p>
    <w:p w:rsidR="00BC1A8E"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w:t>
      </w:r>
      <w:r>
        <w:rPr>
          <w:rFonts w:ascii="Times New Roman" w:hAnsi="Times New Roman"/>
          <w:sz w:val="28"/>
          <w:szCs w:val="28"/>
        </w:rPr>
        <w:t>половник, нож). Узнавание (</w:t>
      </w:r>
      <w:r w:rsidRPr="006450B9">
        <w:rPr>
          <w:rFonts w:ascii="Times New Roman" w:hAnsi="Times New Roman"/>
          <w:sz w:val="28"/>
          <w:szCs w:val="28"/>
        </w:rPr>
        <w:t>различение</w:t>
      </w:r>
      <w:r>
        <w:rPr>
          <w:rFonts w:ascii="Times New Roman" w:hAnsi="Times New Roman"/>
          <w:sz w:val="28"/>
          <w:szCs w:val="28"/>
        </w:rPr>
        <w:t>)</w:t>
      </w:r>
      <w:r w:rsidRPr="006450B9">
        <w:rPr>
          <w:rFonts w:ascii="Times New Roman" w:hAnsi="Times New Roman"/>
          <w:sz w:val="28"/>
          <w:szCs w:val="28"/>
        </w:rPr>
        <w:t xml:space="preserve">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w:t>
      </w:r>
      <w:r w:rsidRPr="006450B9">
        <w:rPr>
          <w:rFonts w:ascii="Times New Roman" w:hAnsi="Times New Roman"/>
          <w:sz w:val="28"/>
          <w:szCs w:val="28"/>
        </w:rPr>
        <w:lastRenderedPageBreak/>
        <w:t xml:space="preserve">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BC1A8E" w:rsidRPr="006450B9" w:rsidRDefault="00BC1A8E" w:rsidP="00BC1A8E">
      <w:pPr>
        <w:pStyle w:val="afe"/>
        <w:spacing w:line="360" w:lineRule="auto"/>
        <w:jc w:val="both"/>
        <w:rPr>
          <w:rFonts w:ascii="Times New Roman" w:hAnsi="Times New Roman"/>
          <w:sz w:val="28"/>
          <w:szCs w:val="28"/>
        </w:rPr>
      </w:pPr>
      <w:r w:rsidRPr="006450B9">
        <w:rPr>
          <w:rFonts w:ascii="Times New Roman" w:hAnsi="Times New Roman"/>
          <w:sz w:val="28"/>
          <w:szCs w:val="28"/>
        </w:rPr>
        <w:t xml:space="preserve">Мытье бытовых приборов. Хранение посуды и бытовых приборов. </w:t>
      </w:r>
    </w:p>
    <w:p w:rsidR="00BC1A8E" w:rsidRPr="006450B9"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Приготовление пищи.</w:t>
      </w:r>
    </w:p>
    <w:p w:rsidR="00BC1A8E" w:rsidRDefault="00BC1A8E" w:rsidP="00BC1A8E">
      <w:pPr>
        <w:pStyle w:val="212"/>
        <w:spacing w:line="360" w:lineRule="auto"/>
        <w:ind w:firstLine="708"/>
        <w:jc w:val="both"/>
        <w:rPr>
          <w:szCs w:val="28"/>
        </w:rPr>
      </w:pPr>
      <w:r w:rsidRPr="006450B9">
        <w:rPr>
          <w:szCs w:val="28"/>
        </w:rPr>
        <w:t xml:space="preserve">Приготовление блюда. </w:t>
      </w:r>
    </w:p>
    <w:p w:rsidR="00BC1A8E" w:rsidRPr="006D3AC0" w:rsidRDefault="00BC1A8E" w:rsidP="00BC1A8E">
      <w:pPr>
        <w:pStyle w:val="212"/>
        <w:spacing w:line="360" w:lineRule="auto"/>
        <w:ind w:firstLine="708"/>
        <w:jc w:val="both"/>
        <w:rPr>
          <w:szCs w:val="28"/>
          <w:lang w:val="ru-RU"/>
        </w:rPr>
      </w:pPr>
      <w:r w:rsidRPr="006450B9">
        <w:rPr>
          <w:szCs w:val="28"/>
        </w:rPr>
        <w:t xml:space="preserve">Подготовка к приготовлению блюда. </w:t>
      </w:r>
      <w:r w:rsidRPr="006450B9">
        <w:rPr>
          <w:bCs/>
          <w:szCs w:val="28"/>
          <w:lang w:val="ru-RU"/>
        </w:rPr>
        <w:t>Знание (с</w:t>
      </w:r>
      <w:r w:rsidRPr="006450B9">
        <w:rPr>
          <w:bCs/>
          <w:szCs w:val="28"/>
        </w:rPr>
        <w:t>облю</w:t>
      </w:r>
      <w:r w:rsidRPr="006450B9">
        <w:rPr>
          <w:bCs/>
          <w:szCs w:val="28"/>
          <w:lang w:val="ru-RU"/>
        </w:rPr>
        <w:t xml:space="preserve">дение) </w:t>
      </w:r>
      <w:r>
        <w:rPr>
          <w:bCs/>
          <w:szCs w:val="28"/>
        </w:rPr>
        <w:t>правил гигиены</w:t>
      </w:r>
      <w:r w:rsidRPr="006450B9">
        <w:rPr>
          <w:bCs/>
          <w:szCs w:val="28"/>
          <w:lang w:val="ru-RU"/>
        </w:rPr>
        <w:t>при</w:t>
      </w:r>
      <w:r w:rsidRPr="006450B9">
        <w:rPr>
          <w:bCs/>
          <w:szCs w:val="28"/>
        </w:rPr>
        <w:t xml:space="preserve"> приготовлении пищи</w:t>
      </w:r>
      <w:r w:rsidRPr="006450B9">
        <w:rPr>
          <w:bCs/>
          <w:szCs w:val="28"/>
          <w:lang w:val="ru-RU"/>
        </w:rPr>
        <w:t xml:space="preserve">. </w:t>
      </w:r>
      <w:r w:rsidRPr="006450B9">
        <w:rPr>
          <w:bCs/>
          <w:szCs w:val="28"/>
        </w:rPr>
        <w:t>В</w:t>
      </w:r>
      <w:r w:rsidRPr="006450B9">
        <w:rPr>
          <w:szCs w:val="28"/>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w:t>
      </w:r>
      <w:r w:rsidRPr="006450B9">
        <w:rPr>
          <w:szCs w:val="28"/>
        </w:rPr>
        <w:lastRenderedPageBreak/>
        <w:t xml:space="preserve">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Уход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lastRenderedPageBreak/>
        <w:t>Ручная стирка</w:t>
      </w:r>
      <w:r>
        <w:rPr>
          <w:rFonts w:ascii="Times New Roman" w:hAnsi="Times New Roman"/>
          <w:bCs/>
          <w:sz w:val="28"/>
          <w:szCs w:val="28"/>
        </w:rPr>
        <w:t>. Н</w:t>
      </w:r>
      <w:r w:rsidRPr="00317985">
        <w:rPr>
          <w:rFonts w:ascii="Times New Roman" w:hAnsi="Times New Roman"/>
          <w:sz w:val="28"/>
          <w:szCs w:val="28"/>
        </w:rPr>
        <w:t>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w:t>
      </w:r>
      <w:r>
        <w:rPr>
          <w:rFonts w:ascii="Times New Roman" w:hAnsi="Times New Roman"/>
          <w:sz w:val="28"/>
          <w:szCs w:val="28"/>
        </w:rPr>
        <w:t xml:space="preserve">сти действий при ручной стирке: </w:t>
      </w:r>
      <w:r w:rsidRPr="00317985">
        <w:rPr>
          <w:rFonts w:ascii="Times New Roman" w:hAnsi="Times New Roman"/>
          <w:sz w:val="28"/>
          <w:szCs w:val="28"/>
        </w:rPr>
        <w:t>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w:t>
      </w:r>
      <w:r>
        <w:rPr>
          <w:rFonts w:ascii="Times New Roman" w:hAnsi="Times New Roman"/>
          <w:sz w:val="28"/>
          <w:szCs w:val="28"/>
        </w:rPr>
        <w:t>, вывешивание белья на просушку</w:t>
      </w:r>
      <w:r w:rsidRPr="00317985">
        <w:rPr>
          <w:rFonts w:ascii="Times New Roman" w:hAnsi="Times New Roman"/>
          <w:sz w:val="28"/>
          <w:szCs w:val="28"/>
        </w:rPr>
        <w:t xml:space="preserve">. </w:t>
      </w:r>
    </w:p>
    <w:p w:rsidR="00BC1A8E"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bCs/>
          <w:i/>
          <w:sz w:val="28"/>
          <w:szCs w:val="28"/>
        </w:rPr>
        <w:t>Машинная стирка.</w:t>
      </w:r>
      <w:r w:rsidRPr="006450B9">
        <w:rPr>
          <w:rFonts w:ascii="Times New Roman" w:hAnsi="Times New Roman" w:cs="Times New Roman"/>
          <w:bCs/>
          <w:sz w:val="28"/>
          <w:szCs w:val="28"/>
        </w:rPr>
        <w:t xml:space="preserve"> Р</w:t>
      </w:r>
      <w:r w:rsidRPr="006450B9">
        <w:rPr>
          <w:rFonts w:ascii="Times New Roman" w:hAnsi="Times New Roman" w:cs="Times New Roman"/>
          <w:sz w:val="28"/>
          <w:szCs w:val="28"/>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BC1A8E" w:rsidRPr="006450B9"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i/>
          <w:sz w:val="28"/>
          <w:szCs w:val="28"/>
        </w:rPr>
        <w:t>Глажение утюгом.</w:t>
      </w:r>
      <w:r w:rsidRPr="006450B9">
        <w:rPr>
          <w:rFonts w:ascii="Times New Roman" w:hAnsi="Times New Roman" w:cs="Times New Roman"/>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6450B9">
        <w:rPr>
          <w:rFonts w:ascii="Times New Roman" w:hAnsi="Times New Roman" w:cs="Times New Roman"/>
          <w:bCs/>
          <w:sz w:val="28"/>
          <w:szCs w:val="28"/>
        </w:rPr>
        <w:t>С</w:t>
      </w:r>
      <w:r w:rsidRPr="006450B9">
        <w:rPr>
          <w:rFonts w:ascii="Times New Roman" w:hAnsi="Times New Roman" w:cs="Times New Roman"/>
          <w:sz w:val="28"/>
          <w:szCs w:val="28"/>
        </w:rPr>
        <w:t xml:space="preserve">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w:t>
      </w:r>
      <w:r w:rsidRPr="006450B9">
        <w:rPr>
          <w:rFonts w:ascii="Times New Roman" w:hAnsi="Times New Roman" w:cs="Times New Roman"/>
          <w:sz w:val="28"/>
          <w:szCs w:val="28"/>
        </w:rPr>
        <w:lastRenderedPageBreak/>
        <w:t>на ботинок, распределение крема по всей поверхности ботинка, натирание поверхности ботинка, закрывание тюбика с кремом.</w:t>
      </w:r>
    </w:p>
    <w:p w:rsidR="00BC1A8E" w:rsidRPr="00C17E8F" w:rsidRDefault="00BC1A8E" w:rsidP="00BC1A8E">
      <w:pPr>
        <w:pStyle w:val="afe"/>
        <w:spacing w:line="360" w:lineRule="auto"/>
        <w:jc w:val="center"/>
        <w:rPr>
          <w:rFonts w:ascii="Times New Roman" w:hAnsi="Times New Roman"/>
          <w:b/>
          <w:bCs/>
          <w:i/>
          <w:sz w:val="28"/>
          <w:szCs w:val="28"/>
        </w:rPr>
      </w:pPr>
      <w:r w:rsidRPr="00C17E8F">
        <w:rPr>
          <w:rFonts w:ascii="Times New Roman" w:hAnsi="Times New Roman"/>
          <w:b/>
          <w:bCs/>
          <w:i/>
          <w:sz w:val="28"/>
          <w:szCs w:val="28"/>
        </w:rPr>
        <w:t>Уборка помещения.</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Уборка мебели</w:t>
      </w:r>
      <w:r>
        <w:rPr>
          <w:rFonts w:ascii="Times New Roman" w:hAnsi="Times New Roman"/>
          <w:bCs/>
          <w:sz w:val="28"/>
          <w:szCs w:val="28"/>
        </w:rPr>
        <w:t xml:space="preserve">. </w:t>
      </w:r>
      <w:r w:rsidRPr="00317985">
        <w:rPr>
          <w:rFonts w:ascii="Times New Roman" w:hAnsi="Times New Roman"/>
          <w:bCs/>
          <w:sz w:val="28"/>
          <w:szCs w:val="28"/>
        </w:rPr>
        <w:t>Уб</w:t>
      </w:r>
      <w:r w:rsidRPr="00317985">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w:t>
      </w:r>
      <w:r>
        <w:rPr>
          <w:rFonts w:ascii="Times New Roman" w:hAnsi="Times New Roman"/>
          <w:sz w:val="28"/>
          <w:szCs w:val="28"/>
        </w:rPr>
        <w:t xml:space="preserve"> при мытье поверхностей мебели: </w:t>
      </w:r>
      <w:r w:rsidRPr="00317985">
        <w:rPr>
          <w:rFonts w:ascii="Times New Roman" w:hAnsi="Times New Roman"/>
          <w:sz w:val="28"/>
          <w:szCs w:val="28"/>
        </w:rPr>
        <w:t>наполнение таза водой, приготовление тряпок</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уборка предметов с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вытирание поверхности, вытирание предметов интерьера</w:t>
      </w:r>
      <w:r w:rsidRPr="00317985">
        <w:rPr>
          <w:rFonts w:ascii="Times New Roman" w:hAnsi="Times New Roman"/>
          <w:bCs/>
          <w:i/>
          <w:sz w:val="28"/>
          <w:szCs w:val="28"/>
        </w:rPr>
        <w:t>,</w:t>
      </w:r>
      <w:r w:rsidRPr="00317985">
        <w:rPr>
          <w:rFonts w:ascii="Times New Roman" w:hAnsi="Times New Roman"/>
          <w:sz w:val="28"/>
          <w:szCs w:val="28"/>
        </w:rPr>
        <w:t>раскладывание предметов интерьера по местам</w:t>
      </w:r>
      <w:r w:rsidRPr="00317985">
        <w:rPr>
          <w:rFonts w:ascii="Times New Roman" w:hAnsi="Times New Roman"/>
          <w:bCs/>
          <w:i/>
          <w:sz w:val="28"/>
          <w:szCs w:val="28"/>
        </w:rPr>
        <w:t xml:space="preserve">, </w:t>
      </w:r>
      <w:r w:rsidRPr="00317985">
        <w:rPr>
          <w:rFonts w:ascii="Times New Roman" w:hAnsi="Times New Roman"/>
          <w:sz w:val="28"/>
          <w:szCs w:val="28"/>
        </w:rPr>
        <w:t>выливани</w:t>
      </w:r>
      <w:r>
        <w:rPr>
          <w:rFonts w:ascii="Times New Roman" w:hAnsi="Times New Roman"/>
          <w:sz w:val="28"/>
          <w:szCs w:val="28"/>
        </w:rPr>
        <w:t>е использованной воды</w:t>
      </w:r>
      <w:r w:rsidRPr="00317985">
        <w:rPr>
          <w:rFonts w:ascii="Times New Roman" w:hAnsi="Times New Roman"/>
          <w:sz w:val="28"/>
          <w:szCs w:val="28"/>
        </w:rPr>
        <w:t xml:space="preserve">. </w:t>
      </w:r>
    </w:p>
    <w:p w:rsidR="00BC1A8E" w:rsidRPr="006450B9" w:rsidRDefault="00BC1A8E" w:rsidP="00BC1A8E">
      <w:pPr>
        <w:pStyle w:val="afe"/>
        <w:spacing w:line="360" w:lineRule="auto"/>
        <w:ind w:firstLine="708"/>
        <w:jc w:val="both"/>
        <w:rPr>
          <w:rFonts w:ascii="Times New Roman" w:hAnsi="Times New Roman"/>
          <w:bCs/>
          <w:sz w:val="28"/>
          <w:szCs w:val="28"/>
        </w:rPr>
      </w:pPr>
      <w:r w:rsidRPr="006D3AC0">
        <w:rPr>
          <w:rFonts w:ascii="Times New Roman" w:hAnsi="Times New Roman"/>
          <w:bCs/>
          <w:i/>
          <w:sz w:val="28"/>
          <w:szCs w:val="28"/>
        </w:rPr>
        <w:t>Уборка пола</w:t>
      </w:r>
      <w:r>
        <w:rPr>
          <w:rFonts w:ascii="Times New Roman" w:hAnsi="Times New Roman"/>
          <w:bCs/>
          <w:sz w:val="28"/>
          <w:szCs w:val="28"/>
        </w:rPr>
        <w:t>. С</w:t>
      </w:r>
      <w:r w:rsidRPr="00317985">
        <w:rPr>
          <w:rFonts w:ascii="Times New Roman" w:hAnsi="Times New Roman"/>
          <w:sz w:val="28"/>
          <w:szCs w:val="28"/>
        </w:rPr>
        <w:t>метание мусора на полу в определенное место. Заметание мусора на совок.</w:t>
      </w:r>
      <w:r>
        <w:rPr>
          <w:rFonts w:ascii="Times New Roman" w:hAnsi="Times New Roman"/>
          <w:bCs/>
          <w:sz w:val="28"/>
          <w:szCs w:val="28"/>
        </w:rPr>
        <w:t>Соблюдение</w:t>
      </w:r>
      <w:r w:rsidRPr="00317985">
        <w:rPr>
          <w:rFonts w:ascii="Times New Roman" w:hAnsi="Times New Roman"/>
          <w:sz w:val="28"/>
          <w:szCs w:val="28"/>
        </w:rPr>
        <w:t xml:space="preserve"> последовательност</w:t>
      </w:r>
      <w:r>
        <w:rPr>
          <w:rFonts w:ascii="Times New Roman" w:hAnsi="Times New Roman"/>
          <w:sz w:val="28"/>
          <w:szCs w:val="28"/>
        </w:rPr>
        <w:t xml:space="preserve">и действий при подметании пола: </w:t>
      </w:r>
      <w:r w:rsidRPr="00317985">
        <w:rPr>
          <w:rFonts w:ascii="Times New Roman" w:hAnsi="Times New Roman"/>
          <w:sz w:val="28"/>
          <w:szCs w:val="28"/>
        </w:rPr>
        <w:t>сметание мусора в определенное место</w:t>
      </w:r>
      <w:r w:rsidRPr="00317985">
        <w:rPr>
          <w:rFonts w:ascii="Times New Roman" w:hAnsi="Times New Roman"/>
          <w:bCs/>
          <w:i/>
          <w:sz w:val="28"/>
          <w:szCs w:val="28"/>
        </w:rPr>
        <w:t xml:space="preserve">, </w:t>
      </w:r>
      <w:r w:rsidRPr="00317985">
        <w:rPr>
          <w:rFonts w:ascii="Times New Roman" w:hAnsi="Times New Roman"/>
          <w:sz w:val="28"/>
          <w:szCs w:val="28"/>
        </w:rPr>
        <w:t>заметание мусора на совок</w:t>
      </w:r>
      <w:r w:rsidRPr="00317985">
        <w:rPr>
          <w:rFonts w:ascii="Times New Roman" w:hAnsi="Times New Roman"/>
          <w:bCs/>
          <w:i/>
          <w:sz w:val="28"/>
          <w:szCs w:val="28"/>
        </w:rPr>
        <w:t xml:space="preserve">, </w:t>
      </w:r>
      <w:r w:rsidRPr="00317985">
        <w:rPr>
          <w:rFonts w:ascii="Times New Roman" w:hAnsi="Times New Roman"/>
          <w:sz w:val="28"/>
          <w:szCs w:val="28"/>
        </w:rPr>
        <w:t>высыпание мусора</w:t>
      </w:r>
      <w:r>
        <w:rPr>
          <w:rFonts w:ascii="Times New Roman" w:hAnsi="Times New Roman"/>
          <w:sz w:val="28"/>
          <w:szCs w:val="28"/>
        </w:rPr>
        <w:t xml:space="preserve"> в урну</w:t>
      </w:r>
      <w:r w:rsidRPr="00317985">
        <w:rPr>
          <w:rFonts w:ascii="Times New Roman" w:hAnsi="Times New Roman"/>
          <w:sz w:val="28"/>
          <w:szCs w:val="28"/>
        </w:rPr>
        <w:t>.</w:t>
      </w:r>
      <w:r>
        <w:rPr>
          <w:rFonts w:ascii="Times New Roman" w:hAnsi="Times New Roman"/>
          <w:bCs/>
          <w:sz w:val="28"/>
          <w:szCs w:val="28"/>
        </w:rPr>
        <w:t>Р</w:t>
      </w:r>
      <w:r w:rsidRPr="00317985">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w:t>
      </w:r>
      <w:r>
        <w:rPr>
          <w:rFonts w:ascii="Times New Roman" w:hAnsi="Times New Roman"/>
          <w:sz w:val="28"/>
          <w:szCs w:val="28"/>
        </w:rPr>
        <w:t xml:space="preserve"> действий при уборке пылесосом: </w:t>
      </w:r>
      <w:r w:rsidRPr="00317985">
        <w:rPr>
          <w:rFonts w:ascii="Times New Roman" w:hAnsi="Times New Roman"/>
          <w:sz w:val="28"/>
          <w:szCs w:val="28"/>
        </w:rPr>
        <w:t>подготовка пылесоса к работе, установка регулятора мощности</w:t>
      </w:r>
      <w:r w:rsidRPr="00317985">
        <w:rPr>
          <w:rFonts w:ascii="Times New Roman" w:hAnsi="Times New Roman"/>
          <w:bCs/>
          <w:i/>
          <w:sz w:val="28"/>
          <w:szCs w:val="28"/>
        </w:rPr>
        <w:t xml:space="preserve">, </w:t>
      </w:r>
      <w:r w:rsidRPr="00317985">
        <w:rPr>
          <w:rFonts w:ascii="Times New Roman" w:hAnsi="Times New Roman"/>
          <w:sz w:val="28"/>
          <w:szCs w:val="28"/>
        </w:rPr>
        <w:t>включение (вставление вилки в розетку; нажатие кнопки), чистка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выключение (поворот рычага; нажатие кнопки; вынимание вилки из розетки)</w:t>
      </w:r>
      <w:r w:rsidRPr="00317985">
        <w:rPr>
          <w:rFonts w:ascii="Times New Roman" w:hAnsi="Times New Roman"/>
          <w:bCs/>
          <w:i/>
          <w:sz w:val="28"/>
          <w:szCs w:val="28"/>
        </w:rPr>
        <w:t xml:space="preserve">, </w:t>
      </w:r>
      <w:r w:rsidRPr="00317985">
        <w:rPr>
          <w:rFonts w:ascii="Times New Roman" w:hAnsi="Times New Roman"/>
          <w:sz w:val="28"/>
          <w:szCs w:val="28"/>
        </w:rPr>
        <w:t>отсоед</w:t>
      </w:r>
      <w:r>
        <w:rPr>
          <w:rFonts w:ascii="Times New Roman" w:hAnsi="Times New Roman"/>
          <w:sz w:val="28"/>
          <w:szCs w:val="28"/>
        </w:rPr>
        <w:t>инение съемных деталей пылесоса</w:t>
      </w:r>
      <w:r w:rsidRPr="00317985">
        <w:rPr>
          <w:rFonts w:ascii="Times New Roman" w:hAnsi="Times New Roman"/>
          <w:sz w:val="28"/>
          <w:szCs w:val="28"/>
        </w:rPr>
        <w:t xml:space="preserve">. </w:t>
      </w:r>
      <w:r>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мытье пола</w:t>
      </w:r>
      <w:r>
        <w:rPr>
          <w:rFonts w:ascii="Times New Roman" w:hAnsi="Times New Roman"/>
          <w:sz w:val="28"/>
          <w:szCs w:val="28"/>
        </w:rPr>
        <w:t xml:space="preserve">: </w:t>
      </w:r>
      <w:r w:rsidRPr="00317985">
        <w:rPr>
          <w:rFonts w:ascii="Times New Roman" w:hAnsi="Times New Roman"/>
          <w:sz w:val="28"/>
          <w:szCs w:val="28"/>
        </w:rPr>
        <w:t>наполнение емкости для мытья пола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намачивание и отжимание тряпки</w:t>
      </w:r>
      <w:r w:rsidRPr="00317985">
        <w:rPr>
          <w:rFonts w:ascii="Times New Roman" w:hAnsi="Times New Roman"/>
          <w:bCs/>
          <w:i/>
          <w:sz w:val="28"/>
          <w:szCs w:val="28"/>
        </w:rPr>
        <w:t xml:space="preserve">, </w:t>
      </w:r>
      <w:r w:rsidRPr="00317985">
        <w:rPr>
          <w:rFonts w:ascii="Times New Roman" w:hAnsi="Times New Roman"/>
          <w:sz w:val="28"/>
          <w:szCs w:val="28"/>
        </w:rPr>
        <w:t>мытье пола</w:t>
      </w:r>
      <w:r w:rsidRPr="00317985">
        <w:rPr>
          <w:rFonts w:ascii="Times New Roman" w:hAnsi="Times New Roman"/>
          <w:bCs/>
          <w:i/>
          <w:sz w:val="28"/>
          <w:szCs w:val="28"/>
        </w:rPr>
        <w:t xml:space="preserve">, </w:t>
      </w:r>
      <w:r w:rsidRPr="00317985">
        <w:rPr>
          <w:rFonts w:ascii="Times New Roman" w:hAnsi="Times New Roman"/>
          <w:sz w:val="28"/>
          <w:szCs w:val="28"/>
        </w:rPr>
        <w:t>выливание использованной в</w:t>
      </w:r>
      <w:r>
        <w:rPr>
          <w:rFonts w:ascii="Times New Roman" w:hAnsi="Times New Roman"/>
          <w:sz w:val="28"/>
          <w:szCs w:val="28"/>
        </w:rPr>
        <w:t>оды, просушивание мокрых тряпок</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М</w:t>
      </w:r>
      <w:r w:rsidRPr="006D3AC0">
        <w:rPr>
          <w:rFonts w:ascii="Times New Roman" w:hAnsi="Times New Roman"/>
          <w:i/>
          <w:sz w:val="28"/>
          <w:szCs w:val="28"/>
        </w:rPr>
        <w:t>ытье стекла</w:t>
      </w:r>
      <w:r w:rsidRPr="00317985">
        <w:rPr>
          <w:rFonts w:ascii="Times New Roman" w:hAnsi="Times New Roman"/>
          <w:sz w:val="28"/>
          <w:szCs w:val="28"/>
        </w:rPr>
        <w:t xml:space="preserve"> (зеркала). Соблюдение последовательности действий при мытье ок</w:t>
      </w:r>
      <w:r>
        <w:rPr>
          <w:rFonts w:ascii="Times New Roman" w:hAnsi="Times New Roman"/>
          <w:sz w:val="28"/>
          <w:szCs w:val="28"/>
        </w:rPr>
        <w:t xml:space="preserve">на: </w:t>
      </w:r>
      <w:r w:rsidRPr="00317985">
        <w:rPr>
          <w:rFonts w:ascii="Times New Roman" w:hAnsi="Times New Roman"/>
          <w:sz w:val="28"/>
          <w:szCs w:val="28"/>
        </w:rPr>
        <w:t>наполнение емкости для мытья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мытьё рамы</w:t>
      </w:r>
      <w:r w:rsidRPr="00317985">
        <w:rPr>
          <w:rFonts w:ascii="Times New Roman" w:hAnsi="Times New Roman"/>
          <w:bCs/>
          <w:i/>
          <w:sz w:val="28"/>
          <w:szCs w:val="28"/>
        </w:rPr>
        <w:t xml:space="preserve">, </w:t>
      </w:r>
      <w:r w:rsidRPr="00317985">
        <w:rPr>
          <w:rFonts w:ascii="Times New Roman" w:hAnsi="Times New Roman"/>
          <w:sz w:val="28"/>
          <w:szCs w:val="28"/>
        </w:rPr>
        <w:t>вытирание рамы, мытьё стекла, вытирание стекла</w:t>
      </w:r>
      <w:r>
        <w:rPr>
          <w:rFonts w:ascii="Times New Roman" w:hAnsi="Times New Roman"/>
          <w:sz w:val="28"/>
          <w:szCs w:val="28"/>
        </w:rPr>
        <w:t>, выливание использованной воды</w:t>
      </w:r>
      <w:r w:rsidRPr="00317985">
        <w:rPr>
          <w:rFonts w:ascii="Times New Roman" w:hAnsi="Times New Roman"/>
          <w:sz w:val="28"/>
          <w:szCs w:val="28"/>
        </w:rPr>
        <w:t xml:space="preserve">. </w:t>
      </w:r>
    </w:p>
    <w:p w:rsidR="00BF4A30" w:rsidRPr="00DB630D" w:rsidRDefault="00BF4A30" w:rsidP="00DB630D">
      <w:pPr>
        <w:pStyle w:val="afe"/>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Уборка территории.</w:t>
      </w:r>
    </w:p>
    <w:p w:rsidR="00BC1A8E" w:rsidRPr="00FD6EE4"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Уборка бытового мусора. Подметание территории. Сгребание</w:t>
      </w:r>
      <w:r>
        <w:rPr>
          <w:rFonts w:ascii="Times New Roman" w:hAnsi="Times New Roman"/>
          <w:sz w:val="28"/>
          <w:szCs w:val="28"/>
        </w:rPr>
        <w:t xml:space="preserve"> травы и листьев. Уборка снега: </w:t>
      </w:r>
      <w:r w:rsidRPr="00317985">
        <w:rPr>
          <w:rFonts w:ascii="Times New Roman" w:hAnsi="Times New Roman"/>
          <w:sz w:val="28"/>
          <w:szCs w:val="28"/>
        </w:rPr>
        <w:t>сгреба</w:t>
      </w:r>
      <w:r>
        <w:rPr>
          <w:rFonts w:ascii="Times New Roman" w:hAnsi="Times New Roman"/>
          <w:sz w:val="28"/>
          <w:szCs w:val="28"/>
        </w:rPr>
        <w:t>ние, перебрасывание снега</w:t>
      </w:r>
      <w:r w:rsidRPr="00317985">
        <w:rPr>
          <w:rFonts w:ascii="Times New Roman" w:hAnsi="Times New Roman"/>
          <w:sz w:val="28"/>
          <w:szCs w:val="28"/>
        </w:rPr>
        <w:t xml:space="preserve">. Уход за уборочным инвентарем.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w:t>
      </w:r>
      <w:r w:rsidRPr="00317985">
        <w:rPr>
          <w:rFonts w:ascii="Times New Roman" w:hAnsi="Times New Roman"/>
          <w:b/>
          <w:sz w:val="28"/>
          <w:szCs w:val="28"/>
        </w:rPr>
        <w:t>. ОКРУЖАЮЩИЙ СОЦИАЛЬНЫЙ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w:t>
      </w:r>
      <w:r w:rsidRPr="006D3AC0">
        <w:rPr>
          <w:rFonts w:ascii="Times New Roman" w:hAnsi="Times New Roman"/>
          <w:sz w:val="28"/>
          <w:szCs w:val="28"/>
        </w:rPr>
        <w:t>формирование представлений о человеке,  его социальном окружении, ориентации в социальной среде и общепринятых правилах поведения.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w:t>
      </w:r>
      <w:r>
        <w:rPr>
          <w:rFonts w:ascii="Times New Roman" w:hAnsi="Times New Roman"/>
          <w:sz w:val="28"/>
          <w:szCs w:val="28"/>
        </w:rPr>
        <w:t xml:space="preserve">ими разделами: «Квартира, дом, </w:t>
      </w:r>
      <w:r w:rsidRPr="00317985">
        <w:rPr>
          <w:rFonts w:ascii="Times New Roman" w:hAnsi="Times New Roman"/>
          <w:sz w:val="28"/>
          <w:szCs w:val="28"/>
        </w:rPr>
        <w:t xml:space="preserve">двор», </w:t>
      </w:r>
      <w:r w:rsidRPr="006D3AC0">
        <w:rPr>
          <w:rFonts w:ascii="Times New Roman" w:hAnsi="Times New Roman"/>
          <w:sz w:val="28"/>
          <w:szCs w:val="28"/>
        </w:rPr>
        <w:t>«Продукты питания»,</w:t>
      </w:r>
      <w:r>
        <w:rPr>
          <w:rFonts w:ascii="Times New Roman" w:hAnsi="Times New Roman"/>
          <w:sz w:val="28"/>
          <w:szCs w:val="28"/>
        </w:rPr>
        <w:t xml:space="preserve">«Предметы быта», </w:t>
      </w:r>
      <w:r w:rsidRPr="00317985">
        <w:rPr>
          <w:rFonts w:ascii="Times New Roman" w:hAnsi="Times New Roman"/>
          <w:sz w:val="28"/>
          <w:szCs w:val="28"/>
        </w:rPr>
        <w:t xml:space="preserve">«Школа», «Предметы и материалы, изготовленные человеком», «Город», «Транспорт», «Страна»,  «Традиции и обычаи». </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w:t>
      </w:r>
      <w:r w:rsidRPr="00317985">
        <w:rPr>
          <w:rFonts w:ascii="Times New Roman" w:hAnsi="Times New Roman"/>
          <w:sz w:val="28"/>
          <w:szCs w:val="28"/>
        </w:rPr>
        <w:lastRenderedPageBreak/>
        <w:t xml:space="preserve">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317985">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317985">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w:t>
      </w:r>
      <w:r>
        <w:rPr>
          <w:rFonts w:ascii="Times New Roman" w:hAnsi="Times New Roman"/>
          <w:sz w:val="28"/>
          <w:szCs w:val="28"/>
        </w:rPr>
        <w:t xml:space="preserve"> общественном транспорте, покуп</w:t>
      </w:r>
      <w:r w:rsidRPr="00317985">
        <w:rPr>
          <w:rFonts w:ascii="Times New Roman" w:hAnsi="Times New Roman"/>
          <w:sz w:val="28"/>
          <w:szCs w:val="28"/>
        </w:rPr>
        <w:t>к</w:t>
      </w:r>
      <w:r>
        <w:rPr>
          <w:rFonts w:ascii="Times New Roman" w:hAnsi="Times New Roman"/>
          <w:sz w:val="28"/>
          <w:szCs w:val="28"/>
        </w:rPr>
        <w:t>и</w:t>
      </w:r>
      <w:r w:rsidRPr="00317985">
        <w:rPr>
          <w:rFonts w:ascii="Times New Roman" w:hAnsi="Times New Roman"/>
          <w:sz w:val="28"/>
          <w:szCs w:val="28"/>
        </w:rPr>
        <w:t xml:space="preserve">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E51D4D">
        <w:rPr>
          <w:rFonts w:ascii="Times New Roman" w:hAnsi="Times New Roman"/>
          <w:sz w:val="28"/>
          <w:szCs w:val="28"/>
        </w:rPr>
        <w:t>с 1 по 13</w:t>
      </w:r>
      <w:r w:rsidRPr="00317985">
        <w:rPr>
          <w:rFonts w:ascii="Times New Roman" w:hAnsi="Times New Roman"/>
          <w:sz w:val="28"/>
          <w:szCs w:val="28"/>
        </w:rPr>
        <w:t xml:space="preserve"> год обучения. </w:t>
      </w:r>
      <w:r>
        <w:rPr>
          <w:rFonts w:ascii="Times New Roman" w:hAnsi="Times New Roman"/>
          <w:sz w:val="28"/>
          <w:szCs w:val="28"/>
        </w:rPr>
        <w:t>В</w:t>
      </w:r>
      <w:r w:rsidRPr="00317985">
        <w:rPr>
          <w:rFonts w:ascii="Times New Roman" w:hAnsi="Times New Roman"/>
          <w:sz w:val="28"/>
          <w:szCs w:val="28"/>
        </w:rPr>
        <w:t xml:space="preserve"> рамках коррекционно-развивающих занятий возможно использование программного </w:t>
      </w:r>
      <w:r w:rsidRPr="00317985">
        <w:rPr>
          <w:rFonts w:ascii="Times New Roman" w:hAnsi="Times New Roman"/>
          <w:sz w:val="28"/>
          <w:szCs w:val="28"/>
        </w:rPr>
        <w:lastRenderedPageBreak/>
        <w:t xml:space="preserve">материала данного предмета с обучающимися, которые нуждаются в дополнительной индивидуальной работе. </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D6EE4" w:rsidRDefault="00BC1A8E" w:rsidP="00BC1A8E">
      <w:pPr>
        <w:pStyle w:val="afe"/>
        <w:spacing w:line="360" w:lineRule="auto"/>
        <w:jc w:val="center"/>
        <w:rPr>
          <w:rFonts w:ascii="Times New Roman" w:hAnsi="Times New Roman"/>
          <w:b/>
          <w:i/>
          <w:iCs/>
          <w:sz w:val="28"/>
          <w:szCs w:val="28"/>
        </w:rPr>
      </w:pPr>
      <w:r w:rsidRPr="00FD6EE4">
        <w:rPr>
          <w:rFonts w:ascii="Times New Roman" w:hAnsi="Times New Roman"/>
          <w:b/>
          <w:i/>
          <w:iCs/>
          <w:sz w:val="28"/>
          <w:szCs w:val="28"/>
        </w:rPr>
        <w:t>Школа.</w:t>
      </w:r>
    </w:p>
    <w:p w:rsidR="00BC1A8E" w:rsidRPr="00FD6EE4" w:rsidRDefault="00BC1A8E" w:rsidP="00BC1A8E">
      <w:pPr>
        <w:spacing w:line="360" w:lineRule="auto"/>
        <w:ind w:right="-185" w:firstLine="708"/>
        <w:jc w:val="both"/>
        <w:rPr>
          <w:rFonts w:ascii="Times New Roman" w:hAnsi="Times New Roman" w:cs="Times New Roman"/>
          <w:sz w:val="28"/>
          <w:szCs w:val="28"/>
        </w:rPr>
      </w:pPr>
      <w:r w:rsidRPr="00FD6EE4">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w:t>
      </w:r>
      <w:r w:rsidRPr="00FD6EE4">
        <w:rPr>
          <w:rFonts w:ascii="Times New Roman" w:hAnsi="Times New Roman" w:cs="Times New Roman"/>
          <w:iCs/>
          <w:sz w:val="28"/>
          <w:szCs w:val="28"/>
        </w:rPr>
        <w:t>Знание профессий людей, работающих в школе. Соотнесение работника школы с его профессией.</w:t>
      </w:r>
      <w:r w:rsidRPr="00FD6EE4">
        <w:rPr>
          <w:rFonts w:ascii="Times New Roman" w:hAnsi="Times New Roman" w:cs="Times New Roman"/>
          <w:sz w:val="28"/>
          <w:szCs w:val="28"/>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w:t>
      </w:r>
      <w:r>
        <w:rPr>
          <w:rFonts w:ascii="Times New Roman" w:hAnsi="Times New Roman" w:cs="Times New Roman"/>
          <w:sz w:val="28"/>
          <w:szCs w:val="28"/>
        </w:rPr>
        <w:t xml:space="preserve">ение) школьных принадлежностей: </w:t>
      </w:r>
      <w:r w:rsidRPr="00FD6EE4">
        <w:rPr>
          <w:rFonts w:ascii="Times New Roman" w:hAnsi="Times New Roman" w:cs="Times New Roman"/>
          <w:sz w:val="28"/>
          <w:szCs w:val="28"/>
        </w:rPr>
        <w:t>школьная доска, парта</w:t>
      </w:r>
      <w:r w:rsidRPr="00FD6EE4">
        <w:rPr>
          <w:rFonts w:ascii="Times New Roman" w:hAnsi="Times New Roman" w:cs="Times New Roman"/>
          <w:szCs w:val="28"/>
        </w:rPr>
        <w:t xml:space="preserve">, </w:t>
      </w:r>
      <w:r w:rsidRPr="00FD6EE4">
        <w:rPr>
          <w:rFonts w:ascii="Times New Roman" w:hAnsi="Times New Roman" w:cs="Times New Roman"/>
          <w:sz w:val="28"/>
          <w:szCs w:val="28"/>
        </w:rPr>
        <w:t>мел</w:t>
      </w:r>
      <w:r w:rsidRPr="00FD6EE4">
        <w:rPr>
          <w:rFonts w:ascii="Times New Roman" w:hAnsi="Times New Roman" w:cs="Times New Roman"/>
          <w:szCs w:val="28"/>
        </w:rPr>
        <w:t xml:space="preserve">, </w:t>
      </w:r>
      <w:r w:rsidRPr="00FD6EE4">
        <w:rPr>
          <w:rFonts w:ascii="Times New Roman" w:hAnsi="Times New Roman" w:cs="Times New Roman"/>
          <w:sz w:val="28"/>
          <w:szCs w:val="28"/>
        </w:rPr>
        <w:t>ранец</w:t>
      </w:r>
      <w:r w:rsidRPr="00FD6EE4">
        <w:rPr>
          <w:rFonts w:ascii="Times New Roman" w:hAnsi="Times New Roman" w:cs="Times New Roman"/>
          <w:szCs w:val="28"/>
        </w:rPr>
        <w:t xml:space="preserve">, </w:t>
      </w:r>
      <w:r w:rsidRPr="00FD6EE4">
        <w:rPr>
          <w:rFonts w:ascii="Times New Roman" w:hAnsi="Times New Roman" w:cs="Times New Roman"/>
          <w:sz w:val="28"/>
          <w:szCs w:val="28"/>
        </w:rPr>
        <w:lastRenderedPageBreak/>
        <w:t>учебник</w:t>
      </w:r>
      <w:r w:rsidRPr="00FD6EE4">
        <w:rPr>
          <w:rFonts w:ascii="Times New Roman" w:hAnsi="Times New Roman" w:cs="Times New Roman"/>
          <w:szCs w:val="28"/>
        </w:rPr>
        <w:t xml:space="preserve">, </w:t>
      </w:r>
      <w:r w:rsidRPr="00FD6EE4">
        <w:rPr>
          <w:rFonts w:ascii="Times New Roman" w:hAnsi="Times New Roman" w:cs="Times New Roman"/>
          <w:sz w:val="28"/>
          <w:szCs w:val="28"/>
        </w:rPr>
        <w:t>тетрадь</w:t>
      </w:r>
      <w:r w:rsidRPr="00FD6EE4">
        <w:rPr>
          <w:rFonts w:ascii="Times New Roman" w:hAnsi="Times New Roman" w:cs="Times New Roman"/>
          <w:szCs w:val="28"/>
        </w:rPr>
        <w:t xml:space="preserve">, </w:t>
      </w:r>
      <w:r w:rsidRPr="00FD6EE4">
        <w:rPr>
          <w:rFonts w:ascii="Times New Roman" w:hAnsi="Times New Roman" w:cs="Times New Roman"/>
          <w:sz w:val="28"/>
          <w:szCs w:val="28"/>
        </w:rPr>
        <w:t>дневник</w:t>
      </w:r>
      <w:r w:rsidRPr="00FD6EE4">
        <w:rPr>
          <w:rFonts w:ascii="Times New Roman" w:hAnsi="Times New Roman" w:cs="Times New Roman"/>
          <w:szCs w:val="28"/>
        </w:rPr>
        <w:t xml:space="preserve">, </w:t>
      </w:r>
      <w:r w:rsidRPr="00FD6EE4">
        <w:rPr>
          <w:rFonts w:ascii="Times New Roman" w:hAnsi="Times New Roman" w:cs="Times New Roman"/>
          <w:sz w:val="28"/>
          <w:szCs w:val="28"/>
        </w:rPr>
        <w:t>карандаш</w:t>
      </w:r>
      <w:r w:rsidRPr="00FD6EE4">
        <w:rPr>
          <w:rFonts w:ascii="Times New Roman" w:hAnsi="Times New Roman" w:cs="Times New Roman"/>
          <w:szCs w:val="28"/>
        </w:rPr>
        <w:t xml:space="preserve">, </w:t>
      </w:r>
      <w:r w:rsidRPr="00FD6EE4">
        <w:rPr>
          <w:rFonts w:ascii="Times New Roman" w:hAnsi="Times New Roman" w:cs="Times New Roman"/>
          <w:sz w:val="28"/>
          <w:szCs w:val="28"/>
        </w:rPr>
        <w:t>точилка</w:t>
      </w:r>
      <w:r w:rsidRPr="00FD6EE4">
        <w:rPr>
          <w:rFonts w:ascii="Times New Roman" w:hAnsi="Times New Roman" w:cs="Times New Roman"/>
          <w:szCs w:val="28"/>
        </w:rPr>
        <w:t xml:space="preserve">, </w:t>
      </w:r>
      <w:r w:rsidRPr="00FD6EE4">
        <w:rPr>
          <w:rFonts w:ascii="Times New Roman" w:hAnsi="Times New Roman" w:cs="Times New Roman"/>
          <w:sz w:val="28"/>
          <w:szCs w:val="28"/>
        </w:rPr>
        <w:t>резинка, фломастер</w:t>
      </w:r>
      <w:r w:rsidRPr="00FD6EE4">
        <w:rPr>
          <w:rFonts w:ascii="Times New Roman" w:hAnsi="Times New Roman" w:cs="Times New Roman"/>
          <w:szCs w:val="28"/>
        </w:rPr>
        <w:t xml:space="preserve">, </w:t>
      </w:r>
      <w:r w:rsidRPr="00FD6EE4">
        <w:rPr>
          <w:rFonts w:ascii="Times New Roman" w:hAnsi="Times New Roman" w:cs="Times New Roman"/>
          <w:sz w:val="28"/>
          <w:szCs w:val="28"/>
        </w:rPr>
        <w:t>пенал</w:t>
      </w:r>
      <w:r w:rsidRPr="00FD6EE4">
        <w:rPr>
          <w:rFonts w:ascii="Times New Roman" w:hAnsi="Times New Roman" w:cs="Times New Roman"/>
          <w:szCs w:val="28"/>
        </w:rPr>
        <w:t xml:space="preserve">, </w:t>
      </w:r>
      <w:r w:rsidRPr="00FD6EE4">
        <w:rPr>
          <w:rFonts w:ascii="Times New Roman" w:hAnsi="Times New Roman" w:cs="Times New Roman"/>
          <w:sz w:val="28"/>
          <w:szCs w:val="28"/>
        </w:rPr>
        <w:t>ручка</w:t>
      </w:r>
      <w:r w:rsidRPr="00FD6EE4">
        <w:rPr>
          <w:rFonts w:ascii="Times New Roman" w:hAnsi="Times New Roman" w:cs="Times New Roman"/>
          <w:szCs w:val="28"/>
        </w:rPr>
        <w:t xml:space="preserve">, </w:t>
      </w:r>
      <w:r w:rsidRPr="00FD6EE4">
        <w:rPr>
          <w:rFonts w:ascii="Times New Roman" w:hAnsi="Times New Roman" w:cs="Times New Roman"/>
          <w:sz w:val="28"/>
          <w:szCs w:val="28"/>
        </w:rPr>
        <w:t>линейка</w:t>
      </w:r>
      <w:r w:rsidRPr="00FD6EE4">
        <w:rPr>
          <w:rFonts w:ascii="Times New Roman" w:hAnsi="Times New Roman" w:cs="Times New Roman"/>
          <w:szCs w:val="28"/>
        </w:rPr>
        <w:t xml:space="preserve">, </w:t>
      </w:r>
      <w:r w:rsidRPr="00FD6EE4">
        <w:rPr>
          <w:rFonts w:ascii="Times New Roman" w:hAnsi="Times New Roman" w:cs="Times New Roman"/>
          <w:sz w:val="28"/>
          <w:szCs w:val="28"/>
        </w:rPr>
        <w:t>краски</w:t>
      </w:r>
      <w:r w:rsidRPr="00FD6EE4">
        <w:rPr>
          <w:rFonts w:ascii="Times New Roman" w:hAnsi="Times New Roman" w:cs="Times New Roman"/>
          <w:szCs w:val="28"/>
        </w:rPr>
        <w:t xml:space="preserve">, </w:t>
      </w:r>
      <w:r w:rsidRPr="00FD6EE4">
        <w:rPr>
          <w:rFonts w:ascii="Times New Roman" w:hAnsi="Times New Roman" w:cs="Times New Roman"/>
          <w:sz w:val="28"/>
          <w:szCs w:val="28"/>
        </w:rPr>
        <w:t>пластилин</w:t>
      </w:r>
      <w:r w:rsidRPr="00FD6EE4">
        <w:rPr>
          <w:rFonts w:ascii="Times New Roman" w:hAnsi="Times New Roman" w:cs="Times New Roman"/>
          <w:szCs w:val="28"/>
        </w:rPr>
        <w:t xml:space="preserve">, </w:t>
      </w:r>
      <w:r>
        <w:rPr>
          <w:rFonts w:ascii="Times New Roman" w:hAnsi="Times New Roman" w:cs="Times New Roman"/>
          <w:sz w:val="28"/>
          <w:szCs w:val="28"/>
        </w:rPr>
        <w:t>альбом для рисования</w:t>
      </w:r>
      <w:r w:rsidRPr="00FD6EE4">
        <w:rPr>
          <w:rFonts w:ascii="Times New Roman" w:hAnsi="Times New Roman" w:cs="Times New Roman"/>
          <w:sz w:val="28"/>
          <w:szCs w:val="28"/>
        </w:rPr>
        <w:t xml:space="preserve">. Знание назначения школьных принадлежностей. Представление о </w:t>
      </w:r>
      <w:r w:rsidRPr="00FD6EE4">
        <w:rPr>
          <w:rFonts w:ascii="Times New Roman" w:hAnsi="Times New Roman" w:cs="Times New Roman"/>
          <w:iCs/>
          <w:sz w:val="28"/>
          <w:szCs w:val="28"/>
        </w:rPr>
        <w:t xml:space="preserve">себе как члене коллектива класса.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мальчика и девочки по внешнему виду</w:t>
      </w:r>
      <w:r>
        <w:rPr>
          <w:rFonts w:ascii="Times New Roman" w:hAnsi="Times New Roman" w:cs="Times New Roman"/>
          <w:bCs/>
          <w:sz w:val="28"/>
          <w:szCs w:val="28"/>
        </w:rPr>
        <w:t xml:space="preserve">. </w:t>
      </w:r>
      <w:r w:rsidRPr="00FD6EE4">
        <w:rPr>
          <w:rFonts w:ascii="Times New Roman" w:hAnsi="Times New Roman" w:cs="Times New Roman"/>
          <w:iCs/>
          <w:sz w:val="28"/>
          <w:szCs w:val="28"/>
        </w:rPr>
        <w:t>З</w:t>
      </w:r>
      <w:r w:rsidRPr="00FD6EE4">
        <w:rPr>
          <w:rFonts w:ascii="Times New Roman" w:hAnsi="Times New Roman" w:cs="Times New Roman"/>
          <w:sz w:val="28"/>
          <w:szCs w:val="28"/>
        </w:rPr>
        <w:t xml:space="preserve">нание положительных качеств человека. Знание способов проявления </w:t>
      </w:r>
      <w:r w:rsidRPr="00FD6EE4">
        <w:rPr>
          <w:rFonts w:ascii="Times New Roman" w:hAnsi="Times New Roman" w:cs="Times New Roman"/>
          <w:iCs/>
          <w:sz w:val="28"/>
          <w:szCs w:val="28"/>
        </w:rPr>
        <w:t>дружеских отношений (чувств)</w:t>
      </w:r>
      <w:r w:rsidRPr="00FD6EE4">
        <w:rPr>
          <w:rFonts w:ascii="Times New Roman" w:hAnsi="Times New Roman" w:cs="Times New Roman"/>
          <w:sz w:val="28"/>
          <w:szCs w:val="28"/>
        </w:rPr>
        <w:t>. У</w:t>
      </w:r>
      <w:r w:rsidRPr="00FD6EE4">
        <w:rPr>
          <w:rFonts w:ascii="Times New Roman" w:hAnsi="Times New Roman" w:cs="Times New Roman"/>
          <w:iCs/>
          <w:sz w:val="28"/>
          <w:szCs w:val="28"/>
        </w:rPr>
        <w:t>мение выражать свой интерес к другому человеку.</w:t>
      </w:r>
    </w:p>
    <w:p w:rsidR="00BC1A8E" w:rsidRPr="00FD6EE4" w:rsidRDefault="00BC1A8E" w:rsidP="00BC1A8E">
      <w:pPr>
        <w:pStyle w:val="afe"/>
        <w:spacing w:line="360" w:lineRule="auto"/>
        <w:jc w:val="center"/>
        <w:rPr>
          <w:rFonts w:ascii="Times New Roman" w:hAnsi="Times New Roman"/>
          <w:b/>
          <w:i/>
          <w:sz w:val="28"/>
          <w:szCs w:val="28"/>
        </w:rPr>
      </w:pPr>
      <w:r w:rsidRPr="002D55CB">
        <w:rPr>
          <w:rFonts w:ascii="Times New Roman" w:hAnsi="Times New Roman"/>
          <w:b/>
          <w:i/>
          <w:sz w:val="28"/>
          <w:szCs w:val="28"/>
        </w:rPr>
        <w:t>Квартира,</w:t>
      </w:r>
      <w:r w:rsidRPr="00FD6EE4">
        <w:rPr>
          <w:rFonts w:ascii="Times New Roman" w:hAnsi="Times New Roman"/>
          <w:b/>
          <w:i/>
          <w:sz w:val="28"/>
          <w:szCs w:val="28"/>
        </w:rPr>
        <w:t xml:space="preserve"> дом, двор.</w:t>
      </w:r>
    </w:p>
    <w:p w:rsidR="00BC1A8E" w:rsidRPr="004B79F9" w:rsidRDefault="00BC1A8E" w:rsidP="00BC1A8E">
      <w:pPr>
        <w:spacing w:after="0" w:line="360" w:lineRule="auto"/>
        <w:ind w:right="-185" w:firstLine="708"/>
        <w:jc w:val="both"/>
        <w:rPr>
          <w:rFonts w:ascii="Times New Roman" w:hAnsi="Times New Roman" w:cs="Times New Roman"/>
          <w:i/>
          <w:iCs/>
          <w:sz w:val="28"/>
          <w:szCs w:val="28"/>
          <w:u w:val="single"/>
        </w:rPr>
      </w:pPr>
      <w:r>
        <w:rPr>
          <w:rFonts w:ascii="Times New Roman" w:hAnsi="Times New Roman" w:cs="Times New Roman"/>
          <w:sz w:val="28"/>
          <w:szCs w:val="28"/>
        </w:rPr>
        <w:t>Узнавание (различение)частей</w:t>
      </w:r>
      <w:r w:rsidRPr="00B52011">
        <w:rPr>
          <w:rFonts w:ascii="Times New Roman" w:hAnsi="Times New Roman" w:cs="Times New Roman"/>
          <w:sz w:val="28"/>
          <w:szCs w:val="28"/>
        </w:rPr>
        <w:t xml:space="preserve"> дома</w:t>
      </w:r>
      <w:r>
        <w:rPr>
          <w:rFonts w:ascii="Times New Roman" w:hAnsi="Times New Roman" w:cs="Times New Roman"/>
          <w:sz w:val="28"/>
          <w:szCs w:val="28"/>
        </w:rPr>
        <w:t xml:space="preserve"> (</w:t>
      </w:r>
      <w:r w:rsidRPr="004B79F9">
        <w:rPr>
          <w:rFonts w:ascii="Times New Roman" w:hAnsi="Times New Roman" w:cs="Times New Roman"/>
          <w:sz w:val="28"/>
          <w:szCs w:val="28"/>
        </w:rPr>
        <w:t>стена</w:t>
      </w:r>
      <w:r>
        <w:rPr>
          <w:rFonts w:ascii="Times New Roman" w:hAnsi="Times New Roman" w:cs="Times New Roman"/>
          <w:sz w:val="28"/>
          <w:szCs w:val="28"/>
        </w:rPr>
        <w:t xml:space="preserve">, </w:t>
      </w:r>
      <w:r w:rsidRPr="004B79F9">
        <w:rPr>
          <w:rFonts w:ascii="Times New Roman" w:hAnsi="Times New Roman" w:cs="Times New Roman"/>
          <w:sz w:val="28"/>
          <w:szCs w:val="28"/>
        </w:rPr>
        <w:t>крыша</w:t>
      </w:r>
      <w:r>
        <w:rPr>
          <w:rFonts w:ascii="Times New Roman" w:hAnsi="Times New Roman" w:cs="Times New Roman"/>
          <w:sz w:val="28"/>
          <w:szCs w:val="28"/>
        </w:rPr>
        <w:t xml:space="preserve">, </w:t>
      </w:r>
      <w:r w:rsidRPr="004B79F9">
        <w:rPr>
          <w:rFonts w:ascii="Times New Roman" w:hAnsi="Times New Roman" w:cs="Times New Roman"/>
          <w:sz w:val="28"/>
          <w:szCs w:val="28"/>
        </w:rPr>
        <w:t>окно</w:t>
      </w:r>
      <w:r>
        <w:rPr>
          <w:rFonts w:ascii="Times New Roman" w:hAnsi="Times New Roman" w:cs="Times New Roman"/>
          <w:sz w:val="28"/>
          <w:szCs w:val="28"/>
        </w:rPr>
        <w:t xml:space="preserve">, </w:t>
      </w:r>
      <w:r w:rsidRPr="004B79F9">
        <w:rPr>
          <w:rFonts w:ascii="Times New Roman" w:hAnsi="Times New Roman" w:cs="Times New Roman"/>
          <w:sz w:val="28"/>
          <w:szCs w:val="28"/>
        </w:rPr>
        <w:t>дверь</w:t>
      </w:r>
      <w:r>
        <w:rPr>
          <w:rFonts w:ascii="Times New Roman" w:hAnsi="Times New Roman" w:cs="Times New Roman"/>
          <w:sz w:val="28"/>
          <w:szCs w:val="28"/>
        </w:rPr>
        <w:t xml:space="preserve">, </w:t>
      </w:r>
      <w:r w:rsidRPr="004B79F9">
        <w:rPr>
          <w:rFonts w:ascii="Times New Roman" w:hAnsi="Times New Roman" w:cs="Times New Roman"/>
          <w:sz w:val="28"/>
          <w:szCs w:val="28"/>
        </w:rPr>
        <w:t>потолок</w:t>
      </w:r>
      <w:r>
        <w:rPr>
          <w:rFonts w:ascii="Times New Roman" w:hAnsi="Times New Roman" w:cs="Times New Roman"/>
          <w:sz w:val="28"/>
          <w:szCs w:val="28"/>
        </w:rPr>
        <w:t xml:space="preserve">, </w:t>
      </w:r>
      <w:r w:rsidRPr="004B79F9">
        <w:rPr>
          <w:rFonts w:ascii="Times New Roman" w:hAnsi="Times New Roman" w:cs="Times New Roman"/>
          <w:sz w:val="28"/>
          <w:szCs w:val="28"/>
        </w:rPr>
        <w:t>пол</w:t>
      </w:r>
      <w:r>
        <w:rPr>
          <w:rFonts w:ascii="Times New Roman" w:hAnsi="Times New Roman" w:cs="Times New Roman"/>
          <w:sz w:val="28"/>
          <w:szCs w:val="28"/>
        </w:rPr>
        <w:t>). Узнавание (различение) типов</w:t>
      </w:r>
      <w:r w:rsidRPr="00B70010">
        <w:rPr>
          <w:rFonts w:ascii="Times New Roman" w:hAnsi="Times New Roman" w:cs="Times New Roman"/>
          <w:sz w:val="28"/>
          <w:szCs w:val="28"/>
        </w:rPr>
        <w:t xml:space="preserve"> домов</w:t>
      </w:r>
      <w:r>
        <w:rPr>
          <w:rFonts w:ascii="Times New Roman" w:hAnsi="Times New Roman" w:cs="Times New Roman"/>
          <w:sz w:val="28"/>
          <w:szCs w:val="28"/>
        </w:rPr>
        <w:t xml:space="preserve"> (</w:t>
      </w:r>
      <w:r w:rsidRPr="004B79F9">
        <w:rPr>
          <w:rFonts w:ascii="Times New Roman" w:hAnsi="Times New Roman" w:cs="Times New Roman"/>
          <w:sz w:val="28"/>
          <w:szCs w:val="28"/>
        </w:rPr>
        <w:t>одноэтажны</w:t>
      </w:r>
      <w:r>
        <w:rPr>
          <w:rFonts w:ascii="Times New Roman" w:hAnsi="Times New Roman" w:cs="Times New Roman"/>
          <w:sz w:val="28"/>
          <w:szCs w:val="28"/>
        </w:rPr>
        <w:t>й</w:t>
      </w:r>
      <w:r w:rsidRPr="004B79F9">
        <w:rPr>
          <w:rFonts w:ascii="Times New Roman" w:hAnsi="Times New Roman" w:cs="Times New Roman"/>
          <w:sz w:val="28"/>
          <w:szCs w:val="28"/>
        </w:rPr>
        <w:t xml:space="preserve"> (многоэтажны</w:t>
      </w:r>
      <w:r>
        <w:rPr>
          <w:rFonts w:ascii="Times New Roman" w:hAnsi="Times New Roman" w:cs="Times New Roman"/>
          <w:sz w:val="28"/>
          <w:szCs w:val="28"/>
        </w:rPr>
        <w:t>й</w:t>
      </w:r>
      <w:r w:rsidRPr="004B79F9">
        <w:rPr>
          <w:rFonts w:ascii="Times New Roman" w:hAnsi="Times New Roman" w:cs="Times New Roman"/>
          <w:sz w:val="28"/>
          <w:szCs w:val="28"/>
        </w:rPr>
        <w:t>)</w:t>
      </w:r>
      <w:r>
        <w:rPr>
          <w:rFonts w:ascii="Times New Roman" w:hAnsi="Times New Roman" w:cs="Times New Roman"/>
          <w:sz w:val="28"/>
          <w:szCs w:val="28"/>
        </w:rPr>
        <w:t xml:space="preserve">, </w:t>
      </w:r>
      <w:r w:rsidRPr="004B79F9">
        <w:rPr>
          <w:rFonts w:ascii="Times New Roman" w:hAnsi="Times New Roman" w:cs="Times New Roman"/>
          <w:sz w:val="28"/>
          <w:szCs w:val="28"/>
        </w:rPr>
        <w:t>каменны</w:t>
      </w:r>
      <w:r>
        <w:rPr>
          <w:rFonts w:ascii="Times New Roman" w:hAnsi="Times New Roman" w:cs="Times New Roman"/>
          <w:sz w:val="28"/>
          <w:szCs w:val="28"/>
        </w:rPr>
        <w:t>й</w:t>
      </w:r>
      <w:r w:rsidRPr="004B79F9">
        <w:rPr>
          <w:rFonts w:ascii="Times New Roman" w:hAnsi="Times New Roman" w:cs="Times New Roman"/>
          <w:sz w:val="28"/>
          <w:szCs w:val="28"/>
        </w:rPr>
        <w:t xml:space="preserve"> (деревянны</w:t>
      </w:r>
      <w:r>
        <w:rPr>
          <w:rFonts w:ascii="Times New Roman" w:hAnsi="Times New Roman" w:cs="Times New Roman"/>
          <w:sz w:val="28"/>
          <w:szCs w:val="28"/>
        </w:rPr>
        <w:t>й), городской (сельский, дачный) дом. Узнавание (различение) мест</w:t>
      </w:r>
      <w:r w:rsidRPr="00B70010">
        <w:rPr>
          <w:rFonts w:ascii="Times New Roman" w:hAnsi="Times New Roman" w:cs="Times New Roman"/>
          <w:sz w:val="28"/>
          <w:szCs w:val="28"/>
        </w:rPr>
        <w:t xml:space="preserve"> общего пользования</w:t>
      </w:r>
      <w:r>
        <w:rPr>
          <w:rFonts w:ascii="Times New Roman" w:hAnsi="Times New Roman" w:cs="Times New Roman"/>
          <w:sz w:val="28"/>
          <w:szCs w:val="28"/>
        </w:rPr>
        <w:t xml:space="preserve"> в доме (</w:t>
      </w:r>
      <w:r w:rsidRPr="004B79F9">
        <w:rPr>
          <w:rFonts w:ascii="Times New Roman" w:hAnsi="Times New Roman" w:cs="Times New Roman"/>
          <w:sz w:val="28"/>
          <w:szCs w:val="28"/>
        </w:rPr>
        <w:t>чердак</w:t>
      </w:r>
      <w:r>
        <w:rPr>
          <w:rFonts w:ascii="Times New Roman" w:hAnsi="Times New Roman" w:cs="Times New Roman"/>
          <w:iCs/>
          <w:sz w:val="28"/>
          <w:szCs w:val="28"/>
        </w:rPr>
        <w:t xml:space="preserve">, </w:t>
      </w:r>
      <w:r w:rsidRPr="004B79F9">
        <w:rPr>
          <w:rFonts w:ascii="Times New Roman" w:hAnsi="Times New Roman" w:cs="Times New Roman"/>
          <w:sz w:val="28"/>
          <w:szCs w:val="28"/>
        </w:rPr>
        <w:t>подвал</w:t>
      </w:r>
      <w:r>
        <w:rPr>
          <w:rFonts w:ascii="Times New Roman" w:hAnsi="Times New Roman" w:cs="Times New Roman"/>
          <w:iCs/>
          <w:sz w:val="28"/>
          <w:szCs w:val="28"/>
        </w:rPr>
        <w:t xml:space="preserve">, </w:t>
      </w:r>
      <w:r>
        <w:rPr>
          <w:rFonts w:ascii="Times New Roman" w:hAnsi="Times New Roman" w:cs="Times New Roman"/>
          <w:sz w:val="28"/>
          <w:szCs w:val="28"/>
        </w:rPr>
        <w:t xml:space="preserve">подъезд, </w:t>
      </w:r>
      <w:r w:rsidRPr="004B79F9">
        <w:rPr>
          <w:rFonts w:ascii="Times New Roman" w:hAnsi="Times New Roman" w:cs="Times New Roman"/>
          <w:sz w:val="28"/>
          <w:szCs w:val="28"/>
        </w:rPr>
        <w:t>лестничная площадка</w:t>
      </w:r>
      <w:r w:rsidRPr="004B79F9">
        <w:rPr>
          <w:rFonts w:ascii="Times New Roman" w:hAnsi="Times New Roman" w:cs="Times New Roman"/>
          <w:i/>
          <w:iCs/>
          <w:sz w:val="28"/>
          <w:szCs w:val="28"/>
        </w:rPr>
        <w:t xml:space="preserve">, </w:t>
      </w:r>
      <w:r w:rsidRPr="004B79F9">
        <w:rPr>
          <w:rFonts w:ascii="Times New Roman" w:hAnsi="Times New Roman" w:cs="Times New Roman"/>
          <w:sz w:val="28"/>
          <w:szCs w:val="28"/>
        </w:rPr>
        <w:t>лифт</w:t>
      </w:r>
      <w:r>
        <w:rPr>
          <w:rFonts w:ascii="Times New Roman" w:hAnsi="Times New Roman" w:cs="Times New Roman"/>
          <w:sz w:val="28"/>
          <w:szCs w:val="28"/>
        </w:rPr>
        <w:t>).</w:t>
      </w:r>
    </w:p>
    <w:p w:rsidR="00BC1A8E" w:rsidRPr="00FD6EE4" w:rsidRDefault="00BC1A8E" w:rsidP="00BC1A8E">
      <w:pPr>
        <w:spacing w:after="0" w:line="360" w:lineRule="auto"/>
        <w:ind w:right="-185" w:firstLine="709"/>
        <w:jc w:val="both"/>
        <w:rPr>
          <w:rFonts w:ascii="Times New Roman" w:hAnsi="Times New Roman"/>
          <w:iCs/>
          <w:sz w:val="28"/>
          <w:szCs w:val="28"/>
        </w:rPr>
      </w:pPr>
      <w:r>
        <w:rPr>
          <w:rFonts w:ascii="Times New Roman" w:hAnsi="Times New Roman" w:cs="Times New Roman"/>
          <w:iCs/>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Pr>
          <w:szCs w:val="28"/>
        </w:rPr>
        <w:t xml:space="preserve">: </w:t>
      </w:r>
      <w:r w:rsidRPr="00F43DEC">
        <w:rPr>
          <w:rFonts w:ascii="Times New Roman" w:hAnsi="Times New Roman" w:cs="Times New Roman"/>
          <w:sz w:val="28"/>
          <w:szCs w:val="28"/>
        </w:rPr>
        <w:t>не заходить в лифт с незнакомым человеком, не залезать на ч</w:t>
      </w:r>
      <w:r>
        <w:rPr>
          <w:rFonts w:ascii="Times New Roman" w:hAnsi="Times New Roman" w:cs="Times New Roman"/>
          <w:sz w:val="28"/>
          <w:szCs w:val="28"/>
        </w:rPr>
        <w:t>ердак, не трогать провода и др.</w:t>
      </w:r>
      <w:r>
        <w:rPr>
          <w:rFonts w:ascii="Times New Roman" w:hAnsi="Times New Roman" w:cs="Times New Roman"/>
          <w:iCs/>
          <w:sz w:val="28"/>
          <w:szCs w:val="28"/>
        </w:rPr>
        <w:t xml:space="preserve"> С</w:t>
      </w:r>
      <w:r>
        <w:rPr>
          <w:rFonts w:ascii="Times New Roman" w:hAnsi="Times New Roman" w:cs="Times New Roman"/>
          <w:sz w:val="28"/>
          <w:szCs w:val="28"/>
        </w:rPr>
        <w:t xml:space="preserve">облюдение правил пользования мусоропроводом (домофоном, почтовым ящиком, кодовым замком). Узнавание (различение) </w:t>
      </w:r>
      <w:r w:rsidRPr="00B52011">
        <w:rPr>
          <w:rFonts w:ascii="Times New Roman" w:hAnsi="Times New Roman" w:cs="Times New Roman"/>
          <w:sz w:val="28"/>
          <w:szCs w:val="28"/>
        </w:rPr>
        <w:t>помещени</w:t>
      </w:r>
      <w:r>
        <w:rPr>
          <w:rFonts w:ascii="Times New Roman" w:hAnsi="Times New Roman" w:cs="Times New Roman"/>
          <w:sz w:val="28"/>
          <w:szCs w:val="28"/>
        </w:rPr>
        <w:t>й</w:t>
      </w:r>
      <w:r w:rsidRPr="00B52011">
        <w:rPr>
          <w:rFonts w:ascii="Times New Roman" w:hAnsi="Times New Roman" w:cs="Times New Roman"/>
          <w:sz w:val="28"/>
          <w:szCs w:val="28"/>
        </w:rPr>
        <w:t xml:space="preserve"> квартиры</w:t>
      </w:r>
      <w:r>
        <w:rPr>
          <w:rFonts w:ascii="Times New Roman" w:hAnsi="Times New Roman" w:cs="Times New Roman"/>
          <w:sz w:val="28"/>
          <w:szCs w:val="28"/>
        </w:rPr>
        <w:t xml:space="preserve"> (</w:t>
      </w:r>
      <w:r w:rsidRPr="004B79F9">
        <w:rPr>
          <w:rFonts w:ascii="Times New Roman" w:hAnsi="Times New Roman" w:cs="Times New Roman"/>
          <w:sz w:val="28"/>
          <w:szCs w:val="28"/>
        </w:rPr>
        <w:t>комната (спальная, детская, гостиная)</w:t>
      </w:r>
      <w:r>
        <w:rPr>
          <w:rFonts w:ascii="Times New Roman" w:hAnsi="Times New Roman" w:cs="Times New Roman"/>
          <w:sz w:val="28"/>
          <w:szCs w:val="28"/>
        </w:rPr>
        <w:t xml:space="preserve">, </w:t>
      </w:r>
      <w:r w:rsidRPr="004B79F9">
        <w:rPr>
          <w:rFonts w:ascii="Times New Roman" w:hAnsi="Times New Roman" w:cs="Times New Roman"/>
          <w:sz w:val="28"/>
          <w:szCs w:val="28"/>
        </w:rPr>
        <w:t>прихожая</w:t>
      </w:r>
      <w:r>
        <w:rPr>
          <w:rFonts w:ascii="Times New Roman" w:hAnsi="Times New Roman" w:cs="Times New Roman"/>
          <w:sz w:val="28"/>
          <w:szCs w:val="28"/>
        </w:rPr>
        <w:t xml:space="preserve">, </w:t>
      </w:r>
      <w:r w:rsidRPr="004B79F9">
        <w:rPr>
          <w:rFonts w:ascii="Times New Roman" w:hAnsi="Times New Roman" w:cs="Times New Roman"/>
          <w:sz w:val="28"/>
          <w:szCs w:val="28"/>
        </w:rPr>
        <w:t>кухня</w:t>
      </w:r>
      <w:r>
        <w:rPr>
          <w:rFonts w:ascii="Times New Roman" w:hAnsi="Times New Roman" w:cs="Times New Roman"/>
          <w:sz w:val="28"/>
          <w:szCs w:val="28"/>
        </w:rPr>
        <w:t xml:space="preserve">, </w:t>
      </w:r>
      <w:r w:rsidRPr="004B79F9">
        <w:rPr>
          <w:rFonts w:ascii="Times New Roman" w:hAnsi="Times New Roman" w:cs="Times New Roman"/>
          <w:sz w:val="28"/>
          <w:szCs w:val="28"/>
        </w:rPr>
        <w:t>ванная комната</w:t>
      </w:r>
      <w:r>
        <w:rPr>
          <w:rFonts w:ascii="Times New Roman" w:hAnsi="Times New Roman" w:cs="Times New Roman"/>
          <w:sz w:val="28"/>
          <w:szCs w:val="28"/>
        </w:rPr>
        <w:t xml:space="preserve">, санузел, </w:t>
      </w:r>
      <w:r w:rsidRPr="004B79F9">
        <w:rPr>
          <w:rFonts w:ascii="Times New Roman" w:hAnsi="Times New Roman" w:cs="Times New Roman"/>
          <w:sz w:val="28"/>
          <w:szCs w:val="28"/>
        </w:rPr>
        <w:t>балкон</w:t>
      </w:r>
      <w:r>
        <w:rPr>
          <w:rFonts w:ascii="Times New Roman" w:hAnsi="Times New Roman" w:cs="Times New Roman"/>
          <w:sz w:val="28"/>
          <w:szCs w:val="28"/>
        </w:rPr>
        <w:t>).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w:t>
      </w:r>
      <w:r w:rsidRPr="004B79F9">
        <w:rPr>
          <w:rFonts w:ascii="Times New Roman" w:hAnsi="Times New Roman" w:cs="Times New Roman"/>
          <w:sz w:val="28"/>
          <w:szCs w:val="28"/>
        </w:rPr>
        <w:t>место для отдыха</w:t>
      </w:r>
      <w:r>
        <w:rPr>
          <w:rFonts w:ascii="Times New Roman" w:hAnsi="Times New Roman" w:cs="Times New Roman"/>
          <w:sz w:val="28"/>
          <w:szCs w:val="28"/>
        </w:rPr>
        <w:t xml:space="preserve">, </w:t>
      </w:r>
      <w:r w:rsidRPr="004B79F9">
        <w:rPr>
          <w:rFonts w:ascii="Times New Roman" w:hAnsi="Times New Roman" w:cs="Times New Roman"/>
          <w:sz w:val="28"/>
          <w:szCs w:val="28"/>
        </w:rPr>
        <w:t>игровая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спортивная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парковки автомобилей</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сушки белья</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выбивания ковров</w:t>
      </w:r>
      <w:r>
        <w:rPr>
          <w:rFonts w:ascii="Times New Roman" w:hAnsi="Times New Roman" w:cs="Times New Roman"/>
          <w:sz w:val="28"/>
          <w:szCs w:val="28"/>
        </w:rPr>
        <w:t xml:space="preserve">, место для контейнеров с мусором, </w:t>
      </w:r>
      <w:r w:rsidRPr="004B79F9">
        <w:rPr>
          <w:rFonts w:ascii="Times New Roman" w:hAnsi="Times New Roman" w:cs="Times New Roman"/>
          <w:sz w:val="28"/>
          <w:szCs w:val="28"/>
        </w:rPr>
        <w:t>газон</w:t>
      </w:r>
      <w:r>
        <w:rPr>
          <w:rFonts w:ascii="Times New Roman" w:hAnsi="Times New Roman" w:cs="Times New Roman"/>
          <w:sz w:val="28"/>
          <w:szCs w:val="28"/>
        </w:rPr>
        <w:t xml:space="preserve">). Знание (соблюдение) правил безопасности и поведения во дворе. Знакомство с </w:t>
      </w:r>
      <w:r>
        <w:rPr>
          <w:rFonts w:ascii="Times New Roman" w:hAnsi="Times New Roman" w:cs="Times New Roman"/>
          <w:bCs/>
          <w:sz w:val="28"/>
          <w:szCs w:val="28"/>
        </w:rPr>
        <w:t xml:space="preserve">коммунальными удобствами </w:t>
      </w:r>
      <w:r w:rsidRPr="00337111">
        <w:rPr>
          <w:rFonts w:ascii="Times New Roman" w:hAnsi="Times New Roman" w:cs="Times New Roman"/>
          <w:bCs/>
          <w:sz w:val="28"/>
          <w:szCs w:val="28"/>
        </w:rPr>
        <w:t>в</w:t>
      </w:r>
      <w:r w:rsidRPr="00B52011">
        <w:rPr>
          <w:rFonts w:ascii="Times New Roman" w:hAnsi="Times New Roman" w:cs="Times New Roman"/>
          <w:bCs/>
          <w:sz w:val="28"/>
          <w:szCs w:val="28"/>
        </w:rPr>
        <w:t>квартир</w:t>
      </w:r>
      <w:r>
        <w:rPr>
          <w:rFonts w:ascii="Times New Roman" w:hAnsi="Times New Roman" w:cs="Times New Roman"/>
          <w:bCs/>
          <w:sz w:val="28"/>
          <w:szCs w:val="28"/>
        </w:rPr>
        <w:t xml:space="preserve">е: </w:t>
      </w:r>
      <w:r w:rsidRPr="004B79F9">
        <w:rPr>
          <w:rFonts w:ascii="Times New Roman" w:hAnsi="Times New Roman"/>
          <w:sz w:val="28"/>
          <w:szCs w:val="28"/>
        </w:rPr>
        <w:t>отопление (батарея, вентиль, вода)</w:t>
      </w:r>
      <w:r>
        <w:rPr>
          <w:rFonts w:ascii="Times New Roman" w:hAnsi="Times New Roman" w:cs="Times New Roman"/>
          <w:bCs/>
          <w:sz w:val="28"/>
          <w:szCs w:val="28"/>
        </w:rPr>
        <w:t xml:space="preserve">, </w:t>
      </w:r>
      <w:r w:rsidRPr="004B79F9">
        <w:rPr>
          <w:rFonts w:ascii="Times New Roman" w:hAnsi="Times New Roman"/>
          <w:sz w:val="28"/>
          <w:szCs w:val="28"/>
        </w:rPr>
        <w:t>канализация (вода, унитаз, сливной бачок, трубы)</w:t>
      </w:r>
      <w:r>
        <w:rPr>
          <w:rFonts w:ascii="Times New Roman" w:hAnsi="Times New Roman" w:cs="Times New Roman"/>
          <w:bCs/>
          <w:sz w:val="28"/>
          <w:szCs w:val="28"/>
        </w:rPr>
        <w:t xml:space="preserve">, </w:t>
      </w:r>
      <w:r w:rsidRPr="004B79F9">
        <w:rPr>
          <w:rFonts w:ascii="Times New Roman" w:hAnsi="Times New Roman"/>
          <w:sz w:val="28"/>
          <w:szCs w:val="28"/>
        </w:rPr>
        <w:t>водоснабжение (вода, кран, трубы (водопровод), вентиль, раковина)</w:t>
      </w:r>
      <w:r>
        <w:rPr>
          <w:rFonts w:ascii="Times New Roman" w:hAnsi="Times New Roman" w:cs="Times New Roman"/>
          <w:bCs/>
          <w:sz w:val="28"/>
          <w:szCs w:val="28"/>
        </w:rPr>
        <w:t xml:space="preserve">, </w:t>
      </w:r>
      <w:r w:rsidRPr="004B79F9">
        <w:rPr>
          <w:rFonts w:ascii="Times New Roman" w:hAnsi="Times New Roman"/>
          <w:sz w:val="28"/>
          <w:szCs w:val="28"/>
        </w:rPr>
        <w:t>электроснабжение</w:t>
      </w:r>
      <w:r w:rsidRPr="004B79F9">
        <w:rPr>
          <w:rFonts w:ascii="Times New Roman" w:hAnsi="Times New Roman" w:cs="Times New Roman"/>
          <w:sz w:val="28"/>
          <w:szCs w:val="28"/>
        </w:rPr>
        <w:t xml:space="preserve"> (розетка, свет, </w:t>
      </w:r>
      <w:r w:rsidRPr="004B79F9">
        <w:rPr>
          <w:rFonts w:ascii="Times New Roman" w:hAnsi="Times New Roman" w:cs="Times New Roman"/>
          <w:sz w:val="28"/>
          <w:szCs w:val="28"/>
        </w:rPr>
        <w:lastRenderedPageBreak/>
        <w:t>электричество)</w:t>
      </w:r>
      <w:r>
        <w:rPr>
          <w:rFonts w:ascii="Times New Roman" w:hAnsi="Times New Roman" w:cs="Times New Roman"/>
          <w:bCs/>
          <w:sz w:val="28"/>
          <w:szCs w:val="28"/>
        </w:rPr>
        <w:t>. Знание (соблюдение) правил безопасности и поведения во время аварийной ситуации в доме. У</w:t>
      </w:r>
      <w:r>
        <w:rPr>
          <w:rFonts w:ascii="Times New Roman" w:hAnsi="Times New Roman" w:cs="Times New Roman"/>
          <w:iCs/>
          <w:sz w:val="28"/>
          <w:szCs w:val="28"/>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Pr>
          <w:rFonts w:ascii="Times New Roman" w:hAnsi="Times New Roman" w:cs="Times New Roman"/>
          <w:bCs/>
          <w:sz w:val="28"/>
          <w:szCs w:val="28"/>
        </w:rPr>
        <w:t xml:space="preserve">Знание (соблюдение) </w:t>
      </w:r>
      <w:r w:rsidRPr="002D55CB">
        <w:rPr>
          <w:rFonts w:ascii="Times New Roman" w:hAnsi="Times New Roman" w:cs="Times New Roman"/>
          <w:bCs/>
          <w:sz w:val="28"/>
          <w:szCs w:val="28"/>
        </w:rPr>
        <w:t>правил поведения</w:t>
      </w:r>
      <w:r>
        <w:rPr>
          <w:rFonts w:ascii="Times New Roman" w:hAnsi="Times New Roman" w:cs="Times New Roman"/>
          <w:bCs/>
          <w:sz w:val="28"/>
          <w:szCs w:val="28"/>
        </w:rPr>
        <w:t>в чрезвычайной ситуации. У</w:t>
      </w:r>
      <w:r>
        <w:rPr>
          <w:rFonts w:ascii="Times New Roman" w:hAnsi="Times New Roman" w:cs="Times New Roman"/>
          <w:sz w:val="28"/>
          <w:szCs w:val="28"/>
        </w:rPr>
        <w:t>знавание (</w:t>
      </w:r>
      <w:r w:rsidRPr="00FD6EE4">
        <w:rPr>
          <w:rFonts w:ascii="Times New Roman" w:hAnsi="Times New Roman" w:cs="Times New Roman"/>
          <w:sz w:val="28"/>
          <w:szCs w:val="28"/>
        </w:rPr>
        <w:t>различение</w:t>
      </w:r>
      <w:r>
        <w:rPr>
          <w:rFonts w:ascii="Times New Roman" w:hAnsi="Times New Roman" w:cs="Times New Roman"/>
          <w:sz w:val="28"/>
          <w:szCs w:val="28"/>
        </w:rPr>
        <w:t>)</w:t>
      </w:r>
      <w:r w:rsidRPr="00FD6EE4">
        <w:rPr>
          <w:rFonts w:ascii="Times New Roman" w:hAnsi="Times New Roman" w:cs="Times New Roman"/>
          <w:sz w:val="28"/>
          <w:szCs w:val="28"/>
        </w:rPr>
        <w:t xml:space="preserve"> предметов посуды</w:t>
      </w:r>
      <w:r>
        <w:rPr>
          <w:rFonts w:ascii="Times New Roman" w:hAnsi="Times New Roman" w:cs="Times New Roman"/>
          <w:sz w:val="28"/>
          <w:szCs w:val="28"/>
        </w:rPr>
        <w:t>:</w:t>
      </w:r>
      <w:r w:rsidRPr="00FD6EE4">
        <w:rPr>
          <w:rFonts w:ascii="Times New Roman" w:hAnsi="Times New Roman" w:cs="Times New Roman"/>
          <w:sz w:val="28"/>
          <w:szCs w:val="28"/>
        </w:rPr>
        <w:t xml:space="preserve"> тарелка, стакан, кружка, ложка, вилка, нож, кастрюля, сковорода, чайник, половник</w:t>
      </w:r>
      <w:r>
        <w:rPr>
          <w:rFonts w:ascii="Times New Roman" w:hAnsi="Times New Roman" w:cs="Times New Roman"/>
          <w:sz w:val="28"/>
          <w:szCs w:val="28"/>
        </w:rPr>
        <w:t xml:space="preserve">. Узнавание (различение) </w:t>
      </w:r>
      <w:r>
        <w:rPr>
          <w:rFonts w:ascii="Times New Roman" w:hAnsi="Times New Roman" w:cs="Times New Roman"/>
          <w:bCs/>
          <w:sz w:val="28"/>
          <w:szCs w:val="28"/>
        </w:rPr>
        <w:t>часов (</w:t>
      </w:r>
      <w:r w:rsidRPr="004B79F9">
        <w:rPr>
          <w:rFonts w:ascii="Times New Roman" w:hAnsi="Times New Roman" w:cs="Times New Roman"/>
          <w:bCs/>
          <w:sz w:val="28"/>
          <w:szCs w:val="28"/>
        </w:rPr>
        <w:t>механические (наручные, настенные)</w:t>
      </w:r>
      <w:r>
        <w:rPr>
          <w:rFonts w:ascii="Times New Roman" w:hAnsi="Times New Roman" w:cs="Times New Roman"/>
          <w:bCs/>
          <w:sz w:val="28"/>
          <w:szCs w:val="28"/>
        </w:rPr>
        <w:t xml:space="preserve">, </w:t>
      </w:r>
      <w:r w:rsidRPr="004B79F9">
        <w:rPr>
          <w:rFonts w:ascii="Times New Roman" w:hAnsi="Times New Roman" w:cs="Times New Roman"/>
          <w:bCs/>
          <w:sz w:val="28"/>
          <w:szCs w:val="28"/>
        </w:rPr>
        <w:t>электронные (наручные, настенные)</w:t>
      </w:r>
      <w:r>
        <w:rPr>
          <w:rFonts w:ascii="Times New Roman" w:hAnsi="Times New Roman" w:cs="Times New Roman"/>
          <w:bCs/>
          <w:sz w:val="28"/>
          <w:szCs w:val="28"/>
        </w:rPr>
        <w:t>. З</w:t>
      </w:r>
      <w:r w:rsidRPr="00FD6EE4">
        <w:rPr>
          <w:rFonts w:ascii="Times New Roman" w:hAnsi="Times New Roman"/>
          <w:bCs/>
          <w:sz w:val="28"/>
          <w:szCs w:val="28"/>
        </w:rPr>
        <w:t>нание строения часов (циферблат, стрелки (часовая, минутная))</w:t>
      </w:r>
      <w:r>
        <w:rPr>
          <w:rFonts w:ascii="Times New Roman" w:hAnsi="Times New Roman"/>
          <w:bCs/>
          <w:sz w:val="28"/>
          <w:szCs w:val="28"/>
        </w:rPr>
        <w:t xml:space="preserve">. </w:t>
      </w:r>
      <w:r>
        <w:rPr>
          <w:rFonts w:ascii="Times New Roman" w:hAnsi="Times New Roman" w:cs="Times New Roman"/>
          <w:sz w:val="28"/>
          <w:szCs w:val="28"/>
        </w:rPr>
        <w:t xml:space="preserve">Узнавание (различение) </w:t>
      </w:r>
      <w:r w:rsidRPr="00863CB1">
        <w:rPr>
          <w:rFonts w:ascii="Times New Roman" w:hAnsi="Times New Roman" w:cs="Times New Roman"/>
          <w:bCs/>
          <w:sz w:val="28"/>
          <w:szCs w:val="28"/>
        </w:rPr>
        <w:t>аудио, видеотехники и средствах связи</w:t>
      </w:r>
      <w:r>
        <w:rPr>
          <w:rFonts w:ascii="Times New Roman" w:hAnsi="Times New Roman" w:cs="Times New Roman"/>
          <w:bCs/>
          <w:sz w:val="28"/>
          <w:szCs w:val="28"/>
        </w:rPr>
        <w:t xml:space="preserve"> (</w:t>
      </w:r>
      <w:r w:rsidRPr="004B79F9">
        <w:rPr>
          <w:rFonts w:ascii="Times New Roman" w:hAnsi="Times New Roman" w:cs="Times New Roman"/>
          <w:bCs/>
          <w:sz w:val="28"/>
          <w:szCs w:val="28"/>
        </w:rPr>
        <w:t>телефон</w:t>
      </w:r>
      <w:r>
        <w:rPr>
          <w:rFonts w:ascii="Times New Roman" w:hAnsi="Times New Roman" w:cs="Times New Roman"/>
          <w:bCs/>
          <w:sz w:val="28"/>
          <w:szCs w:val="28"/>
        </w:rPr>
        <w:t xml:space="preserve">, </w:t>
      </w:r>
      <w:r w:rsidRPr="004B79F9">
        <w:rPr>
          <w:rFonts w:ascii="Times New Roman" w:hAnsi="Times New Roman" w:cs="Times New Roman"/>
          <w:bCs/>
          <w:sz w:val="28"/>
          <w:szCs w:val="28"/>
        </w:rPr>
        <w:t>компьютер</w:t>
      </w:r>
      <w:r>
        <w:rPr>
          <w:rFonts w:ascii="Times New Roman" w:hAnsi="Times New Roman" w:cs="Times New Roman"/>
          <w:bCs/>
          <w:sz w:val="28"/>
          <w:szCs w:val="28"/>
        </w:rPr>
        <w:t xml:space="preserve">, </w:t>
      </w:r>
      <w:r w:rsidRPr="004B79F9">
        <w:rPr>
          <w:rFonts w:ascii="Times New Roman" w:hAnsi="Times New Roman" w:cs="Times New Roman"/>
          <w:sz w:val="28"/>
          <w:szCs w:val="28"/>
        </w:rPr>
        <w:t>планшет</w:t>
      </w:r>
      <w:r>
        <w:rPr>
          <w:rFonts w:ascii="Times New Roman" w:hAnsi="Times New Roman"/>
          <w:iCs/>
          <w:sz w:val="28"/>
          <w:szCs w:val="28"/>
        </w:rPr>
        <w:t xml:space="preserve">, </w:t>
      </w:r>
      <w:r w:rsidRPr="004B79F9">
        <w:rPr>
          <w:rFonts w:ascii="Times New Roman" w:hAnsi="Times New Roman"/>
          <w:iCs/>
          <w:sz w:val="28"/>
          <w:szCs w:val="28"/>
        </w:rPr>
        <w:t>магнитофон</w:t>
      </w:r>
      <w:r>
        <w:rPr>
          <w:rFonts w:ascii="Times New Roman" w:hAnsi="Times New Roman" w:cs="Times New Roman"/>
          <w:bCs/>
          <w:sz w:val="28"/>
          <w:szCs w:val="28"/>
        </w:rPr>
        <w:t xml:space="preserve">, </w:t>
      </w:r>
      <w:r>
        <w:rPr>
          <w:rFonts w:ascii="Times New Roman" w:hAnsi="Times New Roman"/>
          <w:iCs/>
          <w:sz w:val="28"/>
          <w:szCs w:val="28"/>
        </w:rPr>
        <w:t xml:space="preserve">плеер, </w:t>
      </w:r>
      <w:r w:rsidRPr="004B79F9">
        <w:rPr>
          <w:rFonts w:ascii="Times New Roman" w:hAnsi="Times New Roman"/>
          <w:iCs/>
          <w:sz w:val="28"/>
          <w:szCs w:val="28"/>
        </w:rPr>
        <w:t>видеоплеер</w:t>
      </w:r>
      <w:r>
        <w:rPr>
          <w:rFonts w:ascii="Times New Roman" w:hAnsi="Times New Roman"/>
          <w:iCs/>
          <w:sz w:val="28"/>
          <w:szCs w:val="28"/>
        </w:rPr>
        <w:t>). Знание назначения технического устройства (сотовый телефон, планшет, видеоплеер и др.). С</w:t>
      </w:r>
      <w:r w:rsidRPr="007A7166">
        <w:rPr>
          <w:rFonts w:ascii="Times New Roman" w:hAnsi="Times New Roman"/>
          <w:iCs/>
          <w:sz w:val="28"/>
          <w:szCs w:val="28"/>
        </w:rPr>
        <w:t xml:space="preserve">облюдение последовательности действий при пользовании </w:t>
      </w:r>
      <w:r>
        <w:rPr>
          <w:rFonts w:ascii="Times New Roman" w:hAnsi="Times New Roman"/>
          <w:iCs/>
          <w:sz w:val="28"/>
          <w:szCs w:val="28"/>
        </w:rPr>
        <w:t xml:space="preserve">телефоном (плеером, планшетом и др.): включение, использование (связь, игра и т.п.), выключение. </w:t>
      </w:r>
    </w:p>
    <w:p w:rsidR="00BF4A30" w:rsidRDefault="00BF4A30" w:rsidP="00BC1A8E">
      <w:pPr>
        <w:pStyle w:val="afe"/>
        <w:spacing w:line="360" w:lineRule="auto"/>
        <w:ind w:left="-567"/>
        <w:jc w:val="center"/>
        <w:rPr>
          <w:rFonts w:ascii="Times New Roman" w:hAnsi="Times New Roman"/>
          <w:b/>
          <w:i/>
          <w:sz w:val="28"/>
          <w:szCs w:val="28"/>
        </w:rPr>
      </w:pPr>
    </w:p>
    <w:p w:rsidR="00BC1A8E" w:rsidRDefault="00BC1A8E" w:rsidP="00BC1A8E">
      <w:pPr>
        <w:pStyle w:val="afe"/>
        <w:spacing w:line="360" w:lineRule="auto"/>
        <w:ind w:left="-567"/>
        <w:jc w:val="center"/>
        <w:rPr>
          <w:rFonts w:ascii="Times New Roman" w:hAnsi="Times New Roman"/>
          <w:b/>
          <w:i/>
          <w:sz w:val="28"/>
          <w:szCs w:val="28"/>
        </w:rPr>
      </w:pPr>
      <w:r>
        <w:rPr>
          <w:rFonts w:ascii="Times New Roman" w:hAnsi="Times New Roman"/>
          <w:b/>
          <w:i/>
          <w:sz w:val="28"/>
          <w:szCs w:val="28"/>
        </w:rPr>
        <w:t>Предметы быта.</w:t>
      </w:r>
    </w:p>
    <w:p w:rsidR="00BC1A8E" w:rsidRPr="005B1A70"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Узнавание (р</w:t>
      </w:r>
      <w:r w:rsidRPr="005B1A70">
        <w:rPr>
          <w:rFonts w:ascii="Times New Roman" w:hAnsi="Times New Roman"/>
          <w:sz w:val="28"/>
          <w:szCs w:val="28"/>
        </w:rPr>
        <w:t>азличение</w:t>
      </w:r>
      <w:r>
        <w:rPr>
          <w:rFonts w:ascii="Times New Roman" w:hAnsi="Times New Roman"/>
          <w:sz w:val="28"/>
          <w:szCs w:val="28"/>
        </w:rPr>
        <w:t>)</w:t>
      </w:r>
      <w:r>
        <w:rPr>
          <w:rFonts w:ascii="Times New Roman" w:hAnsi="Times New Roman"/>
          <w:bCs/>
          <w:sz w:val="28"/>
          <w:szCs w:val="28"/>
        </w:rPr>
        <w:t>электробытовых приборов (</w:t>
      </w:r>
      <w:r w:rsidRPr="005B1A70">
        <w:rPr>
          <w:rFonts w:ascii="Times New Roman" w:hAnsi="Times New Roman"/>
          <w:sz w:val="28"/>
          <w:szCs w:val="28"/>
        </w:rPr>
        <w:t>телевизор, утюг, лампа, вентилятор, обогреватель, микроволновая печь, тостер, блендер, электрический чайник, фен, кондиционер</w:t>
      </w:r>
      <w:r>
        <w:rPr>
          <w:rFonts w:ascii="Times New Roman" w:hAnsi="Times New Roman"/>
          <w:sz w:val="28"/>
          <w:szCs w:val="28"/>
        </w:rPr>
        <w:t>). З</w:t>
      </w:r>
      <w:r w:rsidRPr="005B1A70">
        <w:rPr>
          <w:rFonts w:ascii="Times New Roman" w:hAnsi="Times New Roman"/>
          <w:sz w:val="28"/>
          <w:szCs w:val="28"/>
        </w:rPr>
        <w:t>нание назначения электроприборов</w:t>
      </w:r>
      <w:r>
        <w:rPr>
          <w:rFonts w:ascii="Times New Roman" w:hAnsi="Times New Roman"/>
          <w:sz w:val="28"/>
          <w:szCs w:val="28"/>
        </w:rPr>
        <w:t>.З</w:t>
      </w:r>
      <w:r w:rsidRPr="005B1A70">
        <w:rPr>
          <w:rFonts w:ascii="Times New Roman" w:hAnsi="Times New Roman"/>
          <w:sz w:val="28"/>
          <w:szCs w:val="28"/>
        </w:rPr>
        <w:t>нание правил техники безопасности при пользовании электробытовым прибором</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мебели(</w:t>
      </w:r>
      <w:r w:rsidRPr="005B1A70">
        <w:rPr>
          <w:rFonts w:ascii="Times New Roman" w:hAnsi="Times New Roman"/>
          <w:sz w:val="28"/>
          <w:szCs w:val="28"/>
        </w:rPr>
        <w:t>стол, стул, диван, шкаф, полка, кресло, кровать, табурет, комод</w:t>
      </w:r>
      <w:r>
        <w:rPr>
          <w:rFonts w:ascii="Times New Roman" w:hAnsi="Times New Roman"/>
          <w:sz w:val="28"/>
          <w:szCs w:val="28"/>
        </w:rPr>
        <w:t>). З</w:t>
      </w:r>
      <w:r w:rsidRPr="005B1A70">
        <w:rPr>
          <w:rFonts w:ascii="Times New Roman" w:hAnsi="Times New Roman"/>
          <w:sz w:val="28"/>
          <w:szCs w:val="28"/>
        </w:rPr>
        <w:t>нание назначения предметов мебели</w:t>
      </w:r>
      <w:r>
        <w:rPr>
          <w:rFonts w:ascii="Times New Roman" w:hAnsi="Times New Roman"/>
          <w:sz w:val="28"/>
          <w:szCs w:val="28"/>
        </w:rPr>
        <w:t>.Р</w:t>
      </w:r>
      <w:r w:rsidRPr="005B1A70">
        <w:rPr>
          <w:rFonts w:ascii="Times New Roman" w:hAnsi="Times New Roman"/>
          <w:sz w:val="28"/>
          <w:szCs w:val="28"/>
        </w:rPr>
        <w:t>азличение видов мебели (кухонная, спальная, кабинетная и др.)</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посуды (</w:t>
      </w:r>
      <w:r w:rsidRPr="005B1A70">
        <w:rPr>
          <w:rFonts w:ascii="Times New Roman" w:hAnsi="Times New Roman"/>
          <w:sz w:val="28"/>
          <w:szCs w:val="28"/>
        </w:rPr>
        <w:t>тарелка, стакан, кружка, ложка, вилка, нож, кастрюля, сковорода, чайник, половник, нож</w:t>
      </w:r>
      <w:r>
        <w:rPr>
          <w:rFonts w:ascii="Times New Roman" w:hAnsi="Times New Roman"/>
          <w:sz w:val="28"/>
          <w:szCs w:val="28"/>
        </w:rPr>
        <w:t>). З</w:t>
      </w:r>
      <w:r w:rsidRPr="005B1A70">
        <w:rPr>
          <w:rFonts w:ascii="Times New Roman" w:hAnsi="Times New Roman"/>
          <w:sz w:val="28"/>
          <w:szCs w:val="28"/>
        </w:rPr>
        <w:t>нание назначение предметов посуды</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кухонного инвентаря (</w:t>
      </w:r>
      <w:r w:rsidRPr="005B1A70">
        <w:rPr>
          <w:rFonts w:ascii="Times New Roman" w:hAnsi="Times New Roman"/>
          <w:sz w:val="28"/>
          <w:szCs w:val="28"/>
        </w:rPr>
        <w:t>терка, овощечистка, разделочная доска, дуршлаг, половник, открывалка</w:t>
      </w:r>
      <w:r>
        <w:rPr>
          <w:rFonts w:ascii="Times New Roman" w:hAnsi="Times New Roman"/>
          <w:sz w:val="28"/>
          <w:szCs w:val="28"/>
        </w:rPr>
        <w:t>). З</w:t>
      </w:r>
      <w:r w:rsidRPr="005B1A70">
        <w:rPr>
          <w:rFonts w:ascii="Times New Roman" w:hAnsi="Times New Roman"/>
          <w:sz w:val="28"/>
          <w:szCs w:val="28"/>
        </w:rPr>
        <w:t>нание назначение кухонного инвентаря</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sidRPr="005B1A70">
        <w:rPr>
          <w:rFonts w:ascii="Times New Roman" w:hAnsi="Times New Roman"/>
          <w:sz w:val="28"/>
          <w:szCs w:val="28"/>
        </w:rPr>
        <w:lastRenderedPageBreak/>
        <w:t>Узн</w:t>
      </w:r>
      <w:r>
        <w:rPr>
          <w:rFonts w:ascii="Times New Roman" w:hAnsi="Times New Roman"/>
          <w:sz w:val="28"/>
          <w:szCs w:val="28"/>
        </w:rPr>
        <w:t>авание (различении) предметов интерьера(</w:t>
      </w:r>
      <w:r w:rsidRPr="005B1A70">
        <w:rPr>
          <w:rFonts w:ascii="Times New Roman" w:hAnsi="Times New Roman"/>
          <w:sz w:val="28"/>
          <w:szCs w:val="28"/>
        </w:rPr>
        <w:t>светильник, зеркало, штора, скатерть, ваза, статуэтки, свечи</w:t>
      </w:r>
      <w:r>
        <w:rPr>
          <w:rFonts w:ascii="Times New Roman" w:hAnsi="Times New Roman"/>
          <w:sz w:val="28"/>
          <w:szCs w:val="28"/>
        </w:rPr>
        <w:t>). З</w:t>
      </w:r>
      <w:r w:rsidRPr="005B1A70">
        <w:rPr>
          <w:rFonts w:ascii="Times New Roman" w:hAnsi="Times New Roman"/>
          <w:sz w:val="28"/>
          <w:szCs w:val="28"/>
        </w:rPr>
        <w:t>нание назначения предметов интерьера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)светильников (</w:t>
      </w:r>
      <w:r w:rsidRPr="005B1A70">
        <w:rPr>
          <w:rFonts w:ascii="Times New Roman" w:hAnsi="Times New Roman"/>
          <w:sz w:val="28"/>
          <w:szCs w:val="28"/>
        </w:rPr>
        <w:t>люстра, бра, настольная лампа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часов</w:t>
      </w:r>
      <w:r>
        <w:rPr>
          <w:rFonts w:ascii="Times New Roman" w:hAnsi="Times New Roman"/>
          <w:sz w:val="28"/>
          <w:szCs w:val="28"/>
        </w:rPr>
        <w:t xml:space="preserve"> (</w:t>
      </w:r>
      <w:r w:rsidRPr="005B1A70">
        <w:rPr>
          <w:rFonts w:ascii="Times New Roman" w:hAnsi="Times New Roman"/>
          <w:sz w:val="28"/>
          <w:szCs w:val="28"/>
        </w:rPr>
        <w:t>наручные, настенные, механические, электронные часы</w:t>
      </w:r>
      <w:r>
        <w:rPr>
          <w:rFonts w:ascii="Times New Roman" w:hAnsi="Times New Roman"/>
          <w:sz w:val="28"/>
          <w:szCs w:val="28"/>
        </w:rPr>
        <w:t xml:space="preserve">). </w:t>
      </w:r>
      <w:r w:rsidRPr="005B1A70">
        <w:rPr>
          <w:rFonts w:ascii="Times New Roman" w:hAnsi="Times New Roman"/>
          <w:sz w:val="28"/>
          <w:szCs w:val="28"/>
        </w:rPr>
        <w:t>Узнавание</w:t>
      </w:r>
      <w:r>
        <w:rPr>
          <w:rFonts w:ascii="Times New Roman" w:hAnsi="Times New Roman"/>
          <w:sz w:val="28"/>
          <w:szCs w:val="28"/>
        </w:rPr>
        <w:t xml:space="preserve">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частей часов: стрелки, циферблат</w:t>
      </w:r>
      <w:r>
        <w:rPr>
          <w:rFonts w:ascii="Times New Roman" w:hAnsi="Times New Roman"/>
          <w:sz w:val="28"/>
          <w:szCs w:val="28"/>
        </w:rPr>
        <w:t>. З</w:t>
      </w:r>
      <w:r w:rsidRPr="005B1A70">
        <w:rPr>
          <w:rFonts w:ascii="Times New Roman" w:hAnsi="Times New Roman"/>
          <w:sz w:val="28"/>
          <w:szCs w:val="28"/>
        </w:rPr>
        <w:t>нание назначения часов (частей часов)</w:t>
      </w:r>
      <w:r>
        <w:rPr>
          <w:rFonts w:ascii="Times New Roman" w:hAnsi="Times New Roman"/>
          <w:sz w:val="28"/>
          <w:szCs w:val="28"/>
        </w:rPr>
        <w:t>.</w:t>
      </w:r>
    </w:p>
    <w:p w:rsidR="00BF4A30" w:rsidRPr="00DB630D" w:rsidRDefault="00BF4A30" w:rsidP="00DB630D">
      <w:pPr>
        <w:pStyle w:val="afe"/>
      </w:pPr>
    </w:p>
    <w:p w:rsidR="00BC1A8E" w:rsidRPr="005B1A70" w:rsidRDefault="00BC1A8E" w:rsidP="00BC1A8E">
      <w:pPr>
        <w:pStyle w:val="afe"/>
        <w:spacing w:line="360" w:lineRule="auto"/>
        <w:jc w:val="center"/>
        <w:rPr>
          <w:rFonts w:ascii="Times New Roman" w:hAnsi="Times New Roman"/>
          <w:b/>
          <w:i/>
          <w:sz w:val="28"/>
          <w:szCs w:val="28"/>
        </w:rPr>
      </w:pPr>
      <w:r w:rsidRPr="005B1A70">
        <w:rPr>
          <w:rFonts w:ascii="Times New Roman" w:hAnsi="Times New Roman"/>
          <w:b/>
          <w:i/>
          <w:sz w:val="28"/>
          <w:szCs w:val="28"/>
        </w:rPr>
        <w:t>Продукты питания.</w:t>
      </w:r>
    </w:p>
    <w:p w:rsidR="00BC1A8E" w:rsidRPr="00AC645A"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напитк</w:t>
      </w:r>
      <w:r>
        <w:rPr>
          <w:rFonts w:ascii="Times New Roman" w:hAnsi="Times New Roman" w:cs="Times New Roman"/>
          <w:sz w:val="28"/>
          <w:szCs w:val="28"/>
        </w:rPr>
        <w:t>ов (</w:t>
      </w:r>
      <w:r w:rsidRPr="00FC35D6">
        <w:rPr>
          <w:rFonts w:ascii="Times New Roman" w:hAnsi="Times New Roman" w:cs="Times New Roman"/>
          <w:sz w:val="28"/>
          <w:szCs w:val="28"/>
        </w:rPr>
        <w:t>вода</w:t>
      </w:r>
      <w:r>
        <w:rPr>
          <w:rFonts w:ascii="Times New Roman" w:hAnsi="Times New Roman" w:cs="Times New Roman"/>
          <w:sz w:val="28"/>
          <w:szCs w:val="28"/>
        </w:rPr>
        <w:t xml:space="preserve">, </w:t>
      </w:r>
      <w:r w:rsidRPr="00FC35D6">
        <w:rPr>
          <w:rFonts w:ascii="Times New Roman" w:hAnsi="Times New Roman" w:cs="Times New Roman"/>
          <w:sz w:val="28"/>
          <w:szCs w:val="28"/>
        </w:rPr>
        <w:t>чай</w:t>
      </w:r>
      <w:r>
        <w:rPr>
          <w:rFonts w:ascii="Times New Roman" w:hAnsi="Times New Roman" w:cs="Times New Roman"/>
          <w:sz w:val="28"/>
          <w:szCs w:val="28"/>
        </w:rPr>
        <w:t xml:space="preserve">, </w:t>
      </w:r>
      <w:r w:rsidRPr="00FC35D6">
        <w:rPr>
          <w:rFonts w:ascii="Times New Roman" w:hAnsi="Times New Roman" w:cs="Times New Roman"/>
          <w:sz w:val="28"/>
          <w:szCs w:val="28"/>
        </w:rPr>
        <w:t>сок</w:t>
      </w:r>
      <w:r>
        <w:rPr>
          <w:rFonts w:ascii="Times New Roman" w:hAnsi="Times New Roman" w:cs="Times New Roman"/>
          <w:sz w:val="28"/>
          <w:szCs w:val="28"/>
        </w:rPr>
        <w:t xml:space="preserve">, </w:t>
      </w:r>
      <w:r w:rsidRPr="00FC35D6">
        <w:rPr>
          <w:rFonts w:ascii="Times New Roman" w:hAnsi="Times New Roman" w:cs="Times New Roman"/>
          <w:sz w:val="28"/>
          <w:szCs w:val="28"/>
        </w:rPr>
        <w:t>какао</w:t>
      </w:r>
      <w:r>
        <w:rPr>
          <w:rFonts w:ascii="Times New Roman" w:hAnsi="Times New Roman" w:cs="Times New Roman"/>
          <w:sz w:val="28"/>
          <w:szCs w:val="28"/>
        </w:rPr>
        <w:t xml:space="preserve">, </w:t>
      </w:r>
      <w:r w:rsidRPr="00FC35D6">
        <w:rPr>
          <w:rFonts w:ascii="Times New Roman" w:hAnsi="Times New Roman" w:cs="Times New Roman"/>
          <w:sz w:val="28"/>
          <w:szCs w:val="28"/>
        </w:rPr>
        <w:t>лимонад</w:t>
      </w:r>
      <w:r>
        <w:rPr>
          <w:rFonts w:ascii="Times New Roman" w:hAnsi="Times New Roman" w:cs="Times New Roman"/>
          <w:sz w:val="28"/>
          <w:szCs w:val="28"/>
        </w:rPr>
        <w:t xml:space="preserve">, компот, </w:t>
      </w:r>
      <w:r w:rsidRPr="00FC35D6">
        <w:rPr>
          <w:rFonts w:ascii="Times New Roman" w:hAnsi="Times New Roman" w:cs="Times New Roman"/>
          <w:sz w:val="28"/>
          <w:szCs w:val="28"/>
        </w:rPr>
        <w:t>квас</w:t>
      </w:r>
      <w:r>
        <w:rPr>
          <w:rFonts w:ascii="Times New Roman" w:hAnsi="Times New Roman" w:cs="Times New Roman"/>
          <w:sz w:val="28"/>
          <w:szCs w:val="28"/>
        </w:rPr>
        <w:t xml:space="preserve">, </w:t>
      </w:r>
      <w:r w:rsidRPr="00FC35D6">
        <w:rPr>
          <w:rFonts w:ascii="Times New Roman" w:hAnsi="Times New Roman" w:cs="Times New Roman"/>
          <w:sz w:val="28"/>
          <w:szCs w:val="28"/>
        </w:rPr>
        <w:t>кофе</w:t>
      </w:r>
      <w:r>
        <w:rPr>
          <w:rFonts w:ascii="Times New Roman" w:hAnsi="Times New Roman" w:cs="Times New Roman"/>
          <w:sz w:val="28"/>
          <w:szCs w:val="28"/>
        </w:rPr>
        <w:t>) по внешнему виду, на вкус. У</w:t>
      </w:r>
      <w:r w:rsidRPr="005B1A70">
        <w:rPr>
          <w:rFonts w:ascii="Times New Roman" w:hAnsi="Times New Roman"/>
          <w:sz w:val="28"/>
          <w:szCs w:val="28"/>
        </w:rPr>
        <w:t>знавание упаковок с напитком</w:t>
      </w:r>
      <w:r>
        <w:rPr>
          <w:rFonts w:ascii="Times New Roman" w:hAnsi="Times New Roman"/>
          <w:sz w:val="28"/>
          <w:szCs w:val="28"/>
        </w:rPr>
        <w:t>.</w:t>
      </w:r>
      <w:r>
        <w:rPr>
          <w:rFonts w:ascii="Times New Roman" w:hAnsi="Times New Roman" w:cs="Times New Roman"/>
          <w:sz w:val="28"/>
          <w:szCs w:val="28"/>
        </w:rPr>
        <w:t xml:space="preserve"> Узнавание (различение)</w:t>
      </w:r>
      <w:r w:rsidRPr="00D3795C">
        <w:rPr>
          <w:rFonts w:ascii="Times New Roman" w:hAnsi="Times New Roman" w:cs="Times New Roman"/>
          <w:bCs/>
          <w:sz w:val="28"/>
          <w:szCs w:val="28"/>
        </w:rPr>
        <w:t>молочных продукт</w:t>
      </w:r>
      <w:r>
        <w:rPr>
          <w:rFonts w:ascii="Times New Roman" w:hAnsi="Times New Roman" w:cs="Times New Roman"/>
          <w:bCs/>
          <w:sz w:val="28"/>
          <w:szCs w:val="28"/>
        </w:rPr>
        <w:t>ов</w:t>
      </w:r>
      <w:r>
        <w:rPr>
          <w:rFonts w:ascii="Times New Roman" w:hAnsi="Times New Roman" w:cs="Times New Roman"/>
          <w:sz w:val="28"/>
          <w:szCs w:val="28"/>
        </w:rPr>
        <w:t xml:space="preserve"> (</w:t>
      </w:r>
      <w:r w:rsidRPr="00FC35D6">
        <w:rPr>
          <w:rFonts w:ascii="Times New Roman" w:hAnsi="Times New Roman" w:cs="Times New Roman"/>
          <w:sz w:val="28"/>
          <w:szCs w:val="28"/>
        </w:rPr>
        <w:t>молоко</w:t>
      </w:r>
      <w:r>
        <w:rPr>
          <w:rFonts w:ascii="Times New Roman" w:hAnsi="Times New Roman" w:cs="Times New Roman"/>
          <w:sz w:val="28"/>
          <w:szCs w:val="28"/>
        </w:rPr>
        <w:t xml:space="preserve">, </w:t>
      </w:r>
      <w:r w:rsidRPr="00FC35D6">
        <w:rPr>
          <w:rFonts w:ascii="Times New Roman" w:hAnsi="Times New Roman" w:cs="Times New Roman"/>
          <w:sz w:val="28"/>
          <w:szCs w:val="28"/>
        </w:rPr>
        <w:t>йогурт</w:t>
      </w:r>
      <w:r>
        <w:rPr>
          <w:rFonts w:ascii="Times New Roman" w:hAnsi="Times New Roman" w:cs="Times New Roman"/>
          <w:sz w:val="28"/>
          <w:szCs w:val="28"/>
        </w:rPr>
        <w:t xml:space="preserve">, </w:t>
      </w:r>
      <w:r w:rsidRPr="00FC35D6">
        <w:rPr>
          <w:rFonts w:ascii="Times New Roman" w:hAnsi="Times New Roman" w:cs="Times New Roman"/>
          <w:sz w:val="28"/>
          <w:szCs w:val="28"/>
        </w:rPr>
        <w:t>творог</w:t>
      </w:r>
      <w:r>
        <w:rPr>
          <w:rFonts w:ascii="Times New Roman" w:hAnsi="Times New Roman" w:cs="Times New Roman"/>
          <w:sz w:val="28"/>
          <w:szCs w:val="28"/>
        </w:rPr>
        <w:t xml:space="preserve">, </w:t>
      </w:r>
      <w:r w:rsidRPr="00FC35D6">
        <w:rPr>
          <w:rFonts w:ascii="Times New Roman" w:hAnsi="Times New Roman" w:cs="Times New Roman"/>
          <w:sz w:val="28"/>
          <w:szCs w:val="28"/>
        </w:rPr>
        <w:t>сметана</w:t>
      </w:r>
      <w:r>
        <w:rPr>
          <w:rFonts w:ascii="Times New Roman" w:hAnsi="Times New Roman" w:cs="Times New Roman"/>
          <w:sz w:val="28"/>
          <w:szCs w:val="28"/>
        </w:rPr>
        <w:t xml:space="preserve">, </w:t>
      </w:r>
      <w:r w:rsidRPr="00FC35D6">
        <w:rPr>
          <w:rFonts w:ascii="Times New Roman" w:hAnsi="Times New Roman" w:cs="Times New Roman"/>
          <w:sz w:val="28"/>
          <w:szCs w:val="28"/>
        </w:rPr>
        <w:t>кефир</w:t>
      </w:r>
      <w:r>
        <w:rPr>
          <w:rFonts w:ascii="Times New Roman" w:hAnsi="Times New Roman" w:cs="Times New Roman"/>
          <w:sz w:val="28"/>
          <w:szCs w:val="28"/>
        </w:rPr>
        <w:t xml:space="preserve">, </w:t>
      </w:r>
      <w:r w:rsidRPr="00FC35D6">
        <w:rPr>
          <w:rFonts w:ascii="Times New Roman" w:hAnsi="Times New Roman" w:cs="Times New Roman"/>
          <w:sz w:val="28"/>
          <w:szCs w:val="28"/>
        </w:rPr>
        <w:t>масло</w:t>
      </w:r>
      <w:r>
        <w:rPr>
          <w:rFonts w:ascii="Times New Roman" w:hAnsi="Times New Roman" w:cs="Times New Roman"/>
          <w:sz w:val="28"/>
          <w:szCs w:val="28"/>
        </w:rPr>
        <w:t xml:space="preserve">, </w:t>
      </w:r>
      <w:r w:rsidRPr="00FC35D6">
        <w:rPr>
          <w:rFonts w:ascii="Times New Roman" w:hAnsi="Times New Roman" w:cs="Times New Roman"/>
          <w:sz w:val="28"/>
          <w:szCs w:val="28"/>
        </w:rPr>
        <w:t>морожено</w:t>
      </w:r>
      <w:r>
        <w:rPr>
          <w:rFonts w:ascii="Times New Roman" w:hAnsi="Times New Roman" w:cs="Times New Roman"/>
          <w:sz w:val="28"/>
          <w:szCs w:val="28"/>
        </w:rPr>
        <w:t xml:space="preserve">) по внешнему виду, на вкус. Узнавание упаковок с молочным продуктом. Знание правил хранения молочных продуктов. Узнавание (различение)мясных продуктов: </w:t>
      </w:r>
      <w:r w:rsidRPr="004037B1">
        <w:rPr>
          <w:rFonts w:ascii="Times New Roman" w:hAnsi="Times New Roman" w:cs="Times New Roman"/>
          <w:sz w:val="28"/>
          <w:szCs w:val="28"/>
        </w:rPr>
        <w:t>готовых к употреблению (колбаса, ветчина)</w:t>
      </w:r>
      <w:r>
        <w:rPr>
          <w:rFonts w:ascii="Times New Roman" w:hAnsi="Times New Roman" w:cs="Times New Roman"/>
          <w:sz w:val="28"/>
          <w:szCs w:val="28"/>
        </w:rPr>
        <w:t xml:space="preserve">, </w:t>
      </w:r>
      <w:r w:rsidRPr="004037B1">
        <w:rPr>
          <w:rFonts w:ascii="Times New Roman" w:hAnsi="Times New Roman" w:cs="Times New Roman"/>
          <w:sz w:val="28"/>
          <w:szCs w:val="28"/>
        </w:rPr>
        <w:t>требующих обработки (приготовления) (мясо (свинина, говядина, баранина, птица), сосиска, сарделька, котлета,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мясных продуктов</w:t>
      </w:r>
      <w:r>
        <w:rPr>
          <w:rFonts w:ascii="Times New Roman" w:hAnsi="Times New Roman"/>
          <w:sz w:val="28"/>
          <w:szCs w:val="28"/>
        </w:rPr>
        <w:t>.</w:t>
      </w:r>
      <w:r>
        <w:rPr>
          <w:rFonts w:ascii="Times New Roman" w:hAnsi="Times New Roman" w:cs="Times New Roman"/>
          <w:sz w:val="28"/>
          <w:szCs w:val="28"/>
        </w:rPr>
        <w:t xml:space="preserve"> Знание правил хранения мясных продуктов. Узнавание (различение)рыбных продуктов: </w:t>
      </w:r>
      <w:r w:rsidRPr="001F26A1">
        <w:rPr>
          <w:rFonts w:ascii="Times New Roman" w:hAnsi="Times New Roman" w:cs="Times New Roman"/>
          <w:sz w:val="28"/>
          <w:szCs w:val="28"/>
        </w:rPr>
        <w:t>готовых к употреблению (крабовые палочки, консервы, рыба (копченая, соленая, вяленая)</w:t>
      </w:r>
      <w:r>
        <w:rPr>
          <w:rFonts w:ascii="Times New Roman" w:hAnsi="Times New Roman" w:cs="Times New Roman"/>
          <w:sz w:val="28"/>
          <w:szCs w:val="28"/>
        </w:rPr>
        <w:t xml:space="preserve">, </w:t>
      </w:r>
      <w:r w:rsidRPr="001F26A1">
        <w:rPr>
          <w:rFonts w:ascii="Times New Roman" w:hAnsi="Times New Roman" w:cs="Times New Roman"/>
          <w:sz w:val="28"/>
          <w:szCs w:val="28"/>
        </w:rPr>
        <w:t>требующих обработки (приготовления) мясо (филе рыбы, краб, креветка), рыбная котлета, рыбный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рыбных продуктов</w:t>
      </w:r>
      <w:r>
        <w:rPr>
          <w:rFonts w:ascii="Times New Roman" w:hAnsi="Times New Roman"/>
          <w:sz w:val="28"/>
          <w:szCs w:val="28"/>
        </w:rPr>
        <w:t>. З</w:t>
      </w:r>
      <w:r>
        <w:rPr>
          <w:rFonts w:ascii="Times New Roman" w:hAnsi="Times New Roman" w:cs="Times New Roman"/>
          <w:sz w:val="28"/>
          <w:szCs w:val="28"/>
        </w:rPr>
        <w:t>нание правил хранения рыбных продуктов. Узнавание (</w:t>
      </w:r>
      <w:r w:rsidRPr="00756D27">
        <w:rPr>
          <w:rFonts w:ascii="Times New Roman" w:hAnsi="Times New Roman" w:cs="Times New Roman"/>
          <w:sz w:val="28"/>
          <w:szCs w:val="28"/>
        </w:rPr>
        <w:t>различение</w:t>
      </w:r>
      <w:r>
        <w:rPr>
          <w:rFonts w:ascii="Times New Roman" w:hAnsi="Times New Roman" w:cs="Times New Roman"/>
          <w:sz w:val="28"/>
          <w:szCs w:val="28"/>
        </w:rPr>
        <w:t xml:space="preserve">) </w:t>
      </w:r>
      <w:r w:rsidRPr="00835CF0">
        <w:rPr>
          <w:rFonts w:ascii="Times New Roman" w:hAnsi="Times New Roman" w:cs="Times New Roman"/>
          <w:sz w:val="28"/>
          <w:szCs w:val="28"/>
        </w:rPr>
        <w:t>мук</w:t>
      </w:r>
      <w:r>
        <w:rPr>
          <w:rFonts w:ascii="Times New Roman" w:hAnsi="Times New Roman" w:cs="Times New Roman"/>
          <w:sz w:val="28"/>
          <w:szCs w:val="28"/>
        </w:rPr>
        <w:t>и</w:t>
      </w:r>
      <w:r w:rsidRPr="00835CF0">
        <w:rPr>
          <w:rFonts w:ascii="Times New Roman" w:hAnsi="Times New Roman" w:cs="Times New Roman"/>
          <w:sz w:val="28"/>
          <w:szCs w:val="28"/>
        </w:rPr>
        <w:t xml:space="preserve"> имучных изделий: </w:t>
      </w:r>
      <w:r w:rsidRPr="00850E00">
        <w:rPr>
          <w:rFonts w:ascii="Times New Roman" w:hAnsi="Times New Roman" w:cs="Times New Roman"/>
          <w:sz w:val="28"/>
          <w:szCs w:val="28"/>
        </w:rPr>
        <w:t>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мучных изделий</w:t>
      </w:r>
      <w:r>
        <w:rPr>
          <w:rFonts w:ascii="Times New Roman" w:hAnsi="Times New Roman"/>
          <w:sz w:val="28"/>
          <w:szCs w:val="28"/>
        </w:rPr>
        <w:t xml:space="preserve">. </w:t>
      </w:r>
      <w:r>
        <w:rPr>
          <w:rFonts w:ascii="Times New Roman" w:hAnsi="Times New Roman" w:cs="Times New Roman"/>
          <w:sz w:val="28"/>
          <w:szCs w:val="28"/>
        </w:rPr>
        <w:t>Знание правил хранения мучных изделий. Узнавание (различение)круп и бобовых</w:t>
      </w:r>
      <w:r w:rsidRPr="00850E00">
        <w:rPr>
          <w:rFonts w:ascii="Times New Roman" w:hAnsi="Times New Roman" w:cs="Times New Roman"/>
          <w:sz w:val="28"/>
          <w:szCs w:val="28"/>
        </w:rPr>
        <w:t xml:space="preserve">: готовых к употреблению (консервированная фасоль, кукуруза, горошек, свежий горох), требующих обработки </w:t>
      </w:r>
      <w:r w:rsidRPr="00850E00">
        <w:rPr>
          <w:rFonts w:ascii="Times New Roman" w:hAnsi="Times New Roman" w:cs="Times New Roman"/>
          <w:sz w:val="28"/>
          <w:szCs w:val="28"/>
        </w:rPr>
        <w:lastRenderedPageBreak/>
        <w:t>(приготовления) (греча, рис, пшено и др. крупы, бобовые)</w:t>
      </w:r>
      <w:r>
        <w:rPr>
          <w:rFonts w:ascii="Times New Roman" w:hAnsi="Times New Roman" w:cs="Times New Roman"/>
          <w:sz w:val="28"/>
          <w:szCs w:val="28"/>
        </w:rPr>
        <w:t>. З</w:t>
      </w:r>
      <w:r w:rsidRPr="005B1A70">
        <w:rPr>
          <w:rFonts w:ascii="Times New Roman" w:hAnsi="Times New Roman"/>
          <w:sz w:val="28"/>
          <w:szCs w:val="28"/>
        </w:rPr>
        <w:t>накомство со способами обработки (приготовления) круп и бобовых</w:t>
      </w:r>
      <w:r>
        <w:rPr>
          <w:rFonts w:ascii="Times New Roman" w:hAnsi="Times New Roman"/>
          <w:sz w:val="28"/>
          <w:szCs w:val="28"/>
        </w:rPr>
        <w:t xml:space="preserve">. </w:t>
      </w:r>
      <w:r>
        <w:rPr>
          <w:rFonts w:ascii="Times New Roman" w:hAnsi="Times New Roman" w:cs="Times New Roman"/>
          <w:sz w:val="28"/>
          <w:szCs w:val="28"/>
        </w:rPr>
        <w:t xml:space="preserve">Знание правил хранения круп и бобовых. Узнавание (различение)кондитерских изделий </w:t>
      </w:r>
      <w:r w:rsidRPr="00850E00">
        <w:rPr>
          <w:rFonts w:ascii="Times New Roman" w:hAnsi="Times New Roman" w:cs="Times New Roman"/>
          <w:sz w:val="28"/>
          <w:szCs w:val="28"/>
        </w:rPr>
        <w:t>(торт, печенье, пирожное, конфета, шоколад)</w:t>
      </w:r>
      <w:r>
        <w:rPr>
          <w:rFonts w:ascii="Times New Roman" w:hAnsi="Times New Roman" w:cs="Times New Roman"/>
          <w:sz w:val="28"/>
          <w:szCs w:val="28"/>
        </w:rPr>
        <w:t xml:space="preserve">. </w:t>
      </w:r>
      <w:r w:rsidRPr="00AC645A">
        <w:rPr>
          <w:rFonts w:ascii="Times New Roman" w:hAnsi="Times New Roman"/>
          <w:sz w:val="28"/>
          <w:szCs w:val="28"/>
        </w:rPr>
        <w:t>Знание правил хранения кондитерских изделий.</w:t>
      </w:r>
    </w:p>
    <w:p w:rsidR="00BF4A30" w:rsidRDefault="00BF4A30" w:rsidP="00BC1A8E">
      <w:pPr>
        <w:pStyle w:val="afe"/>
        <w:spacing w:line="360" w:lineRule="auto"/>
        <w:jc w:val="center"/>
        <w:rPr>
          <w:rFonts w:ascii="Times New Roman" w:hAnsi="Times New Roman"/>
          <w:b/>
          <w:i/>
          <w:sz w:val="28"/>
          <w:szCs w:val="28"/>
        </w:rPr>
      </w:pPr>
    </w:p>
    <w:p w:rsidR="00BC1A8E" w:rsidRPr="00FD6EE4" w:rsidRDefault="00BC1A8E" w:rsidP="00BC1A8E">
      <w:pPr>
        <w:pStyle w:val="afe"/>
        <w:spacing w:line="360" w:lineRule="auto"/>
        <w:jc w:val="center"/>
        <w:rPr>
          <w:rFonts w:ascii="Times New Roman" w:hAnsi="Times New Roman"/>
          <w:b/>
          <w:i/>
          <w:sz w:val="28"/>
          <w:szCs w:val="28"/>
        </w:rPr>
      </w:pPr>
      <w:r w:rsidRPr="00FD6EE4">
        <w:rPr>
          <w:rFonts w:ascii="Times New Roman" w:hAnsi="Times New Roman"/>
          <w:b/>
          <w:i/>
          <w:sz w:val="28"/>
          <w:szCs w:val="28"/>
        </w:rPr>
        <w:t>Предметы и материалы, изготовленные человеком.</w:t>
      </w:r>
    </w:p>
    <w:p w:rsidR="00BC1A8E"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Узнавание свойств </w:t>
      </w:r>
      <w:r w:rsidRPr="00320E16">
        <w:rPr>
          <w:rFonts w:ascii="Times New Roman" w:hAnsi="Times New Roman" w:cs="Times New Roman"/>
          <w:sz w:val="28"/>
          <w:szCs w:val="28"/>
        </w:rPr>
        <w:t>бумаг</w:t>
      </w:r>
      <w:r>
        <w:rPr>
          <w:rFonts w:ascii="Times New Roman" w:hAnsi="Times New Roman" w:cs="Times New Roman"/>
          <w:sz w:val="28"/>
          <w:szCs w:val="28"/>
        </w:rPr>
        <w:t>и (</w:t>
      </w:r>
      <w:r w:rsidRPr="00320E16">
        <w:rPr>
          <w:rFonts w:ascii="Times New Roman" w:hAnsi="Times New Roman" w:cs="Times New Roman"/>
          <w:sz w:val="28"/>
          <w:szCs w:val="28"/>
        </w:rPr>
        <w:t>рвется, мнется, намокает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видов бумаги </w:t>
      </w:r>
      <w:r w:rsidRPr="00B76E12">
        <w:rPr>
          <w:rFonts w:ascii="Times New Roman" w:hAnsi="Times New Roman" w:cs="Times New Roman"/>
          <w:sz w:val="28"/>
          <w:szCs w:val="28"/>
        </w:rPr>
        <w:t>по плотности (альбомный лист, папиросная бумага, картон и др.)</w:t>
      </w:r>
      <w:r>
        <w:rPr>
          <w:rFonts w:ascii="Times New Roman" w:hAnsi="Times New Roman" w:cs="Times New Roman"/>
          <w:sz w:val="28"/>
          <w:szCs w:val="28"/>
        </w:rPr>
        <w:t xml:space="preserve">, </w:t>
      </w:r>
      <w:r w:rsidRPr="00B76E12">
        <w:rPr>
          <w:rFonts w:ascii="Times New Roman" w:hAnsi="Times New Roman" w:cs="Times New Roman"/>
          <w:sz w:val="28"/>
          <w:szCs w:val="28"/>
        </w:rPr>
        <w:t>по факт</w:t>
      </w:r>
      <w:r>
        <w:rPr>
          <w:rFonts w:ascii="Times New Roman" w:hAnsi="Times New Roman" w:cs="Times New Roman"/>
          <w:sz w:val="28"/>
          <w:szCs w:val="28"/>
        </w:rPr>
        <w:t>уре (глянцевая, бархатная и др.). Узнавание предметов, изготовленных из бумаги (</w:t>
      </w:r>
      <w:r w:rsidRPr="00320E16">
        <w:rPr>
          <w:rFonts w:ascii="Times New Roman" w:hAnsi="Times New Roman" w:cs="Times New Roman"/>
          <w:sz w:val="28"/>
          <w:szCs w:val="28"/>
        </w:rPr>
        <w:t>салфетка, коробка, газета, книга и др</w:t>
      </w:r>
      <w:r>
        <w:rPr>
          <w:rFonts w:ascii="Times New Roman" w:hAnsi="Times New Roman" w:cs="Times New Roman"/>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бумагой (ножницы, шило для бумаги, фигурный дырокол).</w:t>
      </w:r>
      <w:r w:rsidRPr="00FD6EE4">
        <w:rPr>
          <w:rFonts w:ascii="Times New Roman" w:hAnsi="Times New Roman" w:cs="Times New Roman"/>
          <w:bCs/>
          <w:sz w:val="28"/>
          <w:szCs w:val="28"/>
        </w:rPr>
        <w:t xml:space="preserve"> З</w:t>
      </w:r>
      <w:r w:rsidRPr="00FD6EE4">
        <w:rPr>
          <w:rFonts w:ascii="Times New Roman" w:hAnsi="Times New Roman" w:cs="Times New Roman"/>
          <w:sz w:val="28"/>
          <w:szCs w:val="28"/>
        </w:rPr>
        <w:t>нание</w:t>
      </w:r>
      <w:r>
        <w:rPr>
          <w:rFonts w:ascii="Times New Roman" w:hAnsi="Times New Roman" w:cs="Times New Roman"/>
          <w:sz w:val="28"/>
          <w:szCs w:val="28"/>
        </w:rPr>
        <w:t xml:space="preserve"> свойств дерева (</w:t>
      </w:r>
      <w:r w:rsidRPr="00320E16">
        <w:rPr>
          <w:rFonts w:ascii="Times New Roman" w:hAnsi="Times New Roman" w:cs="Times New Roman"/>
          <w:sz w:val="28"/>
          <w:szCs w:val="28"/>
        </w:rPr>
        <w:t>прочность, твёрдость, плавает в воде, дает тепло, когда горит</w:t>
      </w:r>
      <w:r>
        <w:rPr>
          <w:rFonts w:ascii="Times New Roman" w:hAnsi="Times New Roman" w:cs="Times New Roman"/>
          <w:sz w:val="28"/>
          <w:szCs w:val="28"/>
        </w:rPr>
        <w:t>).</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дерева </w:t>
      </w:r>
      <w:r w:rsidRPr="00320E16">
        <w:rPr>
          <w:rFonts w:ascii="Times New Roman" w:hAnsi="Times New Roman" w:cs="Times New Roman"/>
          <w:sz w:val="28"/>
          <w:szCs w:val="28"/>
        </w:rPr>
        <w:t>(стол, полка, д</w:t>
      </w:r>
      <w:r>
        <w:rPr>
          <w:rFonts w:ascii="Times New Roman" w:hAnsi="Times New Roman" w:cs="Times New Roman"/>
          <w:sz w:val="28"/>
          <w:szCs w:val="28"/>
        </w:rPr>
        <w:t>еревянные игрушки, двери и др.)</w:t>
      </w:r>
      <w:r>
        <w:rPr>
          <w:rFonts w:ascii="Times New Roman" w:hAnsi="Times New Roman" w:cs="Times New Roman"/>
          <w:bCs/>
          <w:sz w:val="28"/>
          <w:szCs w:val="28"/>
        </w:rPr>
        <w:t>. 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обрабатывают дерево (</w:t>
      </w:r>
      <w:r w:rsidRPr="00320E16">
        <w:rPr>
          <w:rFonts w:ascii="Times New Roman" w:hAnsi="Times New Roman" w:cs="Times New Roman"/>
          <w:sz w:val="28"/>
          <w:szCs w:val="28"/>
        </w:rPr>
        <w:t>молоток, пила, топор</w:t>
      </w:r>
      <w:r>
        <w:rPr>
          <w:rFonts w:ascii="Times New Roman" w:hAnsi="Times New Roman" w:cs="Times New Roman"/>
          <w:sz w:val="28"/>
          <w:szCs w:val="28"/>
        </w:rPr>
        <w:t xml:space="preserve">). </w:t>
      </w:r>
      <w:r>
        <w:rPr>
          <w:rFonts w:ascii="Times New Roman" w:hAnsi="Times New Roman" w:cs="Times New Roman"/>
          <w:bCs/>
          <w:sz w:val="28"/>
          <w:szCs w:val="28"/>
        </w:rPr>
        <w:t>З</w:t>
      </w:r>
      <w:r>
        <w:rPr>
          <w:rFonts w:ascii="Times New Roman" w:hAnsi="Times New Roman" w:cs="Times New Roman"/>
          <w:sz w:val="28"/>
          <w:szCs w:val="28"/>
        </w:rPr>
        <w:t>нание свойств стекла (прозрачность, хрупкость)</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стекла </w:t>
      </w:r>
      <w:r w:rsidRPr="00320E16">
        <w:rPr>
          <w:rFonts w:ascii="Times New Roman" w:hAnsi="Times New Roman" w:cs="Times New Roman"/>
          <w:sz w:val="28"/>
          <w:szCs w:val="28"/>
        </w:rPr>
        <w:t>(ваза, стакан, оконное стекло, очки</w:t>
      </w:r>
      <w:r>
        <w:rPr>
          <w:rFonts w:ascii="Times New Roman" w:hAnsi="Times New Roman" w:cs="Times New Roman"/>
          <w:sz w:val="28"/>
          <w:szCs w:val="28"/>
        </w:rPr>
        <w:t xml:space="preserve"> и др.).</w:t>
      </w:r>
    </w:p>
    <w:p w:rsidR="00BC1A8E" w:rsidRPr="00FD6EE4"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w:t>
      </w:r>
      <w:r w:rsidRPr="00320E16">
        <w:rPr>
          <w:rFonts w:ascii="Times New Roman" w:hAnsi="Times New Roman" w:cs="Times New Roman"/>
          <w:sz w:val="28"/>
          <w:szCs w:val="28"/>
        </w:rPr>
        <w:t>эластичность, непрозрачность, во</w:t>
      </w:r>
      <w:r>
        <w:rPr>
          <w:rFonts w:ascii="Times New Roman" w:hAnsi="Times New Roman" w:cs="Times New Roman"/>
          <w:sz w:val="28"/>
          <w:szCs w:val="28"/>
        </w:rPr>
        <w:t>д</w:t>
      </w:r>
      <w:r w:rsidRPr="00320E16">
        <w:rPr>
          <w:rFonts w:ascii="Times New Roman" w:hAnsi="Times New Roman" w:cs="Times New Roman"/>
          <w:sz w:val="28"/>
          <w:szCs w:val="28"/>
        </w:rPr>
        <w:t>онепроницаемость</w:t>
      </w:r>
      <w:r>
        <w:rPr>
          <w:rFonts w:ascii="Times New Roman" w:hAnsi="Times New Roman" w:cs="Times New Roman"/>
          <w:sz w:val="28"/>
          <w:szCs w:val="28"/>
        </w:rPr>
        <w:t xml:space="preserve">). Узнавание предметов, изготовленных из резины </w:t>
      </w:r>
      <w:r w:rsidRPr="00320E16">
        <w:rPr>
          <w:rFonts w:ascii="Times New Roman" w:hAnsi="Times New Roman" w:cs="Times New Roman"/>
          <w:sz w:val="28"/>
          <w:szCs w:val="28"/>
        </w:rPr>
        <w:t>(</w:t>
      </w:r>
      <w:r>
        <w:rPr>
          <w:rFonts w:ascii="Times New Roman" w:hAnsi="Times New Roman" w:cs="Times New Roman"/>
          <w:sz w:val="28"/>
          <w:szCs w:val="28"/>
        </w:rPr>
        <w:t xml:space="preserve">резиновые перчатки, </w:t>
      </w:r>
      <w:r w:rsidRPr="00320E16">
        <w:rPr>
          <w:rFonts w:ascii="Times New Roman" w:hAnsi="Times New Roman" w:cs="Times New Roman"/>
          <w:sz w:val="28"/>
          <w:szCs w:val="28"/>
        </w:rPr>
        <w:t>сапоги, игрушки</w:t>
      </w:r>
      <w:r>
        <w:rPr>
          <w:rFonts w:ascii="Times New Roman" w:hAnsi="Times New Roman" w:cs="Times New Roman"/>
          <w:sz w:val="28"/>
          <w:szCs w:val="28"/>
        </w:rPr>
        <w:t xml:space="preserve"> и др.). Знание свойств металла (</w:t>
      </w:r>
      <w:r w:rsidRPr="00320E16">
        <w:rPr>
          <w:rFonts w:ascii="Times New Roman" w:hAnsi="Times New Roman" w:cs="Times New Roman"/>
          <w:sz w:val="28"/>
          <w:szCs w:val="28"/>
        </w:rPr>
        <w:t>прочность, твёрдость – трудно сломать, тонет в воде</w:t>
      </w:r>
      <w:r>
        <w:rPr>
          <w:rFonts w:ascii="Times New Roman" w:hAnsi="Times New Roman" w:cs="Times New Roman"/>
          <w:sz w:val="28"/>
          <w:szCs w:val="28"/>
        </w:rPr>
        <w:t>)</w:t>
      </w:r>
      <w:r>
        <w:rPr>
          <w:rFonts w:ascii="Times New Roman" w:hAnsi="Times New Roman" w:cs="Times New Roman"/>
          <w:bCs/>
          <w:sz w:val="28"/>
          <w:szCs w:val="28"/>
        </w:rPr>
        <w:t>. Уз</w:t>
      </w:r>
      <w:r>
        <w:rPr>
          <w:rFonts w:ascii="Times New Roman" w:hAnsi="Times New Roman" w:cs="Times New Roman"/>
          <w:sz w:val="28"/>
          <w:szCs w:val="28"/>
        </w:rPr>
        <w:t xml:space="preserve">навание предметов, изготовленных из металла </w:t>
      </w:r>
      <w:r w:rsidRPr="00320E16">
        <w:rPr>
          <w:rFonts w:ascii="Times New Roman" w:hAnsi="Times New Roman" w:cs="Times New Roman"/>
          <w:sz w:val="28"/>
          <w:szCs w:val="28"/>
        </w:rPr>
        <w:t>(</w:t>
      </w:r>
      <w:r>
        <w:rPr>
          <w:rFonts w:ascii="Times New Roman" w:hAnsi="Times New Roman" w:cs="Times New Roman"/>
          <w:sz w:val="28"/>
          <w:szCs w:val="28"/>
        </w:rPr>
        <w:t>ведро, игла, кастрюля и др.). Знание свойств ткани (мягкая, мнется,</w:t>
      </w:r>
      <w:r w:rsidRPr="00320E16">
        <w:rPr>
          <w:rFonts w:ascii="Times New Roman" w:hAnsi="Times New Roman" w:cs="Times New Roman"/>
          <w:sz w:val="28"/>
          <w:szCs w:val="28"/>
        </w:rPr>
        <w:t xml:space="preserve"> намокает, рвётся</w:t>
      </w:r>
      <w:r>
        <w:rPr>
          <w:rFonts w:ascii="Times New Roman" w:hAnsi="Times New Roman" w:cs="Times New Roman"/>
          <w:sz w:val="28"/>
          <w:szCs w:val="28"/>
        </w:rPr>
        <w:t>).</w:t>
      </w:r>
    </w:p>
    <w:p w:rsidR="00BC1A8E" w:rsidRPr="007E2D16" w:rsidRDefault="00BC1A8E" w:rsidP="00BC1A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Узнавание предметов, изготовленных из ткани </w:t>
      </w:r>
      <w:r w:rsidRPr="00320E16">
        <w:rPr>
          <w:rFonts w:ascii="Times New Roman" w:hAnsi="Times New Roman" w:cs="Times New Roman"/>
          <w:sz w:val="28"/>
          <w:szCs w:val="28"/>
        </w:rPr>
        <w:t>(одежда, скатерть, штора, покрывала, постельное бельё, обивка мебели</w:t>
      </w:r>
      <w:r>
        <w:rPr>
          <w:rFonts w:ascii="Times New Roman" w:hAnsi="Times New Roman" w:cs="Times New Roman"/>
          <w:sz w:val="28"/>
          <w:szCs w:val="28"/>
        </w:rPr>
        <w:t xml:space="preserve"> и др.). Узнавание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тканью (ножницы, игла). Знание свойств пластмассы (</w:t>
      </w:r>
      <w:r w:rsidRPr="00320E16">
        <w:rPr>
          <w:rFonts w:ascii="Times New Roman" w:hAnsi="Times New Roman" w:cs="Times New Roman"/>
          <w:iCs/>
          <w:sz w:val="28"/>
          <w:szCs w:val="28"/>
        </w:rPr>
        <w:t>лёгк</w:t>
      </w:r>
      <w:r>
        <w:rPr>
          <w:rFonts w:ascii="Times New Roman" w:hAnsi="Times New Roman" w:cs="Times New Roman"/>
          <w:iCs/>
          <w:sz w:val="28"/>
          <w:szCs w:val="28"/>
        </w:rPr>
        <w:t>ость</w:t>
      </w:r>
      <w:r w:rsidRPr="00320E16">
        <w:rPr>
          <w:rFonts w:ascii="Times New Roman" w:hAnsi="Times New Roman" w:cs="Times New Roman"/>
          <w:iCs/>
          <w:sz w:val="28"/>
          <w:szCs w:val="28"/>
        </w:rPr>
        <w:t>, хрупк</w:t>
      </w:r>
      <w:r>
        <w:rPr>
          <w:rFonts w:ascii="Times New Roman" w:hAnsi="Times New Roman" w:cs="Times New Roman"/>
          <w:iCs/>
          <w:sz w:val="28"/>
          <w:szCs w:val="28"/>
        </w:rPr>
        <w:t>ость</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Узнавание предметов, изготовленных из пластмассы </w:t>
      </w:r>
      <w:r w:rsidRPr="00320E16">
        <w:rPr>
          <w:rFonts w:ascii="Times New Roman" w:hAnsi="Times New Roman" w:cs="Times New Roman"/>
          <w:sz w:val="28"/>
          <w:szCs w:val="28"/>
        </w:rPr>
        <w:t>(бытовые приборы, предметы посуды</w:t>
      </w:r>
      <w:r>
        <w:rPr>
          <w:rFonts w:ascii="Times New Roman" w:hAnsi="Times New Roman" w:cs="Times New Roman"/>
          <w:sz w:val="28"/>
          <w:szCs w:val="28"/>
        </w:rPr>
        <w:t>,</w:t>
      </w:r>
      <w:r w:rsidRPr="00320E16">
        <w:rPr>
          <w:rFonts w:ascii="Times New Roman" w:hAnsi="Times New Roman" w:cs="Times New Roman"/>
          <w:sz w:val="28"/>
          <w:szCs w:val="28"/>
        </w:rPr>
        <w:t xml:space="preserve"> игрушки, фломастеры, контейнеры </w:t>
      </w:r>
      <w:r>
        <w:rPr>
          <w:rFonts w:ascii="Times New Roman" w:hAnsi="Times New Roman" w:cs="Times New Roman"/>
          <w:sz w:val="28"/>
          <w:szCs w:val="28"/>
        </w:rPr>
        <w:t>и т.д.).</w:t>
      </w:r>
    </w:p>
    <w:p w:rsidR="00DB630D" w:rsidRPr="00DB630D" w:rsidRDefault="00DB630D" w:rsidP="00DB630D">
      <w:pPr>
        <w:pStyle w:val="afe"/>
      </w:pPr>
    </w:p>
    <w:p w:rsidR="00BC1A8E" w:rsidRPr="00FF76FF" w:rsidRDefault="00BC1A8E" w:rsidP="00BC1A8E">
      <w:pPr>
        <w:pStyle w:val="afe"/>
        <w:spacing w:line="360" w:lineRule="auto"/>
        <w:jc w:val="center"/>
        <w:rPr>
          <w:rFonts w:ascii="Times New Roman" w:hAnsi="Times New Roman"/>
          <w:b/>
          <w:i/>
          <w:sz w:val="28"/>
          <w:szCs w:val="28"/>
        </w:rPr>
      </w:pPr>
      <w:r w:rsidRPr="00FF76FF">
        <w:rPr>
          <w:rFonts w:ascii="Times New Roman" w:hAnsi="Times New Roman"/>
          <w:b/>
          <w:i/>
          <w:sz w:val="28"/>
          <w:szCs w:val="28"/>
        </w:rPr>
        <w:t>Город.</w:t>
      </w:r>
    </w:p>
    <w:p w:rsidR="00BC1A8E" w:rsidRPr="00FF76FF" w:rsidRDefault="00BC1A8E" w:rsidP="00BC1A8E">
      <w:pPr>
        <w:spacing w:line="360" w:lineRule="auto"/>
        <w:ind w:firstLine="708"/>
        <w:jc w:val="both"/>
        <w:rPr>
          <w:rFonts w:ascii="Times New Roman" w:hAnsi="Times New Roman" w:cs="Times New Roman"/>
          <w:i/>
          <w:iCs/>
          <w:sz w:val="28"/>
          <w:szCs w:val="28"/>
          <w:u w:val="single"/>
        </w:rPr>
      </w:pPr>
      <w:r w:rsidRPr="00FF76FF">
        <w:rPr>
          <w:rFonts w:ascii="Times New Roman" w:hAnsi="Times New Roman" w:cs="Times New Roman"/>
          <w:sz w:val="28"/>
          <w:szCs w:val="28"/>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w:t>
      </w:r>
      <w:r>
        <w:rPr>
          <w:rFonts w:ascii="Times New Roman" w:hAnsi="Times New Roman" w:cs="Times New Roman"/>
          <w:sz w:val="28"/>
          <w:szCs w:val="28"/>
        </w:rPr>
        <w:t xml:space="preserve">различение), назначение зданий: </w:t>
      </w:r>
      <w:r w:rsidRPr="00FF76FF">
        <w:rPr>
          <w:rFonts w:ascii="Times New Roman" w:hAnsi="Times New Roman" w:cs="Times New Roman"/>
          <w:sz w:val="28"/>
          <w:szCs w:val="28"/>
        </w:rPr>
        <w:t>кафе</w:t>
      </w:r>
      <w:r>
        <w:rPr>
          <w:rFonts w:ascii="Times New Roman" w:hAnsi="Times New Roman" w:cs="Times New Roman"/>
          <w:sz w:val="28"/>
          <w:szCs w:val="28"/>
        </w:rPr>
        <w:t xml:space="preserve">, </w:t>
      </w:r>
      <w:r w:rsidRPr="00FF76FF">
        <w:rPr>
          <w:rFonts w:ascii="Times New Roman" w:hAnsi="Times New Roman" w:cs="Times New Roman"/>
          <w:sz w:val="28"/>
          <w:szCs w:val="28"/>
        </w:rPr>
        <w:t>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профессий (</w:t>
      </w:r>
      <w:r w:rsidRPr="00FF76FF">
        <w:rPr>
          <w:rFonts w:ascii="Times New Roman" w:hAnsi="Times New Roman" w:cs="Times New Roman"/>
          <w:iCs/>
          <w:sz w:val="28"/>
          <w:szCs w:val="28"/>
        </w:rPr>
        <w:t>врач, продавец, кассир, повар, строитель</w:t>
      </w:r>
      <w:r>
        <w:rPr>
          <w:rFonts w:ascii="Times New Roman" w:hAnsi="Times New Roman" w:cs="Times New Roman"/>
          <w:iCs/>
          <w:sz w:val="28"/>
          <w:szCs w:val="28"/>
        </w:rPr>
        <w:t xml:space="preserve">, </w:t>
      </w:r>
      <w:r w:rsidRPr="00FF76FF">
        <w:rPr>
          <w:rFonts w:ascii="Times New Roman" w:hAnsi="Times New Roman" w:cs="Times New Roman"/>
          <w:iCs/>
          <w:sz w:val="28"/>
          <w:szCs w:val="28"/>
        </w:rPr>
        <w:t xml:space="preserve">парикмахер, почтальон, </w:t>
      </w:r>
      <w:r w:rsidRPr="00FF76FF">
        <w:rPr>
          <w:rFonts w:ascii="Times New Roman" w:hAnsi="Times New Roman" w:cs="Times New Roman"/>
          <w:sz w:val="28"/>
          <w:szCs w:val="28"/>
        </w:rPr>
        <w:t>работник химчистки, работник банка).Знание особенностей деятельности людей разных профессий.Знание (соблюдение) правил поведения в общественных местах.  Узнавание (различение) частей территории улицы (</w:t>
      </w:r>
      <w:r w:rsidRPr="00FF76FF">
        <w:rPr>
          <w:rFonts w:ascii="Times New Roman" w:hAnsi="Times New Roman" w:cs="Times New Roman"/>
          <w:bCs/>
          <w:sz w:val="28"/>
          <w:szCs w:val="28"/>
        </w:rPr>
        <w:t>проезжая часть, тротуар).</w:t>
      </w:r>
      <w:r w:rsidRPr="00FF76FF">
        <w:rPr>
          <w:rFonts w:ascii="Times New Roman" w:hAnsi="Times New Roman" w:cs="Times New Roman"/>
          <w:sz w:val="28"/>
          <w:szCs w:val="28"/>
        </w:rPr>
        <w:t>Узнавание (различение)</w:t>
      </w:r>
      <w:r w:rsidRPr="00FF76F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светофор).Знание (соблюдение) правил перехода улицы.Знание (соблюдение) правил поведения на улице.</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достопримечательностей своего города (например) (</w:t>
      </w:r>
      <w:r w:rsidRPr="00FF76FF">
        <w:rPr>
          <w:rFonts w:ascii="Times New Roman" w:hAnsi="Times New Roman" w:cs="Times New Roman"/>
          <w:iCs/>
          <w:sz w:val="28"/>
          <w:szCs w:val="28"/>
        </w:rPr>
        <w:t>Кремль, Троицкий собор, Приказные палаты, памятник княгине Ольге, памятник героям-десантникам и др.).</w:t>
      </w:r>
    </w:p>
    <w:p w:rsidR="00BF4A30" w:rsidRPr="00DB630D" w:rsidRDefault="00BF4A30" w:rsidP="00DB630D">
      <w:pPr>
        <w:pStyle w:val="afe"/>
      </w:pPr>
    </w:p>
    <w:p w:rsidR="00BC1A8E" w:rsidRPr="007E2D16" w:rsidRDefault="00BC1A8E" w:rsidP="00BC1A8E">
      <w:pPr>
        <w:pStyle w:val="afe"/>
        <w:spacing w:line="360" w:lineRule="auto"/>
        <w:jc w:val="center"/>
        <w:rPr>
          <w:rFonts w:ascii="Times New Roman" w:hAnsi="Times New Roman"/>
          <w:b/>
          <w:i/>
          <w:sz w:val="28"/>
          <w:szCs w:val="28"/>
        </w:rPr>
      </w:pPr>
      <w:r w:rsidRPr="007E2D16">
        <w:rPr>
          <w:rFonts w:ascii="Times New Roman" w:hAnsi="Times New Roman"/>
          <w:b/>
          <w:i/>
          <w:sz w:val="28"/>
          <w:szCs w:val="28"/>
        </w:rPr>
        <w:t>Транспорт.</w:t>
      </w:r>
    </w:p>
    <w:p w:rsidR="00BC1A8E" w:rsidRPr="00D2211E" w:rsidRDefault="00BC1A8E" w:rsidP="00BC1A8E">
      <w:pPr>
        <w:spacing w:line="360" w:lineRule="auto"/>
        <w:ind w:right="-185" w:firstLine="708"/>
        <w:jc w:val="both"/>
        <w:rPr>
          <w:rFonts w:ascii="Times New Roman" w:hAnsi="Times New Roman"/>
          <w:iCs/>
          <w:sz w:val="28"/>
          <w:szCs w:val="28"/>
        </w:rPr>
      </w:pPr>
      <w:r>
        <w:rPr>
          <w:rFonts w:ascii="Times New Roman" w:hAnsi="Times New Roman"/>
          <w:iCs/>
          <w:sz w:val="28"/>
          <w:szCs w:val="28"/>
        </w:rPr>
        <w:t xml:space="preserve">Узнавание (различение)наземного </w:t>
      </w:r>
      <w:r w:rsidRPr="00B84FF6">
        <w:rPr>
          <w:rFonts w:ascii="Times New Roman" w:hAnsi="Times New Roman"/>
          <w:iCs/>
          <w:sz w:val="28"/>
          <w:szCs w:val="28"/>
        </w:rPr>
        <w:t>транспорт</w:t>
      </w:r>
      <w:r>
        <w:rPr>
          <w:rFonts w:ascii="Times New Roman" w:hAnsi="Times New Roman"/>
          <w:iCs/>
          <w:sz w:val="28"/>
          <w:szCs w:val="28"/>
        </w:rPr>
        <w:t xml:space="preserve">а (рельсовый, безрельсовый). Знание назначения наземного транспорта. Узнавание (различение) составных частей </w:t>
      </w:r>
      <w:r w:rsidRPr="002D55CB">
        <w:rPr>
          <w:rFonts w:ascii="Times New Roman" w:hAnsi="Times New Roman"/>
          <w:iCs/>
          <w:sz w:val="28"/>
          <w:szCs w:val="28"/>
        </w:rPr>
        <w:t>наземного</w:t>
      </w:r>
      <w:r>
        <w:rPr>
          <w:rFonts w:ascii="Times New Roman" w:hAnsi="Times New Roman"/>
          <w:iCs/>
          <w:sz w:val="28"/>
          <w:szCs w:val="28"/>
        </w:rPr>
        <w:t xml:space="preserve"> транспортного средства. Узнавание (различение)воздушного</w:t>
      </w:r>
      <w:r w:rsidRPr="00B84FF6">
        <w:rPr>
          <w:rFonts w:ascii="Times New Roman" w:hAnsi="Times New Roman"/>
          <w:iCs/>
          <w:sz w:val="28"/>
          <w:szCs w:val="28"/>
        </w:rPr>
        <w:t xml:space="preserve"> транспорт</w:t>
      </w:r>
      <w:r>
        <w:rPr>
          <w:rFonts w:ascii="Times New Roman" w:hAnsi="Times New Roman"/>
          <w:iCs/>
          <w:sz w:val="28"/>
          <w:szCs w:val="28"/>
        </w:rPr>
        <w:t xml:space="preserve">а. Знание назначения воздушного транспорта. Узнавание (различение) составных частей воздушного транспортного средства. Узнавание (различение) водного </w:t>
      </w:r>
      <w:r w:rsidRPr="00B84FF6">
        <w:rPr>
          <w:rFonts w:ascii="Times New Roman" w:hAnsi="Times New Roman"/>
          <w:iCs/>
          <w:sz w:val="28"/>
          <w:szCs w:val="28"/>
        </w:rPr>
        <w:t>транспорт</w:t>
      </w:r>
      <w:r>
        <w:rPr>
          <w:rFonts w:ascii="Times New Roman" w:hAnsi="Times New Roman"/>
          <w:iCs/>
          <w:sz w:val="28"/>
          <w:szCs w:val="28"/>
        </w:rPr>
        <w:t xml:space="preserve">а. Знание </w:t>
      </w:r>
      <w:r>
        <w:rPr>
          <w:rFonts w:ascii="Times New Roman" w:hAnsi="Times New Roman"/>
          <w:iCs/>
          <w:sz w:val="28"/>
          <w:szCs w:val="28"/>
        </w:rPr>
        <w:lastRenderedPageBreak/>
        <w:t xml:space="preserve">назначения водного транспорта. Узнавание (различение) составных частей водного транспортного средства. Узнавание (различение)космического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687AEB">
        <w:rPr>
          <w:rFonts w:ascii="Times New Roman" w:hAnsi="Times New Roman"/>
          <w:sz w:val="28"/>
          <w:szCs w:val="28"/>
        </w:rPr>
        <w:t>(пожарная машина, скорая помощь, полицейская машина)</w:t>
      </w:r>
      <w:r>
        <w:rPr>
          <w:rFonts w:ascii="Times New Roman" w:hAnsi="Times New Roman"/>
          <w:iCs/>
          <w:sz w:val="28"/>
          <w:szCs w:val="28"/>
        </w:rPr>
        <w:t>. З</w:t>
      </w:r>
      <w:r>
        <w:rPr>
          <w:rFonts w:ascii="Times New Roman" w:hAnsi="Times New Roman"/>
          <w:sz w:val="28"/>
          <w:szCs w:val="28"/>
        </w:rPr>
        <w:t xml:space="preserve">нание </w:t>
      </w:r>
      <w:r w:rsidRPr="00687AEB">
        <w:rPr>
          <w:rFonts w:ascii="Times New Roman" w:hAnsi="Times New Roman"/>
          <w:sz w:val="28"/>
          <w:szCs w:val="28"/>
        </w:rPr>
        <w:t>назначени</w:t>
      </w:r>
      <w:r>
        <w:rPr>
          <w:rFonts w:ascii="Times New Roman" w:hAnsi="Times New Roman"/>
          <w:sz w:val="28"/>
          <w:szCs w:val="28"/>
        </w:rPr>
        <w:t>я</w:t>
      </w:r>
      <w:r w:rsidRPr="00687AEB">
        <w:rPr>
          <w:rFonts w:ascii="Times New Roman" w:hAnsi="Times New Roman"/>
          <w:sz w:val="28"/>
          <w:szCs w:val="28"/>
        </w:rPr>
        <w:t xml:space="preserve"> специального транспорта</w:t>
      </w:r>
      <w:r>
        <w:rPr>
          <w:rFonts w:ascii="Times New Roman" w:hAnsi="Times New Roman"/>
          <w:sz w:val="28"/>
          <w:szCs w:val="28"/>
        </w:rPr>
        <w:t xml:space="preserve">. </w:t>
      </w:r>
      <w:r>
        <w:rPr>
          <w:rFonts w:ascii="Times New Roman" w:hAnsi="Times New Roman"/>
          <w:iCs/>
          <w:sz w:val="28"/>
          <w:szCs w:val="28"/>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Традиции, обычаи.</w:t>
      </w:r>
    </w:p>
    <w:p w:rsidR="00BC1A8E" w:rsidRPr="00D2211E" w:rsidRDefault="00BC1A8E" w:rsidP="00BC1A8E">
      <w:pPr>
        <w:pStyle w:val="af5"/>
        <w:spacing w:line="360" w:lineRule="auto"/>
        <w:ind w:right="-2" w:firstLine="708"/>
        <w:jc w:val="both"/>
        <w:rPr>
          <w:rFonts w:ascii="Times New Roman" w:hAnsi="Times New Roman"/>
          <w:sz w:val="28"/>
          <w:szCs w:val="28"/>
        </w:rPr>
      </w:pPr>
      <w:r w:rsidRPr="00D2211E">
        <w:rPr>
          <w:rFonts w:ascii="Times New Roman" w:hAnsi="Times New Roman"/>
          <w:sz w:val="28"/>
          <w:szCs w:val="28"/>
        </w:rPr>
        <w:t>Знание традиций и атрибутов праздников (Новый Год, День Победы, 8 марта, Масленица, 23 февраля, Пасха). Знание школьных традиций. З</w:t>
      </w:r>
      <w:r w:rsidRPr="00D2211E">
        <w:rPr>
          <w:rFonts w:ascii="Times New Roman" w:hAnsi="Times New Roman"/>
          <w:iCs/>
          <w:sz w:val="28"/>
          <w:szCs w:val="28"/>
        </w:rPr>
        <w:t>нание символики и атрибутов православной церкви</w:t>
      </w:r>
      <w:r w:rsidRPr="00D2211E">
        <w:rPr>
          <w:rFonts w:ascii="Times New Roman" w:hAnsi="Times New Roman"/>
          <w:sz w:val="28"/>
          <w:szCs w:val="28"/>
        </w:rPr>
        <w:t xml:space="preserve"> (храм, икона, крест, Библия, свеча, </w:t>
      </w:r>
      <w:r w:rsidRPr="00D2211E">
        <w:rPr>
          <w:rFonts w:ascii="Times New Roman" w:hAnsi="Times New Roman"/>
          <w:iCs/>
          <w:sz w:val="28"/>
          <w:szCs w:val="28"/>
        </w:rPr>
        <w:t xml:space="preserve">ангел). Знание </w:t>
      </w:r>
      <w:r w:rsidRPr="00D2211E">
        <w:rPr>
          <w:rFonts w:ascii="Times New Roman" w:hAnsi="Times New Roman"/>
          <w:sz w:val="28"/>
          <w:szCs w:val="28"/>
        </w:rPr>
        <w:t xml:space="preserve">нравственных традиций, принятых в православии. </w:t>
      </w:r>
    </w:p>
    <w:p w:rsidR="007E7ABF" w:rsidRPr="00DB630D" w:rsidRDefault="007E7ABF" w:rsidP="00DB630D">
      <w:pPr>
        <w:pStyle w:val="afe"/>
      </w:pP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Страна.</w:t>
      </w:r>
    </w:p>
    <w:p w:rsidR="00BC1A8E" w:rsidRPr="00D2211E"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З</w:t>
      </w:r>
      <w:r>
        <w:rPr>
          <w:rFonts w:ascii="Times New Roman" w:hAnsi="Times New Roman"/>
          <w:iCs/>
          <w:sz w:val="28"/>
          <w:szCs w:val="28"/>
        </w:rPr>
        <w:t>нание названия государства, в котором мы живем. Знание (узнавание) государственной символики (</w:t>
      </w:r>
      <w:r>
        <w:rPr>
          <w:rFonts w:ascii="Times New Roman" w:hAnsi="Times New Roman"/>
          <w:sz w:val="28"/>
          <w:szCs w:val="28"/>
        </w:rPr>
        <w:t>герб, флаг, гимн). Узнавание президента РФ (на фото, видео). Знание государственных праздников. Знание названия столицы России. З</w:t>
      </w:r>
      <w:r>
        <w:rPr>
          <w:rFonts w:ascii="Times New Roman" w:hAnsi="Times New Roman"/>
          <w:iCs/>
          <w:sz w:val="28"/>
          <w:szCs w:val="28"/>
        </w:rPr>
        <w:t xml:space="preserve">нание (узнавание) основных достопримечательностей столицы </w:t>
      </w:r>
      <w:r w:rsidRPr="00E261BE">
        <w:rPr>
          <w:rFonts w:ascii="Times New Roman" w:hAnsi="Times New Roman"/>
          <w:sz w:val="28"/>
          <w:szCs w:val="28"/>
        </w:rPr>
        <w:t xml:space="preserve">(Кремль, Красная площадь, </w:t>
      </w:r>
      <w:r>
        <w:rPr>
          <w:rFonts w:ascii="Times New Roman" w:hAnsi="Times New Roman"/>
          <w:sz w:val="28"/>
          <w:szCs w:val="28"/>
        </w:rPr>
        <w:t>Третьяковская Галерея, Большой театр) на фото, видео.</w:t>
      </w:r>
    </w:p>
    <w:p w:rsidR="00BC1A8E" w:rsidRDefault="00BC1A8E" w:rsidP="00BC1A8E">
      <w:pPr>
        <w:spacing w:line="360" w:lineRule="auto"/>
        <w:ind w:firstLine="708"/>
        <w:jc w:val="both"/>
        <w:rPr>
          <w:rFonts w:ascii="Times New Roman" w:hAnsi="Times New Roman"/>
          <w:sz w:val="28"/>
          <w:szCs w:val="28"/>
        </w:rPr>
      </w:pPr>
      <w:r>
        <w:rPr>
          <w:rFonts w:ascii="Times New Roman" w:hAnsi="Times New Roman"/>
          <w:sz w:val="28"/>
          <w:szCs w:val="28"/>
        </w:rPr>
        <w:t>Знание названий городов России (Санкт-Петербург, Казань, Владивосток, Сочи и др.). З</w:t>
      </w:r>
      <w:r>
        <w:rPr>
          <w:rFonts w:ascii="Times New Roman" w:hAnsi="Times New Roman"/>
          <w:iCs/>
          <w:sz w:val="28"/>
          <w:szCs w:val="28"/>
        </w:rPr>
        <w:t>нание достопримечательностей городов России. З</w:t>
      </w:r>
      <w:r>
        <w:rPr>
          <w:rFonts w:ascii="Times New Roman" w:hAnsi="Times New Roman"/>
          <w:sz w:val="28"/>
          <w:szCs w:val="28"/>
        </w:rPr>
        <w:t>нание прав</w:t>
      </w:r>
      <w:r w:rsidRPr="00E261BE">
        <w:rPr>
          <w:rFonts w:ascii="Times New Roman" w:hAnsi="Times New Roman"/>
          <w:sz w:val="28"/>
          <w:szCs w:val="28"/>
        </w:rPr>
        <w:t xml:space="preserve"> и обязанност</w:t>
      </w:r>
      <w:r>
        <w:rPr>
          <w:rFonts w:ascii="Times New Roman" w:hAnsi="Times New Roman"/>
          <w:sz w:val="28"/>
          <w:szCs w:val="28"/>
        </w:rPr>
        <w:t>ей</w:t>
      </w:r>
      <w:r w:rsidRPr="00E261BE">
        <w:rPr>
          <w:rFonts w:ascii="Times New Roman" w:hAnsi="Times New Roman"/>
          <w:sz w:val="28"/>
          <w:szCs w:val="28"/>
        </w:rPr>
        <w:t xml:space="preserve"> гражданина Росси</w:t>
      </w:r>
      <w:r>
        <w:rPr>
          <w:rFonts w:ascii="Times New Roman" w:hAnsi="Times New Roman"/>
          <w:sz w:val="28"/>
          <w:szCs w:val="28"/>
        </w:rPr>
        <w:t>и. Знание (различение) документов, удостоверяющих личность</w:t>
      </w:r>
      <w:r w:rsidRPr="00E261BE">
        <w:rPr>
          <w:rFonts w:ascii="Times New Roman" w:hAnsi="Times New Roman"/>
          <w:sz w:val="28"/>
          <w:szCs w:val="28"/>
        </w:rPr>
        <w:t xml:space="preserve"> гражданина России</w:t>
      </w:r>
      <w:r>
        <w:rPr>
          <w:rFonts w:ascii="Times New Roman" w:hAnsi="Times New Roman"/>
          <w:sz w:val="28"/>
          <w:szCs w:val="28"/>
        </w:rPr>
        <w:t xml:space="preserve"> (паспорт, </w:t>
      </w:r>
      <w:r>
        <w:rPr>
          <w:rFonts w:ascii="Times New Roman" w:hAnsi="Times New Roman"/>
          <w:sz w:val="28"/>
          <w:szCs w:val="28"/>
        </w:rPr>
        <w:lastRenderedPageBreak/>
        <w:t>свидетельство о рождении). Знание</w:t>
      </w:r>
      <w:r w:rsidRPr="00E261BE">
        <w:rPr>
          <w:rFonts w:ascii="Times New Roman" w:hAnsi="Times New Roman"/>
          <w:sz w:val="28"/>
          <w:szCs w:val="28"/>
        </w:rPr>
        <w:t xml:space="preserve"> некоторых значимых исторических событи</w:t>
      </w:r>
      <w:r>
        <w:rPr>
          <w:rFonts w:ascii="Times New Roman" w:hAnsi="Times New Roman"/>
          <w:sz w:val="28"/>
          <w:szCs w:val="28"/>
        </w:rPr>
        <w:t>й России. Знание</w:t>
      </w:r>
      <w:r w:rsidRPr="00E261BE">
        <w:rPr>
          <w:rFonts w:ascii="Times New Roman" w:hAnsi="Times New Roman"/>
          <w:sz w:val="28"/>
          <w:szCs w:val="28"/>
        </w:rPr>
        <w:t xml:space="preserve"> выдающихся люд</w:t>
      </w:r>
      <w:r>
        <w:rPr>
          <w:rFonts w:ascii="Times New Roman" w:hAnsi="Times New Roman"/>
          <w:sz w:val="28"/>
          <w:szCs w:val="28"/>
        </w:rPr>
        <w:t>ей</w:t>
      </w:r>
      <w:r w:rsidRPr="00E261BE">
        <w:rPr>
          <w:rFonts w:ascii="Times New Roman" w:hAnsi="Times New Roman"/>
          <w:sz w:val="28"/>
          <w:szCs w:val="28"/>
        </w:rPr>
        <w:t xml:space="preserve"> России</w:t>
      </w:r>
      <w:r>
        <w:rPr>
          <w:rFonts w:ascii="Times New Roman" w:hAnsi="Times New Roman"/>
          <w:sz w:val="28"/>
          <w:szCs w:val="28"/>
        </w:rPr>
        <w:t xml:space="preserve">. </w:t>
      </w:r>
    </w:p>
    <w:p w:rsidR="007E7ABF" w:rsidRPr="00D2211E" w:rsidRDefault="007E7ABF" w:rsidP="00BC1A8E">
      <w:pPr>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w:t>
      </w:r>
      <w:r w:rsidRPr="00317985">
        <w:rPr>
          <w:rFonts w:ascii="Times New Roman" w:hAnsi="Times New Roman"/>
          <w:b/>
          <w:sz w:val="28"/>
          <w:szCs w:val="28"/>
        </w:rPr>
        <w:t>. МУЗЫКА И ДВИЖЕНИЕ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w:t>
      </w:r>
      <w:r>
        <w:rPr>
          <w:rFonts w:ascii="Times New Roman" w:hAnsi="Times New Roman"/>
          <w:sz w:val="28"/>
          <w:szCs w:val="28"/>
        </w:rPr>
        <w:t xml:space="preserve">развить эмоциональную </w:t>
      </w:r>
      <w:r w:rsidRPr="00317985">
        <w:rPr>
          <w:rFonts w:ascii="Times New Roman" w:hAnsi="Times New Roman"/>
          <w:sz w:val="28"/>
          <w:szCs w:val="28"/>
        </w:rPr>
        <w:t>отзывчив</w:t>
      </w:r>
      <w:r>
        <w:rPr>
          <w:rFonts w:ascii="Times New Roman" w:hAnsi="Times New Roman"/>
          <w:sz w:val="28"/>
          <w:szCs w:val="28"/>
        </w:rPr>
        <w:t xml:space="preserve">остьна </w:t>
      </w:r>
      <w:r w:rsidRPr="00317985">
        <w:rPr>
          <w:rFonts w:ascii="Times New Roman" w:hAnsi="Times New Roman"/>
          <w:sz w:val="28"/>
          <w:szCs w:val="28"/>
        </w:rPr>
        <w:t>музыкальн</w:t>
      </w:r>
      <w:r>
        <w:rPr>
          <w:rFonts w:ascii="Times New Roman" w:hAnsi="Times New Roman"/>
          <w:sz w:val="28"/>
          <w:szCs w:val="28"/>
        </w:rPr>
        <w:t xml:space="preserve">ый </w:t>
      </w:r>
      <w:r w:rsidRPr="00317985">
        <w:rPr>
          <w:rFonts w:ascii="Times New Roman" w:hAnsi="Times New Roman"/>
          <w:sz w:val="28"/>
          <w:szCs w:val="28"/>
        </w:rPr>
        <w:t xml:space="preserve">ритм, мелодику звучания разных жанровых произведений.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 xml:space="preserve">В учебном плане предмет представлен </w:t>
      </w:r>
      <w:r>
        <w:rPr>
          <w:rFonts w:ascii="Times New Roman" w:hAnsi="Times New Roman"/>
          <w:sz w:val="28"/>
          <w:szCs w:val="28"/>
        </w:rPr>
        <w:t xml:space="preserve">с 1 </w:t>
      </w:r>
      <w:r w:rsidRPr="006D3AC0">
        <w:rPr>
          <w:rFonts w:ascii="Times New Roman" w:hAnsi="Times New Roman"/>
          <w:sz w:val="28"/>
          <w:szCs w:val="28"/>
        </w:rPr>
        <w:t>по 13</w:t>
      </w:r>
      <w:r w:rsidRPr="00317985">
        <w:rPr>
          <w:rFonts w:ascii="Times New Roman" w:hAnsi="Times New Roman"/>
          <w:sz w:val="28"/>
          <w:szCs w:val="28"/>
        </w:rPr>
        <w:t xml:space="preserve"> год обучения. В системе коррекционно-развивающих занятий также возможно использование </w:t>
      </w:r>
      <w:r w:rsidRPr="00317985">
        <w:rPr>
          <w:rFonts w:ascii="Times New Roman" w:hAnsi="Times New Roman"/>
          <w:sz w:val="28"/>
          <w:szCs w:val="28"/>
        </w:rPr>
        <w:lastRenderedPageBreak/>
        <w:t xml:space="preserve">элементов музыкального воспитания в дополнительной индивидуальной работе с обучающимися. </w:t>
      </w:r>
    </w:p>
    <w:p w:rsidR="00BC1A8E" w:rsidRPr="00AA4C5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оснащение учебн</w:t>
      </w:r>
      <w:r>
        <w:rPr>
          <w:rFonts w:ascii="Times New Roman" w:hAnsi="Times New Roman"/>
          <w:sz w:val="28"/>
          <w:szCs w:val="28"/>
        </w:rPr>
        <w:t xml:space="preserve">ого предмета «Музыка» включает: </w:t>
      </w:r>
      <w:r w:rsidRPr="00317985">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r>
        <w:rPr>
          <w:rFonts w:ascii="Times New Roman" w:hAnsi="Times New Roman"/>
          <w:sz w:val="28"/>
          <w:szCs w:val="28"/>
          <w:lang w:eastAsia="ru-RU"/>
        </w:rPr>
        <w:t xml:space="preserve">; </w:t>
      </w:r>
      <w:r w:rsidRPr="00317985">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r>
        <w:rPr>
          <w:rFonts w:ascii="Times New Roman" w:hAnsi="Times New Roman"/>
          <w:sz w:val="28"/>
          <w:szCs w:val="28"/>
        </w:rPr>
        <w:t xml:space="preserve">; </w:t>
      </w:r>
      <w:r w:rsidRPr="00317985">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w:t>
      </w:r>
      <w:r>
        <w:rPr>
          <w:rFonts w:ascii="Times New Roman" w:hAnsi="Times New Roman"/>
          <w:sz w:val="28"/>
          <w:szCs w:val="28"/>
          <w:lang w:eastAsia="ru-RU"/>
        </w:rPr>
        <w:t>ширма, затемнение на окна и др.;</w:t>
      </w:r>
      <w:r w:rsidRPr="00317985">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Слушание.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w:t>
      </w:r>
      <w:r w:rsidRPr="00317985">
        <w:rPr>
          <w:rFonts w:ascii="Times New Roman" w:hAnsi="Times New Roman"/>
          <w:sz w:val="28"/>
          <w:szCs w:val="28"/>
        </w:rPr>
        <w:lastRenderedPageBreak/>
        <w:t>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Пение.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317985">
        <w:rPr>
          <w:rFonts w:ascii="Times New Roman" w:hAnsi="Times New Roman"/>
          <w:bCs/>
          <w:sz w:val="28"/>
          <w:szCs w:val="28"/>
        </w:rPr>
        <w:t>ение в хоре.</w:t>
      </w:r>
      <w:r w:rsidRPr="00317985">
        <w:rPr>
          <w:rFonts w:ascii="Times New Roman" w:hAnsi="Times New Roman"/>
          <w:sz w:val="28"/>
          <w:szCs w:val="28"/>
        </w:rPr>
        <w:t xml:space="preserve"> Различение запева, припева и вступления к песне.</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Движение под музыку.</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w:t>
      </w:r>
      <w:r w:rsidRPr="00317985">
        <w:rPr>
          <w:rFonts w:ascii="Times New Roman" w:hAnsi="Times New Roman"/>
          <w:sz w:val="28"/>
          <w:szCs w:val="28"/>
        </w:rPr>
        <w:lastRenderedPageBreak/>
        <w:t>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Игра на музыкальных инструментах.</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BC1A8E" w:rsidRDefault="00BC1A8E"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VIII</w:t>
      </w:r>
      <w:r w:rsidRPr="00317985">
        <w:rPr>
          <w:rFonts w:ascii="Times New Roman" w:hAnsi="Times New Roman"/>
          <w:b/>
          <w:sz w:val="28"/>
          <w:szCs w:val="28"/>
        </w:rPr>
        <w:t>. ИЗОБРАЗИТЕЛЬНАЯ ДЕЯТЕЛЬНОСТЬ</w:t>
      </w:r>
    </w:p>
    <w:p w:rsidR="00BC1A8E" w:rsidRPr="00D2211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(лепка, рисование, аппликация)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 xml:space="preserve">Изобразительная деятельность </w:t>
      </w:r>
      <w:r w:rsidRPr="00317985">
        <w:rPr>
          <w:rFonts w:ascii="Times New Roman" w:hAnsi="Times New Roman"/>
          <w:sz w:val="28"/>
          <w:szCs w:val="28"/>
        </w:rPr>
        <w:t xml:space="preserve">занимает важное место в работе с ребенком с умеренной, тяжелой, глубокой умственной отсталостью, с ТМНР. </w:t>
      </w:r>
      <w:r w:rsidRPr="00317985">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w:t>
      </w:r>
      <w:r w:rsidRPr="00317985">
        <w:rPr>
          <w:rFonts w:ascii="Times New Roman" w:hAnsi="Times New Roman"/>
          <w:sz w:val="28"/>
          <w:szCs w:val="28"/>
        </w:rPr>
        <w:lastRenderedPageBreak/>
        <w:t xml:space="preserve">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Целью обучения</w:t>
      </w:r>
      <w:r w:rsidRPr="00317985">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w:t>
      </w:r>
      <w:r w:rsidRPr="00EE7A31">
        <w:rPr>
          <w:rFonts w:ascii="Times New Roman" w:hAnsi="Times New Roman"/>
          <w:sz w:val="28"/>
          <w:szCs w:val="28"/>
        </w:rPr>
        <w:t>представлен с 1</w:t>
      </w:r>
      <w:r w:rsidRPr="00317985">
        <w:rPr>
          <w:rFonts w:ascii="Times New Roman" w:hAnsi="Times New Roman"/>
          <w:sz w:val="28"/>
          <w:szCs w:val="28"/>
        </w:rPr>
        <w:t xml:space="preserve"> по </w:t>
      </w:r>
      <w:r>
        <w:rPr>
          <w:rFonts w:ascii="Times New Roman" w:hAnsi="Times New Roman"/>
          <w:sz w:val="28"/>
          <w:szCs w:val="28"/>
        </w:rPr>
        <w:t>8 год обучения. Далее навыки и</w:t>
      </w:r>
      <w:r w:rsidRPr="00317985">
        <w:rPr>
          <w:rFonts w:ascii="Times New Roman" w:hAnsi="Times New Roman"/>
          <w:sz w:val="28"/>
          <w:szCs w:val="28"/>
        </w:rPr>
        <w:t>зобразительн</w:t>
      </w:r>
      <w:r>
        <w:rPr>
          <w:rFonts w:ascii="Times New Roman" w:hAnsi="Times New Roman"/>
          <w:sz w:val="28"/>
          <w:szCs w:val="28"/>
        </w:rPr>
        <w:t>ой</w:t>
      </w:r>
      <w:r w:rsidRPr="00317985">
        <w:rPr>
          <w:rFonts w:ascii="Times New Roman" w:hAnsi="Times New Roman"/>
          <w:sz w:val="28"/>
          <w:szCs w:val="28"/>
        </w:rPr>
        <w:t xml:space="preserve"> деятельност</w:t>
      </w:r>
      <w:r>
        <w:rPr>
          <w:rFonts w:ascii="Times New Roman" w:hAnsi="Times New Roman"/>
          <w:sz w:val="28"/>
          <w:szCs w:val="28"/>
        </w:rPr>
        <w:t xml:space="preserve">иприменяются на уроках </w:t>
      </w:r>
      <w:r w:rsidRPr="00317985">
        <w:rPr>
          <w:rFonts w:ascii="Times New Roman" w:hAnsi="Times New Roman"/>
          <w:sz w:val="28"/>
          <w:szCs w:val="28"/>
        </w:rPr>
        <w:t>профильн</w:t>
      </w:r>
      <w:r>
        <w:rPr>
          <w:rFonts w:ascii="Times New Roman" w:hAnsi="Times New Roman"/>
          <w:sz w:val="28"/>
          <w:szCs w:val="28"/>
        </w:rPr>
        <w:t>ого</w:t>
      </w:r>
      <w:r w:rsidRPr="00317985">
        <w:rPr>
          <w:rFonts w:ascii="Times New Roman" w:hAnsi="Times New Roman"/>
          <w:sz w:val="28"/>
          <w:szCs w:val="28"/>
        </w:rPr>
        <w:t xml:space="preserve"> труд</w:t>
      </w:r>
      <w:r>
        <w:rPr>
          <w:rFonts w:ascii="Times New Roman" w:hAnsi="Times New Roman"/>
          <w:sz w:val="28"/>
          <w:szCs w:val="28"/>
        </w:rPr>
        <w:t xml:space="preserve">а при </w:t>
      </w:r>
      <w:r w:rsidRPr="00317985">
        <w:rPr>
          <w:rFonts w:ascii="Times New Roman" w:hAnsi="Times New Roman"/>
          <w:sz w:val="28"/>
          <w:szCs w:val="28"/>
        </w:rPr>
        <w:t xml:space="preserve">изготовлении изделий из керамики, полиграфической, ткацкой, швейной и другой продукции. </w:t>
      </w:r>
    </w:p>
    <w:p w:rsidR="00BC1A8E" w:rsidRPr="004973F1"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sz w:val="28"/>
          <w:szCs w:val="28"/>
        </w:rPr>
        <w:lastRenderedPageBreak/>
        <w:t xml:space="preserve">Материально-техническое оснащение учебного предмета «Изобразительная деятельность» предусматривает: </w:t>
      </w:r>
      <w:r>
        <w:rPr>
          <w:rFonts w:ascii="Times New Roman" w:hAnsi="Times New Roman"/>
          <w:bCs/>
          <w:sz w:val="28"/>
          <w:szCs w:val="28"/>
        </w:rPr>
        <w:t>н</w:t>
      </w:r>
      <w:r w:rsidRPr="00317985">
        <w:rPr>
          <w:rFonts w:ascii="Times New Roman" w:hAnsi="Times New Roman"/>
          <w:sz w:val="28"/>
          <w:szCs w:val="28"/>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Pr>
          <w:rFonts w:ascii="Times New Roman" w:hAnsi="Times New Roman"/>
          <w:sz w:val="28"/>
          <w:szCs w:val="28"/>
        </w:rPr>
        <w:t>;</w:t>
      </w:r>
      <w:r>
        <w:rPr>
          <w:rFonts w:ascii="Times New Roman" w:hAnsi="Times New Roman"/>
          <w:bCs/>
          <w:sz w:val="28"/>
          <w:szCs w:val="28"/>
        </w:rPr>
        <w:t xml:space="preserve"> н</w:t>
      </w:r>
      <w:r w:rsidRPr="00317985">
        <w:rPr>
          <w:rFonts w:ascii="Times New Roman" w:hAnsi="Times New Roman"/>
          <w:sz w:val="28"/>
          <w:szCs w:val="28"/>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Pr>
          <w:rFonts w:ascii="Times New Roman" w:hAnsi="Times New Roman"/>
          <w:bCs/>
          <w:sz w:val="28"/>
          <w:szCs w:val="28"/>
        </w:rPr>
        <w:t xml:space="preserve"> о</w:t>
      </w:r>
      <w:r w:rsidRPr="00317985">
        <w:rPr>
          <w:rFonts w:ascii="Times New Roman" w:hAnsi="Times New Roman"/>
          <w:sz w:val="28"/>
          <w:szCs w:val="28"/>
        </w:rPr>
        <w:t xml:space="preserve">борудование: мольберты, планшеты, музыкальный центр, компьютер, проекционное оборудование; стеллажи для наглядных пособий, изделий, </w:t>
      </w:r>
      <w:r w:rsidRPr="00317985">
        <w:rPr>
          <w:rFonts w:ascii="Times New Roman" w:hAnsi="Times New Roman"/>
          <w:sz w:val="28"/>
          <w:szCs w:val="28"/>
          <w:shd w:val="clear" w:color="auto" w:fill="FFFFFF"/>
        </w:rPr>
        <w:t>для хранения бумаги и работ учащихся</w:t>
      </w:r>
      <w:r w:rsidRPr="00317985">
        <w:rPr>
          <w:rFonts w:ascii="Times New Roman" w:hAnsi="Times New Roman"/>
          <w:sz w:val="28"/>
          <w:szCs w:val="28"/>
        </w:rPr>
        <w:t xml:space="preserve"> и др.;</w:t>
      </w:r>
      <w:r>
        <w:rPr>
          <w:rFonts w:ascii="Times New Roman" w:hAnsi="Times New Roman"/>
          <w:sz w:val="28"/>
          <w:szCs w:val="28"/>
        </w:rPr>
        <w:t xml:space="preserve"> магнитная и ковролиновая доски; </w:t>
      </w:r>
      <w:r>
        <w:rPr>
          <w:rFonts w:ascii="Times New Roman" w:hAnsi="Times New Roman"/>
          <w:bCs/>
          <w:sz w:val="28"/>
          <w:szCs w:val="28"/>
        </w:rPr>
        <w:t>р</w:t>
      </w:r>
      <w:r w:rsidRPr="00317985">
        <w:rPr>
          <w:rFonts w:ascii="Times New Roman" w:hAnsi="Times New Roman"/>
          <w:sz w:val="28"/>
          <w:szCs w:val="28"/>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Лепка.</w:t>
      </w:r>
    </w:p>
    <w:p w:rsidR="00BC1A8E" w:rsidRPr="00D2211E" w:rsidRDefault="00BC1A8E" w:rsidP="00BC1A8E">
      <w:pPr>
        <w:spacing w:after="0" w:line="360" w:lineRule="auto"/>
        <w:ind w:firstLine="708"/>
        <w:jc w:val="both"/>
        <w:rPr>
          <w:rFonts w:ascii="Times New Roman" w:hAnsi="Times New Roman" w:cs="Times New Roman"/>
          <w:sz w:val="28"/>
          <w:szCs w:val="28"/>
        </w:rPr>
      </w:pPr>
      <w:r w:rsidRPr="00D2211E">
        <w:rPr>
          <w:rFonts w:ascii="Times New Roman" w:hAnsi="Times New Roman" w:cs="Times New Roman"/>
          <w:sz w:val="28"/>
          <w:szCs w:val="28"/>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w:t>
      </w:r>
      <w:r>
        <w:rPr>
          <w:rFonts w:ascii="Times New Roman" w:hAnsi="Times New Roman" w:cs="Times New Roman"/>
          <w:sz w:val="28"/>
          <w:szCs w:val="28"/>
        </w:rPr>
        <w:t xml:space="preserve"> (глины) скалкой</w:t>
      </w:r>
      <w:r w:rsidRPr="00D2211E">
        <w:rPr>
          <w:rFonts w:ascii="Times New Roman" w:hAnsi="Times New Roman" w:cs="Times New Roman"/>
          <w:sz w:val="28"/>
          <w:szCs w:val="28"/>
        </w:rPr>
        <w:t>.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стекой.Размазывание пластилина по шаблону (внутри контура).</w:t>
      </w:r>
      <w:r w:rsidRPr="00D2211E">
        <w:rPr>
          <w:rFonts w:ascii="Times New Roman" w:hAnsi="Times New Roman" w:cs="Times New Roman"/>
          <w:bCs/>
          <w:sz w:val="28"/>
          <w:szCs w:val="28"/>
        </w:rPr>
        <w:t>К</w:t>
      </w:r>
      <w:r w:rsidRPr="00D2211E">
        <w:rPr>
          <w:rFonts w:ascii="Times New Roman" w:hAnsi="Times New Roman" w:cs="Times New Roman"/>
          <w:sz w:val="28"/>
          <w:szCs w:val="28"/>
        </w:rPr>
        <w:t xml:space="preserve">атание колбаски на доске (в руках). Катание  </w:t>
      </w:r>
      <w:r w:rsidRPr="00D2211E">
        <w:rPr>
          <w:rFonts w:ascii="Times New Roman" w:hAnsi="Times New Roman" w:cs="Times New Roman"/>
          <w:sz w:val="28"/>
          <w:szCs w:val="28"/>
        </w:rPr>
        <w:lastRenderedPageBreak/>
        <w:t>шарика на доске (в руках). пол</w:t>
      </w:r>
      <w:r>
        <w:rPr>
          <w:rFonts w:ascii="Times New Roman" w:hAnsi="Times New Roman" w:cs="Times New Roman"/>
          <w:sz w:val="28"/>
          <w:szCs w:val="28"/>
        </w:rPr>
        <w:t xml:space="preserve">учение формы путем выдавливания </w:t>
      </w:r>
      <w:r w:rsidRPr="00D2211E">
        <w:rPr>
          <w:rFonts w:ascii="Times New Roman" w:hAnsi="Times New Roman" w:cs="Times New Roman"/>
          <w:sz w:val="28"/>
          <w:szCs w:val="28"/>
        </w:rPr>
        <w:t xml:space="preserve">формочкой. Вырезание заданной формы по шаблону стекой (ножом, шилом и др.). </w:t>
      </w:r>
      <w:r w:rsidRPr="00D2211E">
        <w:rPr>
          <w:rFonts w:ascii="Times New Roman" w:hAnsi="Times New Roman" w:cs="Times New Roman"/>
          <w:bCs/>
          <w:sz w:val="28"/>
          <w:szCs w:val="28"/>
        </w:rPr>
        <w:t>С</w:t>
      </w:r>
      <w:r w:rsidRPr="00D2211E">
        <w:rPr>
          <w:rFonts w:ascii="Times New Roman" w:hAnsi="Times New Roman" w:cs="Times New Roman"/>
          <w:sz w:val="28"/>
          <w:szCs w:val="28"/>
        </w:rPr>
        <w:t>гибание колбаски в кольцо. З</w:t>
      </w:r>
      <w:r>
        <w:rPr>
          <w:rFonts w:ascii="Times New Roman" w:hAnsi="Times New Roman" w:cs="Times New Roman"/>
          <w:sz w:val="28"/>
          <w:szCs w:val="28"/>
        </w:rPr>
        <w:t>акручивание колбаски</w:t>
      </w:r>
      <w:r w:rsidRPr="00D2211E">
        <w:rPr>
          <w:rFonts w:ascii="Times New Roman" w:hAnsi="Times New Roman" w:cs="Times New Roman"/>
          <w:sz w:val="28"/>
          <w:szCs w:val="28"/>
        </w:rPr>
        <w:t xml:space="preserve">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BC1A8E" w:rsidRPr="00D2211E" w:rsidRDefault="00BC1A8E" w:rsidP="00BC1A8E">
      <w:pPr>
        <w:pStyle w:val="aff2"/>
        <w:spacing w:after="0" w:line="360" w:lineRule="auto"/>
        <w:ind w:left="0" w:firstLine="708"/>
        <w:jc w:val="both"/>
        <w:rPr>
          <w:rFonts w:ascii="Times New Roman" w:hAnsi="Times New Roman"/>
          <w:sz w:val="28"/>
          <w:szCs w:val="28"/>
        </w:rPr>
      </w:pPr>
      <w:r w:rsidRPr="00D2211E">
        <w:rPr>
          <w:rFonts w:ascii="Times New Roman" w:hAnsi="Times New Roman"/>
          <w:sz w:val="28"/>
          <w:szCs w:val="28"/>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орнамента.Лепка нескольких предметов, объединённых сюжетом.</w:t>
      </w:r>
    </w:p>
    <w:p w:rsidR="007E7ABF" w:rsidRPr="00DB630D" w:rsidRDefault="007E7ABF" w:rsidP="00DB630D">
      <w:pPr>
        <w:pStyle w:val="afe"/>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Аппликация.</w:t>
      </w:r>
    </w:p>
    <w:p w:rsidR="00BC1A8E" w:rsidRPr="00D11E50" w:rsidRDefault="00BC1A8E" w:rsidP="00BC1A8E">
      <w:pPr>
        <w:spacing w:line="360" w:lineRule="auto"/>
        <w:ind w:firstLine="708"/>
        <w:jc w:val="both"/>
        <w:rPr>
          <w:rFonts w:ascii="Times New Roman" w:hAnsi="Times New Roman" w:cs="Times New Roman"/>
          <w:sz w:val="28"/>
          <w:szCs w:val="28"/>
        </w:rPr>
      </w:pPr>
      <w:r w:rsidRPr="00DD7525">
        <w:rPr>
          <w:rFonts w:ascii="Times New Roman" w:hAnsi="Times New Roman" w:cs="Times New Roman"/>
          <w:bCs/>
          <w:sz w:val="28"/>
          <w:szCs w:val="28"/>
        </w:rPr>
        <w:t xml:space="preserve">Узнавание (различение) разных видов бумаги: цветная бумага, </w:t>
      </w:r>
      <w:r w:rsidRPr="00DD7525">
        <w:rPr>
          <w:rFonts w:ascii="Times New Roman" w:hAnsi="Times New Roman" w:cs="Times New Roman"/>
          <w:sz w:val="28"/>
          <w:szCs w:val="28"/>
        </w:rPr>
        <w:t>картон</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фольга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 xml:space="preserve">салфеткаи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w:t>
      </w:r>
      <w:r>
        <w:rPr>
          <w:rFonts w:ascii="Times New Roman" w:hAnsi="Times New Roman" w:cs="Times New Roman"/>
          <w:sz w:val="28"/>
          <w:szCs w:val="28"/>
        </w:rPr>
        <w:t xml:space="preserve">аппликации: </w:t>
      </w:r>
      <w:r w:rsidRPr="00DD7525">
        <w:rPr>
          <w:rFonts w:ascii="Times New Roman" w:hAnsi="Times New Roman" w:cs="Times New Roman"/>
          <w:sz w:val="28"/>
          <w:szCs w:val="28"/>
        </w:rPr>
        <w:t>заготовка деталей, сборка изображения объекта,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декоративной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lastRenderedPageBreak/>
        <w:t>заготовка деталей, сборка орнамента способом чередования объектов,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сюжетной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придумывание сюжета, составление эскиза сюжета аппликации, заготовка деталей, сборка изображения,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w:t>
      </w:r>
    </w:p>
    <w:p w:rsidR="00BC1A8E" w:rsidRPr="00317985" w:rsidRDefault="00BC1A8E" w:rsidP="00BC1A8E">
      <w:pPr>
        <w:pStyle w:val="afe"/>
        <w:spacing w:line="360" w:lineRule="auto"/>
        <w:jc w:val="center"/>
        <w:rPr>
          <w:rFonts w:ascii="Times New Roman" w:hAnsi="Times New Roman"/>
          <w:bCs/>
          <w:i/>
          <w:sz w:val="28"/>
          <w:szCs w:val="28"/>
        </w:rPr>
      </w:pPr>
      <w:r w:rsidRPr="00DD7525">
        <w:rPr>
          <w:rFonts w:ascii="Times New Roman" w:hAnsi="Times New Roman"/>
          <w:b/>
          <w:bCs/>
          <w:i/>
          <w:sz w:val="28"/>
          <w:szCs w:val="28"/>
        </w:rPr>
        <w:t>Рисование</w:t>
      </w:r>
      <w:r w:rsidRPr="00317985">
        <w:rPr>
          <w:rFonts w:ascii="Times New Roman" w:hAnsi="Times New Roman"/>
          <w:bCs/>
          <w:i/>
          <w:sz w:val="28"/>
          <w:szCs w:val="28"/>
        </w:rPr>
        <w:t>.</w:t>
      </w:r>
    </w:p>
    <w:p w:rsidR="00BC1A8E" w:rsidRPr="00FF7BE6" w:rsidRDefault="00BC1A8E" w:rsidP="00BC1A8E">
      <w:pPr>
        <w:pStyle w:val="afe"/>
        <w:spacing w:line="360" w:lineRule="auto"/>
        <w:ind w:firstLine="708"/>
        <w:jc w:val="both"/>
        <w:rPr>
          <w:rFonts w:ascii="Times New Roman" w:hAnsi="Times New Roman"/>
          <w:sz w:val="28"/>
          <w:szCs w:val="28"/>
        </w:rPr>
      </w:pPr>
      <w:r w:rsidRPr="00FF7BE6">
        <w:rPr>
          <w:rFonts w:ascii="Times New Roman" w:hAnsi="Times New Roman"/>
          <w:sz w:val="28"/>
          <w:szCs w:val="28"/>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BC1A8E" w:rsidRDefault="00BC1A8E" w:rsidP="00BC1A8E">
      <w:pPr>
        <w:autoSpaceDE w:val="0"/>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 xml:space="preserve">Рисование точек. </w:t>
      </w:r>
      <w:r w:rsidRPr="00D11E50">
        <w:rPr>
          <w:rFonts w:ascii="Times New Roman" w:hAnsi="Times New Roman" w:cs="Times New Roman"/>
          <w:bCs/>
          <w:sz w:val="28"/>
          <w:szCs w:val="28"/>
        </w:rPr>
        <w:t>Рисование вертикальных (горизонтальных, наклонных) линий.</w:t>
      </w:r>
      <w:r w:rsidRPr="00D11E50">
        <w:rPr>
          <w:rFonts w:ascii="Times New Roman" w:hAnsi="Times New Roman" w:cs="Times New Roman"/>
          <w:sz w:val="28"/>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D11E50">
        <w:rPr>
          <w:rFonts w:ascii="Times New Roman" w:hAnsi="Times New Roman" w:cs="Times New Roman"/>
          <w:bCs/>
          <w:sz w:val="28"/>
          <w:szCs w:val="28"/>
        </w:rPr>
        <w:t xml:space="preserve">Дополнение сюжетного рисунка отдельными предметами (объектами), связанными между собой по </w:t>
      </w:r>
      <w:r w:rsidRPr="00D11E50">
        <w:rPr>
          <w:rFonts w:ascii="Times New Roman" w:hAnsi="Times New Roman" w:cs="Times New Roman"/>
          <w:bCs/>
          <w:sz w:val="28"/>
          <w:szCs w:val="28"/>
        </w:rPr>
        <w:lastRenderedPageBreak/>
        <w:t xml:space="preserve">смыслу. </w:t>
      </w:r>
      <w:r w:rsidRPr="00D11E50">
        <w:rPr>
          <w:rFonts w:ascii="Times New Roman" w:hAnsi="Times New Roman" w:cs="Times New Roman"/>
          <w:sz w:val="28"/>
          <w:szCs w:val="28"/>
        </w:rPr>
        <w:t>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Pr="00D11E50" w:rsidRDefault="00DB630D" w:rsidP="00BC1A8E">
      <w:pPr>
        <w:autoSpaceDE w:val="0"/>
        <w:spacing w:line="360" w:lineRule="auto"/>
        <w:ind w:firstLine="708"/>
        <w:jc w:val="both"/>
        <w:rPr>
          <w:rFonts w:ascii="Times New Roman" w:hAnsi="Times New Roman" w:cs="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IX</w:t>
      </w:r>
      <w:r w:rsidRPr="00317985">
        <w:rPr>
          <w:rFonts w:ascii="Times New Roman" w:hAnsi="Times New Roman"/>
          <w:b/>
          <w:sz w:val="28"/>
          <w:szCs w:val="28"/>
        </w:rPr>
        <w:t>. АДАПТИВНАЯ ФИЗКУЛЬТУРА</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921F1C">
        <w:rPr>
          <w:rFonts w:ascii="Times New Roman" w:hAnsi="Times New Roman"/>
          <w:sz w:val="28"/>
          <w:szCs w:val="28"/>
        </w:rPr>
        <w:t>занятий по</w:t>
      </w:r>
      <w:r w:rsidRPr="00317985">
        <w:rPr>
          <w:rFonts w:ascii="Times New Roman" w:hAnsi="Times New Roman"/>
          <w:sz w:val="28"/>
          <w:szCs w:val="28"/>
        </w:rPr>
        <w:t>адаптивной физической культур</w:t>
      </w:r>
      <w:r>
        <w:rPr>
          <w:rFonts w:ascii="Times New Roman" w:hAnsi="Times New Roman"/>
          <w:sz w:val="28"/>
          <w:szCs w:val="28"/>
        </w:rPr>
        <w:t>е</w:t>
      </w:r>
      <w:r w:rsidRPr="00317985">
        <w:rPr>
          <w:rFonts w:ascii="Times New Roman" w:hAnsi="Times New Roman"/>
          <w:sz w:val="28"/>
          <w:szCs w:val="28"/>
        </w:rPr>
        <w:t xml:space="preserve">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адаптивной физической культуре  включает </w:t>
      </w:r>
      <w:r>
        <w:rPr>
          <w:rFonts w:ascii="Times New Roman" w:hAnsi="Times New Roman"/>
          <w:sz w:val="28"/>
          <w:szCs w:val="28"/>
        </w:rPr>
        <w:t>6</w:t>
      </w:r>
      <w:r w:rsidRPr="00317985">
        <w:rPr>
          <w:rFonts w:ascii="Times New Roman" w:hAnsi="Times New Roman"/>
          <w:sz w:val="28"/>
          <w:szCs w:val="28"/>
        </w:rPr>
        <w:t xml:space="preserve"> разделов: «Плавание», «</w:t>
      </w:r>
      <w:r>
        <w:rPr>
          <w:rFonts w:ascii="Times New Roman" w:hAnsi="Times New Roman"/>
          <w:sz w:val="28"/>
          <w:szCs w:val="28"/>
        </w:rPr>
        <w:t>Коррекционные подвижные игры</w:t>
      </w:r>
      <w:r w:rsidRPr="00317985">
        <w:rPr>
          <w:rFonts w:ascii="Times New Roman" w:hAnsi="Times New Roman"/>
          <w:sz w:val="28"/>
          <w:szCs w:val="28"/>
        </w:rPr>
        <w:t>», «Велосипедная подготовка», «Лыжная подготовка»</w:t>
      </w:r>
      <w:r>
        <w:rPr>
          <w:rFonts w:ascii="Times New Roman" w:hAnsi="Times New Roman"/>
          <w:sz w:val="28"/>
          <w:szCs w:val="28"/>
        </w:rPr>
        <w:t>, «Физическая подготовка»</w:t>
      </w:r>
      <w:r w:rsidRPr="00317985">
        <w:rPr>
          <w:rFonts w:ascii="Times New Roman" w:hAnsi="Times New Roman"/>
          <w:sz w:val="28"/>
          <w:szCs w:val="28"/>
        </w:rPr>
        <w:t>, «Туризм»</w:t>
      </w:r>
      <w:r>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921F1C">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w:t>
      </w:r>
      <w:r w:rsidRPr="00921F1C">
        <w:rPr>
          <w:rFonts w:ascii="Times New Roman" w:hAnsi="Times New Roman"/>
          <w:sz w:val="28"/>
          <w:szCs w:val="28"/>
        </w:rPr>
        <w:lastRenderedPageBreak/>
        <w:t xml:space="preserve">упражнений, подвижные игры. Основными задачами являются формирование умения взаимодействовать в процессе игры, соблюдать правила игры. </w:t>
      </w:r>
      <w:r>
        <w:rPr>
          <w:rFonts w:ascii="Times New Roman" w:hAnsi="Times New Roman"/>
          <w:sz w:val="28"/>
          <w:szCs w:val="28"/>
        </w:rPr>
        <w:t xml:space="preserve">На занятиях повелосипедной подготовкеобучающиеся осваивают </w:t>
      </w:r>
      <w:r w:rsidRPr="00921F1C">
        <w:rPr>
          <w:rFonts w:ascii="Times New Roman" w:hAnsi="Times New Roman"/>
          <w:sz w:val="28"/>
          <w:szCs w:val="28"/>
        </w:rPr>
        <w:t>езд</w:t>
      </w:r>
      <w:r>
        <w:rPr>
          <w:rFonts w:ascii="Times New Roman" w:hAnsi="Times New Roman"/>
          <w:sz w:val="28"/>
          <w:szCs w:val="28"/>
        </w:rPr>
        <w:t xml:space="preserve">у на трехколесном и </w:t>
      </w:r>
      <w:r w:rsidRPr="00921F1C">
        <w:rPr>
          <w:rFonts w:ascii="Times New Roman" w:hAnsi="Times New Roman"/>
          <w:sz w:val="28"/>
          <w:szCs w:val="28"/>
        </w:rPr>
        <w:t xml:space="preserve">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921F1C">
        <w:rPr>
          <w:rFonts w:ascii="Times New Roman" w:hAnsi="Times New Roman"/>
          <w:iCs/>
          <w:sz w:val="28"/>
          <w:szCs w:val="28"/>
        </w:rPr>
        <w:t xml:space="preserve">общеразвивающие и корригирующие упражнения. </w:t>
      </w:r>
      <w:r w:rsidRPr="00921F1C">
        <w:rPr>
          <w:rFonts w:ascii="Times New Roman" w:hAnsi="Times New Roman"/>
          <w:sz w:val="28"/>
          <w:szCs w:val="28"/>
        </w:rPr>
        <w:t>Программный материал раздела «Туризм» предусматривает овладение различными туристическими навыками.</w:t>
      </w:r>
    </w:p>
    <w:p w:rsidR="00BC1A8E" w:rsidRPr="004973F1"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Материально-техническое </w:t>
      </w:r>
      <w:r w:rsidRPr="00317985">
        <w:rPr>
          <w:rFonts w:ascii="Times New Roman" w:hAnsi="Times New Roman"/>
          <w:bCs/>
          <w:sz w:val="28"/>
          <w:szCs w:val="28"/>
        </w:rPr>
        <w:t xml:space="preserve">оснащение учебного предмета предусматривает </w:t>
      </w:r>
      <w:r w:rsidRPr="00317985">
        <w:rPr>
          <w:rFonts w:ascii="Times New Roman" w:hAnsi="Times New Roman"/>
          <w:sz w:val="28"/>
          <w:szCs w:val="28"/>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317985">
        <w:rPr>
          <w:rFonts w:ascii="Times New Roman" w:hAnsi="Times New Roman"/>
          <w:bCs/>
          <w:sz w:val="28"/>
          <w:szCs w:val="28"/>
        </w:rPr>
        <w:t xml:space="preserve">«Адаптивная физкультура» </w:t>
      </w:r>
      <w:r w:rsidRPr="00317985">
        <w:rPr>
          <w:rFonts w:ascii="Times New Roman" w:hAnsi="Times New Roman"/>
          <w:sz w:val="28"/>
          <w:szCs w:val="28"/>
        </w:rPr>
        <w:t xml:space="preserve">включает: </w:t>
      </w:r>
      <w:r w:rsidRPr="00317985">
        <w:rPr>
          <w:rFonts w:ascii="Times New Roman" w:hAnsi="Times New Roman"/>
          <w:sz w:val="28"/>
          <w:szCs w:val="28"/>
          <w:lang w:eastAsia="ru-RU"/>
        </w:rPr>
        <w:t xml:space="preserve">дидактический материал: изображения (картинки, фото, пиктограммы) спортивного, туристического инвентаря; альбомы с демонстрационным материалом </w:t>
      </w:r>
      <w:r>
        <w:rPr>
          <w:rFonts w:ascii="Times New Roman" w:hAnsi="Times New Roman"/>
          <w:sz w:val="28"/>
          <w:szCs w:val="28"/>
          <w:lang w:eastAsia="ru-RU"/>
        </w:rPr>
        <w:t>в соответствии с темами занятий;</w:t>
      </w:r>
      <w:r w:rsidRPr="00317985">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w:t>
      </w:r>
      <w:r>
        <w:rPr>
          <w:rFonts w:ascii="Times New Roman" w:hAnsi="Times New Roman"/>
          <w:sz w:val="28"/>
          <w:szCs w:val="28"/>
          <w:lang w:eastAsia="ru-RU"/>
        </w:rPr>
        <w:t xml:space="preserve"> наборы походной посуды, кольца; </w:t>
      </w:r>
      <w:r w:rsidRPr="00317985">
        <w:rPr>
          <w:rFonts w:ascii="Times New Roman" w:hAnsi="Times New Roman"/>
          <w:sz w:val="28"/>
          <w:szCs w:val="28"/>
          <w:lang w:eastAsia="ru-RU"/>
        </w:rPr>
        <w:t>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w:t>
      </w:r>
      <w:r>
        <w:rPr>
          <w:rFonts w:ascii="Times New Roman" w:hAnsi="Times New Roman"/>
          <w:sz w:val="28"/>
          <w:szCs w:val="28"/>
          <w:lang w:eastAsia="ru-RU"/>
        </w:rPr>
        <w:t xml:space="preserve">снащением (для туалета, ванные); </w:t>
      </w:r>
      <w:r w:rsidRPr="00317985">
        <w:rPr>
          <w:rFonts w:ascii="Times New Roman" w:hAnsi="Times New Roman"/>
          <w:sz w:val="28"/>
          <w:szCs w:val="28"/>
          <w:lang w:eastAsia="ru-RU"/>
        </w:rPr>
        <w:t xml:space="preserve">мебель: </w:t>
      </w:r>
      <w:r w:rsidRPr="00317985">
        <w:rPr>
          <w:rFonts w:ascii="Times New Roman" w:hAnsi="Times New Roman"/>
          <w:sz w:val="28"/>
          <w:szCs w:val="28"/>
          <w:lang w:eastAsia="ru-RU"/>
        </w:rPr>
        <w:lastRenderedPageBreak/>
        <w:t>шкафы для хранения спортивного инвентаря, для переодевания, стулья, стол, столы-кушетки</w:t>
      </w:r>
      <w:r>
        <w:rPr>
          <w:rFonts w:ascii="Times New Roman" w:hAnsi="Times New Roman"/>
          <w:sz w:val="28"/>
          <w:szCs w:val="28"/>
          <w:lang w:eastAsia="ru-RU"/>
        </w:rPr>
        <w:t>.</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Плавание.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BC1A8E" w:rsidRPr="00D11E50" w:rsidRDefault="00BC1A8E" w:rsidP="00BC1A8E">
      <w:pPr>
        <w:pStyle w:val="afe"/>
        <w:spacing w:line="360" w:lineRule="auto"/>
        <w:jc w:val="center"/>
        <w:rPr>
          <w:rFonts w:ascii="Times New Roman" w:hAnsi="Times New Roman"/>
          <w:b/>
          <w:i/>
          <w:sz w:val="28"/>
          <w:szCs w:val="28"/>
        </w:rPr>
      </w:pPr>
      <w:r>
        <w:rPr>
          <w:rFonts w:ascii="Times New Roman" w:hAnsi="Times New Roman"/>
          <w:b/>
          <w:i/>
          <w:sz w:val="28"/>
          <w:szCs w:val="28"/>
        </w:rPr>
        <w:t>Коррекционные</w:t>
      </w:r>
      <w:r w:rsidRPr="00D11E50">
        <w:rPr>
          <w:rFonts w:ascii="Times New Roman" w:hAnsi="Times New Roman"/>
          <w:b/>
          <w:i/>
          <w:sz w:val="28"/>
          <w:szCs w:val="28"/>
        </w:rPr>
        <w:t xml:space="preserve"> подвижные игры.</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i/>
          <w:sz w:val="28"/>
          <w:szCs w:val="28"/>
        </w:rPr>
        <w:t>Элементы спортивных игр и спортивных упражнений</w:t>
      </w:r>
      <w:r w:rsidRPr="00BE2E4D">
        <w:rPr>
          <w:rFonts w:ascii="Times New Roman" w:hAnsi="Times New Roman" w:cs="Times New Roman"/>
          <w:sz w:val="28"/>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w:t>
      </w:r>
      <w:r w:rsidRPr="00BE2E4D">
        <w:rPr>
          <w:rFonts w:ascii="Times New Roman" w:hAnsi="Times New Roman" w:cs="Times New Roman"/>
          <w:sz w:val="28"/>
          <w:szCs w:val="28"/>
        </w:rPr>
        <w:lastRenderedPageBreak/>
        <w:t xml:space="preserve">Отбивание волана снизу (сверху). Игра в паре. </w:t>
      </w:r>
      <w:r w:rsidRPr="00BE2E4D">
        <w:rPr>
          <w:rFonts w:ascii="Times New Roman" w:hAnsi="Times New Roman" w:cs="Times New Roman"/>
          <w:i/>
          <w:sz w:val="28"/>
          <w:szCs w:val="28"/>
        </w:rPr>
        <w:t>Подвижные игры.</w:t>
      </w:r>
      <w:r w:rsidRPr="00BE2E4D">
        <w:rPr>
          <w:rFonts w:ascii="Times New Roman" w:hAnsi="Times New Roman" w:cs="Times New Roman"/>
          <w:sz w:val="28"/>
          <w:szCs w:val="28"/>
        </w:rPr>
        <w:t xml:space="preserve"> Соблюдени</w:t>
      </w:r>
      <w:r>
        <w:rPr>
          <w:rFonts w:ascii="Times New Roman" w:hAnsi="Times New Roman" w:cs="Times New Roman"/>
          <w:sz w:val="28"/>
          <w:szCs w:val="28"/>
        </w:rPr>
        <w:t>е правил игры «Стоп, хоп, раз».</w:t>
      </w:r>
      <w:r w:rsidRPr="00BE2E4D">
        <w:rPr>
          <w:rFonts w:ascii="Times New Roman" w:hAnsi="Times New Roman" w:cs="Times New Roman"/>
          <w:sz w:val="28"/>
          <w:szCs w:val="28"/>
        </w:rPr>
        <w:t xml:space="preserve">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«Собери пирамидку»: бег к пирамидке, надевание кольца</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бег в обратную сторону, передача эстафеты. Соблюдение правил игры «Бросай-ка». Соблюдение правил игры «Быстрые санки»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«Строим дом».</w:t>
      </w:r>
    </w:p>
    <w:p w:rsidR="00DB630D" w:rsidRDefault="00DB630D" w:rsidP="00BC1A8E">
      <w:pPr>
        <w:pStyle w:val="afe"/>
        <w:spacing w:line="360" w:lineRule="auto"/>
        <w:jc w:val="center"/>
        <w:rPr>
          <w:rFonts w:ascii="Times New Roman" w:hAnsi="Times New Roman"/>
          <w:b/>
          <w:i/>
          <w:sz w:val="28"/>
          <w:szCs w:val="28"/>
        </w:rPr>
      </w:pPr>
    </w:p>
    <w:p w:rsidR="00DB630D" w:rsidRDefault="00DB630D" w:rsidP="00BC1A8E">
      <w:pPr>
        <w:pStyle w:val="afe"/>
        <w:spacing w:line="360" w:lineRule="auto"/>
        <w:jc w:val="center"/>
        <w:rPr>
          <w:rFonts w:ascii="Times New Roman" w:hAnsi="Times New Roman"/>
          <w:b/>
          <w:i/>
          <w:sz w:val="28"/>
          <w:szCs w:val="28"/>
        </w:rPr>
      </w:pP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Велосипедная подготовка.</w:t>
      </w:r>
    </w:p>
    <w:p w:rsidR="00BC1A8E" w:rsidRPr="00BE2E4D" w:rsidRDefault="00BC1A8E" w:rsidP="00BC1A8E">
      <w:pPr>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Узнавание (различение) составных частей трехколесного велосипеда: руль, колесо, педали, седло, рам</w:t>
      </w:r>
      <w:r>
        <w:rPr>
          <w:rFonts w:ascii="Times New Roman" w:hAnsi="Times New Roman" w:cs="Times New Roman"/>
          <w:sz w:val="28"/>
          <w:szCs w:val="28"/>
        </w:rPr>
        <w:t>а</w:t>
      </w:r>
      <w:r w:rsidRPr="00D11E50">
        <w:rPr>
          <w:rFonts w:ascii="Times New Roman" w:hAnsi="Times New Roman" w:cs="Times New Roman"/>
          <w:sz w:val="28"/>
          <w:szCs w:val="28"/>
        </w:rPr>
        <w:t>, цепь. Соблюдение последовательности действий при посадке на трехколесный велосипед: перекидывание правой ноги через раму</w:t>
      </w:r>
      <w:r>
        <w:rPr>
          <w:rFonts w:ascii="Times New Roman" w:hAnsi="Times New Roman" w:cs="Times New Roman"/>
          <w:sz w:val="28"/>
          <w:szCs w:val="28"/>
        </w:rPr>
        <w:t>,</w:t>
      </w:r>
      <w:r w:rsidRPr="00D11E50">
        <w:rPr>
          <w:rFonts w:ascii="Times New Roman" w:hAnsi="Times New Roman" w:cs="Times New Roman"/>
          <w:sz w:val="28"/>
          <w:szCs w:val="28"/>
        </w:rPr>
        <w:t xml:space="preserve"> постановка правой ноги на педаль, посадка на седло, постановка левой ноги на педаль. Управление трехколесным велосипедом без вращения педалей. Вр</w:t>
      </w:r>
      <w:r>
        <w:rPr>
          <w:rFonts w:ascii="Times New Roman" w:hAnsi="Times New Roman" w:cs="Times New Roman"/>
          <w:sz w:val="28"/>
          <w:szCs w:val="28"/>
        </w:rPr>
        <w:t>ащение педалей с фиксацией ног (</w:t>
      </w:r>
      <w:r w:rsidRPr="00D11E50">
        <w:rPr>
          <w:rFonts w:ascii="Times New Roman" w:hAnsi="Times New Roman" w:cs="Times New Roman"/>
          <w:sz w:val="28"/>
          <w:szCs w:val="28"/>
        </w:rPr>
        <w:t xml:space="preserve">без фиксации ног). Торможение ручным (ножным) тормозом. Езда на трехколесном велосипеде по прямой </w:t>
      </w:r>
      <w:r>
        <w:rPr>
          <w:rFonts w:ascii="Times New Roman" w:hAnsi="Times New Roman" w:cs="Times New Roman"/>
          <w:sz w:val="28"/>
          <w:szCs w:val="28"/>
        </w:rPr>
        <w:t>и с поворотом</w:t>
      </w:r>
      <w:r w:rsidRPr="00D11E50">
        <w:rPr>
          <w:rFonts w:ascii="Times New Roman" w:hAnsi="Times New Roman" w:cs="Times New Roman"/>
          <w:sz w:val="28"/>
          <w:szCs w:val="28"/>
        </w:rPr>
        <w:t>.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BC1A8E" w:rsidRPr="00BE2E4D" w:rsidRDefault="00BC1A8E" w:rsidP="00BC1A8E">
      <w:pPr>
        <w:pStyle w:val="afe"/>
        <w:spacing w:line="360" w:lineRule="auto"/>
        <w:jc w:val="center"/>
        <w:rPr>
          <w:rFonts w:ascii="Times New Roman" w:hAnsi="Times New Roman"/>
          <w:b/>
          <w:i/>
          <w:sz w:val="28"/>
          <w:szCs w:val="28"/>
        </w:rPr>
      </w:pPr>
      <w:r w:rsidRPr="00BE2E4D">
        <w:rPr>
          <w:rFonts w:ascii="Times New Roman" w:hAnsi="Times New Roman"/>
          <w:b/>
          <w:i/>
          <w:sz w:val="28"/>
          <w:szCs w:val="28"/>
        </w:rPr>
        <w:lastRenderedPageBreak/>
        <w:t>Лыжная подготовка.</w:t>
      </w:r>
    </w:p>
    <w:p w:rsidR="00BC1A8E" w:rsidRPr="00EF002E" w:rsidRDefault="00BC1A8E" w:rsidP="00BC1A8E">
      <w:pPr>
        <w:pStyle w:val="afe"/>
        <w:spacing w:line="360" w:lineRule="auto"/>
        <w:ind w:firstLine="708"/>
        <w:jc w:val="both"/>
        <w:rPr>
          <w:rFonts w:ascii="Times New Roman" w:hAnsi="Times New Roman"/>
          <w:sz w:val="28"/>
          <w:szCs w:val="28"/>
        </w:rPr>
      </w:pPr>
      <w:r w:rsidRPr="00EF002E">
        <w:rPr>
          <w:rFonts w:ascii="Times New Roman" w:hAnsi="Times New Roman"/>
          <w:sz w:val="28"/>
          <w:szCs w:val="28"/>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sz w:val="28"/>
          <w:szCs w:val="28"/>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BC1A8E" w:rsidRPr="00BE2E4D" w:rsidRDefault="00BC1A8E" w:rsidP="00BC1A8E">
      <w:pPr>
        <w:pStyle w:val="afe"/>
        <w:spacing w:line="360" w:lineRule="auto"/>
        <w:jc w:val="center"/>
        <w:rPr>
          <w:rFonts w:ascii="Times New Roman" w:hAnsi="Times New Roman"/>
          <w:b/>
          <w:sz w:val="28"/>
          <w:szCs w:val="28"/>
        </w:rPr>
      </w:pPr>
      <w:r w:rsidRPr="00BE2E4D">
        <w:rPr>
          <w:rFonts w:ascii="Times New Roman" w:hAnsi="Times New Roman"/>
          <w:b/>
          <w:i/>
          <w:sz w:val="28"/>
          <w:szCs w:val="28"/>
        </w:rPr>
        <w:t>Туризм</w:t>
      </w:r>
      <w:r w:rsidRPr="00BE2E4D">
        <w:rPr>
          <w:rFonts w:ascii="Times New Roman" w:hAnsi="Times New Roman"/>
          <w:b/>
          <w:sz w:val="28"/>
          <w:szCs w:val="28"/>
        </w:rPr>
        <w:t>.</w:t>
      </w:r>
    </w:p>
    <w:p w:rsidR="00BC1A8E" w:rsidRPr="00BE2E4D" w:rsidRDefault="00BC1A8E" w:rsidP="00BC1A8E">
      <w:pPr>
        <w:spacing w:line="360" w:lineRule="auto"/>
        <w:ind w:firstLine="708"/>
        <w:jc w:val="both"/>
        <w:rPr>
          <w:rFonts w:ascii="Times New Roman" w:hAnsi="Times New Roman" w:cs="Times New Roman"/>
          <w:b/>
          <w:sz w:val="28"/>
          <w:szCs w:val="28"/>
        </w:rPr>
      </w:pPr>
      <w:r w:rsidRPr="00BE2E4D">
        <w:rPr>
          <w:rFonts w:ascii="Times New Roman" w:hAnsi="Times New Roman" w:cs="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w:t>
      </w:r>
      <w:r w:rsidRPr="00BE2E4D">
        <w:rPr>
          <w:rFonts w:ascii="Times New Roman" w:hAnsi="Times New Roman" w:cs="Times New Roman"/>
          <w:sz w:val="28"/>
          <w:szCs w:val="28"/>
        </w:rPr>
        <w:lastRenderedPageBreak/>
        <w:t xml:space="preserve">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BC1A8E" w:rsidRPr="00BE2E4D" w:rsidRDefault="00BC1A8E" w:rsidP="00BC1A8E">
      <w:pPr>
        <w:pStyle w:val="afe"/>
        <w:spacing w:line="360" w:lineRule="auto"/>
        <w:ind w:firstLine="708"/>
        <w:jc w:val="center"/>
        <w:rPr>
          <w:rFonts w:ascii="Times New Roman" w:hAnsi="Times New Roman"/>
          <w:b/>
          <w:i/>
          <w:sz w:val="28"/>
          <w:szCs w:val="28"/>
        </w:rPr>
      </w:pPr>
      <w:r w:rsidRPr="00BE2E4D">
        <w:rPr>
          <w:rFonts w:ascii="Times New Roman" w:hAnsi="Times New Roman"/>
          <w:b/>
          <w:i/>
          <w:sz w:val="28"/>
          <w:szCs w:val="28"/>
        </w:rPr>
        <w:t>Физическая подготовка.</w:t>
      </w:r>
    </w:p>
    <w:p w:rsidR="00BC1A8E" w:rsidRDefault="00BC1A8E" w:rsidP="00BC1A8E">
      <w:pPr>
        <w:pStyle w:val="aff2"/>
        <w:spacing w:line="360" w:lineRule="auto"/>
        <w:ind w:left="0" w:firstLine="708"/>
        <w:jc w:val="both"/>
        <w:rPr>
          <w:rFonts w:ascii="Times New Roman" w:hAnsi="Times New Roman"/>
          <w:spacing w:val="-2"/>
          <w:sz w:val="28"/>
          <w:szCs w:val="28"/>
        </w:rPr>
      </w:pPr>
      <w:r w:rsidRPr="00BE2E4D">
        <w:rPr>
          <w:rFonts w:ascii="Times New Roman" w:hAnsi="Times New Roman"/>
          <w:i/>
          <w:iCs/>
          <w:sz w:val="28"/>
          <w:szCs w:val="28"/>
        </w:rPr>
        <w:t>Построения и перестроения</w:t>
      </w:r>
      <w:r>
        <w:rPr>
          <w:rFonts w:ascii="Times New Roman" w:hAnsi="Times New Roman"/>
          <w:i/>
          <w:iCs/>
          <w:sz w:val="28"/>
          <w:szCs w:val="28"/>
        </w:rPr>
        <w:t xml:space="preserve">. </w:t>
      </w:r>
      <w:r w:rsidRPr="00B854BD">
        <w:rPr>
          <w:rFonts w:ascii="Times New Roman" w:hAnsi="Times New Roman"/>
          <w:iCs/>
          <w:sz w:val="28"/>
          <w:szCs w:val="28"/>
        </w:rPr>
        <w:t>П</w:t>
      </w:r>
      <w:r w:rsidRPr="00B854BD">
        <w:rPr>
          <w:rFonts w:ascii="Times New Roman" w:hAnsi="Times New Roman"/>
          <w:sz w:val="28"/>
          <w:szCs w:val="28"/>
        </w:rPr>
        <w:t>ринятие исходного положения</w:t>
      </w:r>
      <w:r>
        <w:rPr>
          <w:rFonts w:ascii="Times New Roman" w:hAnsi="Times New Roman"/>
          <w:sz w:val="28"/>
          <w:szCs w:val="28"/>
        </w:rPr>
        <w:t xml:space="preserve"> для построения и перестроения: </w:t>
      </w:r>
      <w:r w:rsidRPr="00B854BD">
        <w:rPr>
          <w:rFonts w:ascii="Times New Roman" w:hAnsi="Times New Roman"/>
          <w:sz w:val="28"/>
          <w:szCs w:val="28"/>
        </w:rPr>
        <w:t xml:space="preserve">основная стойка, стойка «ноги на ширине </w:t>
      </w:r>
      <w:r>
        <w:rPr>
          <w:rFonts w:ascii="Times New Roman" w:hAnsi="Times New Roman"/>
          <w:sz w:val="28"/>
          <w:szCs w:val="28"/>
        </w:rPr>
        <w:t>плеч» («ноги на ширине ступни»)</w:t>
      </w:r>
      <w:r w:rsidRPr="00B854BD">
        <w:rPr>
          <w:rFonts w:ascii="Times New Roman" w:hAnsi="Times New Roman"/>
          <w:sz w:val="28"/>
          <w:szCs w:val="28"/>
        </w:rPr>
        <w:t xml:space="preserve">.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B854BD">
        <w:rPr>
          <w:rFonts w:ascii="Times New Roman" w:hAnsi="Times New Roman"/>
          <w:spacing w:val="-2"/>
          <w:sz w:val="28"/>
          <w:szCs w:val="28"/>
        </w:rPr>
        <w:t xml:space="preserve">в колонне. </w:t>
      </w:r>
    </w:p>
    <w:p w:rsidR="00BC1A8E" w:rsidRDefault="00BC1A8E" w:rsidP="00BC1A8E">
      <w:pPr>
        <w:pStyle w:val="aff2"/>
        <w:spacing w:line="360" w:lineRule="auto"/>
        <w:ind w:left="0" w:firstLine="708"/>
        <w:jc w:val="both"/>
        <w:rPr>
          <w:rFonts w:ascii="Times New Roman" w:hAnsi="Times New Roman"/>
          <w:sz w:val="28"/>
          <w:szCs w:val="28"/>
        </w:rPr>
      </w:pPr>
      <w:r w:rsidRPr="00BE2E4D">
        <w:rPr>
          <w:rFonts w:ascii="Times New Roman" w:hAnsi="Times New Roman"/>
          <w:i/>
          <w:iCs/>
          <w:sz w:val="28"/>
          <w:szCs w:val="28"/>
        </w:rPr>
        <w:t>Общеразвивающие и корригирующие упражнения</w:t>
      </w:r>
      <w:r>
        <w:rPr>
          <w:rFonts w:ascii="Times New Roman" w:hAnsi="Times New Roman"/>
          <w:i/>
          <w:iCs/>
          <w:sz w:val="28"/>
          <w:szCs w:val="28"/>
        </w:rPr>
        <w:t>.</w:t>
      </w:r>
      <w:r>
        <w:rPr>
          <w:rFonts w:ascii="Times New Roman" w:hAnsi="Times New Roman"/>
          <w:iCs/>
          <w:sz w:val="28"/>
          <w:szCs w:val="28"/>
        </w:rPr>
        <w:t xml:space="preserve"> Дыхательные упражнения: </w:t>
      </w:r>
      <w:r w:rsidRPr="0076472D">
        <w:rPr>
          <w:rFonts w:ascii="Times New Roman" w:hAnsi="Times New Roman"/>
          <w:spacing w:val="-2"/>
          <w:sz w:val="28"/>
          <w:szCs w:val="28"/>
        </w:rPr>
        <w:t>произвольный вдох (выдох) через рот (нос), произвольный вдох через нос (рот), выдох через рот</w:t>
      </w:r>
      <w:r w:rsidRPr="0076472D">
        <w:rPr>
          <w:rFonts w:ascii="Times New Roman" w:hAnsi="Times New Roman"/>
          <w:spacing w:val="-10"/>
          <w:sz w:val="28"/>
          <w:szCs w:val="28"/>
        </w:rPr>
        <w:t xml:space="preserve">(нос). </w:t>
      </w:r>
      <w:r w:rsidRPr="0076472D">
        <w:rPr>
          <w:rFonts w:ascii="Times New Roman" w:hAnsi="Times New Roman"/>
          <w:sz w:val="28"/>
          <w:szCs w:val="28"/>
        </w:rPr>
        <w:t xml:space="preserve">Одновременное (поочередное) сгибание </w:t>
      </w:r>
      <w:r w:rsidRPr="0076472D">
        <w:rPr>
          <w:rFonts w:ascii="Times New Roman" w:hAnsi="Times New Roman"/>
          <w:sz w:val="28"/>
          <w:szCs w:val="28"/>
        </w:rPr>
        <w:lastRenderedPageBreak/>
        <w:t xml:space="preserve">(разгибание)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76472D">
        <w:rPr>
          <w:rFonts w:ascii="Times New Roman" w:hAnsi="Times New Roman"/>
          <w:spacing w:val="-10"/>
          <w:sz w:val="28"/>
          <w:szCs w:val="28"/>
        </w:rPr>
        <w:t>К</w:t>
      </w:r>
      <w:r w:rsidRPr="0076472D">
        <w:rPr>
          <w:rFonts w:ascii="Times New Roman" w:hAnsi="Times New Roman"/>
          <w:sz w:val="28"/>
          <w:szCs w:val="28"/>
        </w:rPr>
        <w:t xml:space="preserve">руговые движения кистью. Сгибание фаланг пальцев. Одновременные (поочередные) движения руками </w:t>
      </w:r>
      <w:r w:rsidRPr="0076472D">
        <w:rPr>
          <w:rFonts w:ascii="Times New Roman" w:hAnsi="Times New Roman"/>
          <w:spacing w:val="-3"/>
          <w:sz w:val="28"/>
          <w:szCs w:val="28"/>
        </w:rPr>
        <w:t>в исхо</w:t>
      </w:r>
      <w:r w:rsidRPr="0076472D">
        <w:rPr>
          <w:rFonts w:ascii="Times New Roman" w:hAnsi="Times New Roman"/>
          <w:spacing w:val="-1"/>
          <w:sz w:val="28"/>
          <w:szCs w:val="28"/>
        </w:rPr>
        <w:t xml:space="preserve">дных положениях «стоя», «сидя», «лежа» (на боку, на </w:t>
      </w:r>
      <w:r w:rsidRPr="0076472D">
        <w:rPr>
          <w:rFonts w:ascii="Times New Roman" w:hAnsi="Times New Roman"/>
          <w:spacing w:val="-3"/>
          <w:sz w:val="28"/>
          <w:szCs w:val="28"/>
        </w:rPr>
        <w:t xml:space="preserve">спине, на животе): вперед, назад, в стороны, вверх, вниз, круговые движения. </w:t>
      </w:r>
      <w:r w:rsidRPr="0076472D">
        <w:rPr>
          <w:rFonts w:ascii="Times New Roman" w:hAnsi="Times New Roman"/>
          <w:sz w:val="28"/>
          <w:szCs w:val="28"/>
        </w:rPr>
        <w:t>Круговые движения руками в исходном положении «руки к плечам». Движения плечами вперед (назад, вверх, вниз). Движения головой: наклоны вперед (назад, в сторон</w:t>
      </w:r>
      <w:r>
        <w:rPr>
          <w:rFonts w:ascii="Times New Roman" w:hAnsi="Times New Roman"/>
          <w:sz w:val="28"/>
          <w:szCs w:val="28"/>
        </w:rPr>
        <w:t>ы), повороты, круговые движения</w:t>
      </w:r>
      <w:r w:rsidRPr="0076472D">
        <w:rPr>
          <w:rFonts w:ascii="Times New Roman" w:hAnsi="Times New Roman"/>
          <w:sz w:val="28"/>
          <w:szCs w:val="28"/>
        </w:rPr>
        <w:t xml:space="preserve">.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76472D">
        <w:rPr>
          <w:rFonts w:ascii="Times New Roman" w:hAnsi="Times New Roman"/>
          <w:spacing w:val="-10"/>
          <w:sz w:val="28"/>
          <w:szCs w:val="28"/>
        </w:rPr>
        <w:t>П</w:t>
      </w:r>
      <w:r w:rsidRPr="0076472D">
        <w:rPr>
          <w:rFonts w:ascii="Times New Roman" w:hAnsi="Times New Roman"/>
          <w:sz w:val="28"/>
          <w:szCs w:val="28"/>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 xml:space="preserve">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исходноеположение, поочередное поднимание ног вперед, отведение в стороны. Отход от стены с сохранением правильной осанки.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lastRenderedPageBreak/>
        <w:t>Ходьба и бег</w:t>
      </w:r>
      <w:r>
        <w:rPr>
          <w:rFonts w:ascii="Times New Roman" w:hAnsi="Times New Roman"/>
          <w:sz w:val="28"/>
          <w:szCs w:val="28"/>
        </w:rPr>
        <w:t xml:space="preserve">. </w:t>
      </w:r>
      <w:r w:rsidRPr="0076472D">
        <w:rPr>
          <w:rFonts w:ascii="Times New Roman" w:hAnsi="Times New Roman"/>
          <w:sz w:val="28"/>
          <w:szCs w:val="28"/>
        </w:rPr>
        <w:t>Ходьба с удержанием рук за спиной (на поясе, на голове, в стороны). Движения руками при ходьбе</w:t>
      </w:r>
      <w:r w:rsidRPr="0076472D">
        <w:rPr>
          <w:rFonts w:ascii="Times New Roman" w:hAnsi="Times New Roman"/>
          <w:spacing w:val="-6"/>
          <w:sz w:val="28"/>
          <w:szCs w:val="28"/>
        </w:rPr>
        <w:t xml:space="preserve">: взмахи, вращения, отведение рук назад, в стороны, подъем вверх. Ходьба </w:t>
      </w:r>
      <w:r w:rsidRPr="0076472D">
        <w:rPr>
          <w:rFonts w:ascii="Times New Roman" w:hAnsi="Times New Roman"/>
          <w:sz w:val="28"/>
          <w:szCs w:val="28"/>
        </w:rPr>
        <w:t xml:space="preserve">ровным шагом, на носках, пятках, высоко поднимая бедро, захлестывая голень, приставным шагом, широким шагом, в полуприседе, приседе. </w:t>
      </w:r>
      <w:r w:rsidRPr="0076472D">
        <w:rPr>
          <w:rFonts w:ascii="Times New Roman" w:hAnsi="Times New Roman"/>
          <w:spacing w:val="-10"/>
          <w:sz w:val="28"/>
          <w:szCs w:val="28"/>
        </w:rPr>
        <w:t>Х</w:t>
      </w:r>
      <w:r w:rsidRPr="0076472D">
        <w:rPr>
          <w:rFonts w:ascii="Times New Roman" w:hAnsi="Times New Roman"/>
          <w:sz w:val="28"/>
          <w:szCs w:val="28"/>
        </w:rPr>
        <w:t xml:space="preserve">одьба в умеренном (медленном, быстром) темпе. Ходьба с изменением темпа, направления движения. </w:t>
      </w:r>
      <w:r w:rsidRPr="0076472D">
        <w:rPr>
          <w:rFonts w:ascii="Times New Roman" w:hAnsi="Times New Roman"/>
          <w:spacing w:val="-10"/>
          <w:sz w:val="28"/>
          <w:szCs w:val="28"/>
        </w:rPr>
        <w:t>Бег</w:t>
      </w:r>
      <w:r w:rsidRPr="0076472D">
        <w:rPr>
          <w:rFonts w:ascii="Times New Roman" w:hAnsi="Times New Roman"/>
          <w:sz w:val="28"/>
          <w:szCs w:val="28"/>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Прыжки</w:t>
      </w:r>
      <w:r>
        <w:rPr>
          <w:rFonts w:ascii="Times New Roman" w:hAnsi="Times New Roman"/>
          <w:i/>
          <w:sz w:val="28"/>
          <w:szCs w:val="28"/>
        </w:rPr>
        <w:t>.</w:t>
      </w:r>
      <w:r w:rsidRPr="0076472D">
        <w:rPr>
          <w:rFonts w:ascii="Times New Roman" w:hAnsi="Times New Roman"/>
          <w:sz w:val="28"/>
          <w:szCs w:val="28"/>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BC1A8E" w:rsidRDefault="00BC1A8E" w:rsidP="00BC1A8E">
      <w:pPr>
        <w:pStyle w:val="aff2"/>
        <w:spacing w:line="360" w:lineRule="auto"/>
        <w:ind w:left="0" w:firstLine="708"/>
        <w:jc w:val="both"/>
        <w:rPr>
          <w:rFonts w:ascii="Times New Roman" w:hAnsi="Times New Roman"/>
          <w:spacing w:val="-10"/>
          <w:sz w:val="28"/>
          <w:szCs w:val="28"/>
        </w:rPr>
      </w:pPr>
      <w:r w:rsidRPr="00EE7A31">
        <w:rPr>
          <w:rFonts w:ascii="Times New Roman" w:hAnsi="Times New Roman"/>
          <w:i/>
          <w:sz w:val="28"/>
          <w:szCs w:val="28"/>
        </w:rPr>
        <w:t xml:space="preserve">Ползание, </w:t>
      </w:r>
      <w:r>
        <w:rPr>
          <w:rFonts w:ascii="Times New Roman" w:hAnsi="Times New Roman"/>
          <w:i/>
          <w:sz w:val="28"/>
          <w:szCs w:val="28"/>
        </w:rPr>
        <w:t xml:space="preserve">подлезание, лазание, перелезание. </w:t>
      </w:r>
      <w:r w:rsidRPr="0076472D">
        <w:rPr>
          <w:rFonts w:ascii="Times New Roman" w:hAnsi="Times New Roman"/>
          <w:spacing w:val="-10"/>
          <w:sz w:val="28"/>
          <w:szCs w:val="28"/>
        </w:rPr>
        <w:t>Ползание на животе, на четвереньках. Подлезание под препятствия на животе, на четвереньках. Лазание</w:t>
      </w:r>
      <w:r w:rsidRPr="0076472D">
        <w:rPr>
          <w:rFonts w:ascii="Times New Roman" w:hAnsi="Times New Roman"/>
          <w:sz w:val="28"/>
          <w:szCs w:val="28"/>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76472D">
        <w:rPr>
          <w:rFonts w:ascii="Times New Roman" w:hAnsi="Times New Roman"/>
          <w:spacing w:val="-10"/>
          <w:sz w:val="28"/>
          <w:szCs w:val="28"/>
        </w:rPr>
        <w:t xml:space="preserve">ис на канате, рейке. Перелезание через препятствия. </w:t>
      </w:r>
    </w:p>
    <w:p w:rsidR="00BC1A8E" w:rsidRPr="00EE7A31"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Броски, ловля, метание, передача предметов и перенос груза</w:t>
      </w:r>
      <w:r>
        <w:rPr>
          <w:rFonts w:ascii="Times New Roman" w:hAnsi="Times New Roman"/>
          <w:i/>
          <w:sz w:val="28"/>
          <w:szCs w:val="28"/>
        </w:rPr>
        <w:t>.</w:t>
      </w:r>
      <w:r>
        <w:rPr>
          <w:rFonts w:ascii="Times New Roman" w:hAnsi="Times New Roman"/>
          <w:sz w:val="28"/>
          <w:szCs w:val="28"/>
        </w:rPr>
        <w:t xml:space="preserve"> П</w:t>
      </w:r>
      <w:r w:rsidRPr="0076472D">
        <w:rPr>
          <w:rFonts w:ascii="Times New Roman" w:hAnsi="Times New Roman"/>
          <w:spacing w:val="-10"/>
          <w:sz w:val="28"/>
          <w:szCs w:val="28"/>
        </w:rPr>
        <w:t>ередача предметов</w:t>
      </w:r>
      <w:r w:rsidRPr="0076472D">
        <w:rPr>
          <w:rFonts w:ascii="Times New Roman" w:hAnsi="Times New Roman"/>
          <w:sz w:val="28"/>
          <w:szCs w:val="28"/>
        </w:rPr>
        <w:t xml:space="preserve"> в шеренге (по кругу, в колонне).</w:t>
      </w:r>
      <w:r w:rsidRPr="0076472D">
        <w:rPr>
          <w:rFonts w:ascii="Times New Roman" w:hAnsi="Times New Roman"/>
          <w:spacing w:val="-10"/>
          <w:sz w:val="28"/>
          <w:szCs w:val="28"/>
        </w:rPr>
        <w:t xml:space="preserve"> Броски среднего (маленького) мяча двумя руками </w:t>
      </w:r>
      <w:r w:rsidRPr="0076472D">
        <w:rPr>
          <w:rFonts w:ascii="Times New Roman" w:hAnsi="Times New Roman"/>
          <w:sz w:val="28"/>
          <w:szCs w:val="28"/>
        </w:rPr>
        <w:t xml:space="preserve">вверх (о пол, о стенку). </w:t>
      </w:r>
      <w:r w:rsidRPr="0076472D">
        <w:rPr>
          <w:rFonts w:ascii="Times New Roman" w:hAnsi="Times New Roman"/>
          <w:spacing w:val="-10"/>
          <w:sz w:val="28"/>
          <w:szCs w:val="28"/>
        </w:rPr>
        <w:t xml:space="preserve">Ловля среднего (маленького) мяча </w:t>
      </w:r>
      <w:r w:rsidRPr="0076472D">
        <w:rPr>
          <w:rFonts w:ascii="Times New Roman" w:hAnsi="Times New Roman"/>
          <w:sz w:val="28"/>
          <w:szCs w:val="28"/>
        </w:rPr>
        <w:t xml:space="preserve">одной (двумя) руками. Бросание мяча на дальность. Сбивание предметов большим (малым) мячом. Броски (ловля) мяча в ходьбе (беге). </w:t>
      </w:r>
      <w:r w:rsidRPr="0076472D">
        <w:rPr>
          <w:rFonts w:ascii="Times New Roman" w:hAnsi="Times New Roman"/>
          <w:spacing w:val="-10"/>
          <w:sz w:val="28"/>
          <w:szCs w:val="28"/>
        </w:rPr>
        <w:t xml:space="preserve">Метание в цель (на дальность). Перенос груза.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X</w:t>
      </w:r>
      <w:r w:rsidRPr="00317985">
        <w:rPr>
          <w:rFonts w:ascii="Times New Roman" w:hAnsi="Times New Roman"/>
          <w:b/>
          <w:sz w:val="28"/>
          <w:szCs w:val="28"/>
        </w:rPr>
        <w:t>. ПРОФИЛЬНЫЙ ТРУД</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lastRenderedPageBreak/>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Цельютрудового обученияявляется подготовка детей и подростков с умеренной, тяжелой, глубокой умственной отсталостью, с ТМНР к доступной трудовой деятельности. </w:t>
      </w:r>
      <w:r w:rsidRPr="00317985">
        <w:rPr>
          <w:rFonts w:ascii="Times New Roman" w:hAnsi="Times New Roman"/>
          <w:bCs/>
          <w:sz w:val="28"/>
          <w:szCs w:val="28"/>
        </w:rPr>
        <w:t>Основные задачи:</w:t>
      </w:r>
      <w:r w:rsidRPr="00317985">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C1A8E"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Обучение труду о</w:t>
      </w:r>
      <w:r>
        <w:rPr>
          <w:rFonts w:ascii="Times New Roman" w:hAnsi="Times New Roman"/>
          <w:sz w:val="28"/>
          <w:szCs w:val="28"/>
        </w:rPr>
        <w:t>пирается на умения</w:t>
      </w:r>
      <w:r w:rsidRPr="00317985">
        <w:rPr>
          <w:rFonts w:ascii="Times New Roman" w:hAnsi="Times New Roman"/>
          <w:sz w:val="28"/>
          <w:szCs w:val="28"/>
        </w:rPr>
        <w:t xml:space="preserve"> и навык</w:t>
      </w:r>
      <w:r>
        <w:rPr>
          <w:rFonts w:ascii="Times New Roman" w:hAnsi="Times New Roman"/>
          <w:sz w:val="28"/>
          <w:szCs w:val="28"/>
        </w:rPr>
        <w:t>и</w:t>
      </w:r>
      <w:r w:rsidRPr="00317985">
        <w:rPr>
          <w:rFonts w:ascii="Times New Roman" w:hAnsi="Times New Roman"/>
          <w:sz w:val="28"/>
          <w:szCs w:val="28"/>
        </w:rPr>
        <w:t>, сформированны</w:t>
      </w:r>
      <w:r>
        <w:rPr>
          <w:rFonts w:ascii="Times New Roman" w:hAnsi="Times New Roman"/>
          <w:sz w:val="28"/>
          <w:szCs w:val="28"/>
        </w:rPr>
        <w:t>е</w:t>
      </w:r>
      <w:r w:rsidRPr="00317985">
        <w:rPr>
          <w:rFonts w:ascii="Times New Roman" w:hAnsi="Times New Roman"/>
          <w:sz w:val="28"/>
          <w:szCs w:val="28"/>
        </w:rPr>
        <w:t xml:space="preserve"> у обучающихся в ходе занятий по предметно-практической деятельности, и нацелено на </w:t>
      </w:r>
      <w:r>
        <w:rPr>
          <w:rFonts w:ascii="Times New Roman" w:hAnsi="Times New Roman"/>
          <w:sz w:val="28"/>
          <w:szCs w:val="28"/>
        </w:rPr>
        <w:t xml:space="preserve">освоение </w:t>
      </w:r>
      <w:r w:rsidRPr="00317985">
        <w:rPr>
          <w:rFonts w:ascii="Times New Roman" w:hAnsi="Times New Roman"/>
          <w:sz w:val="28"/>
          <w:szCs w:val="28"/>
        </w:rPr>
        <w:t>доступн</w:t>
      </w:r>
      <w:r>
        <w:rPr>
          <w:rFonts w:ascii="Times New Roman" w:hAnsi="Times New Roman"/>
          <w:sz w:val="28"/>
          <w:szCs w:val="28"/>
        </w:rPr>
        <w:t>ых технологийи</w:t>
      </w:r>
      <w:r w:rsidRPr="00317985">
        <w:rPr>
          <w:rFonts w:ascii="Times New Roman" w:hAnsi="Times New Roman"/>
          <w:sz w:val="28"/>
          <w:szCs w:val="28"/>
        </w:rPr>
        <w:t>зготовлени</w:t>
      </w:r>
      <w:r>
        <w:rPr>
          <w:rFonts w:ascii="Times New Roman" w:hAnsi="Times New Roman"/>
          <w:sz w:val="28"/>
          <w:szCs w:val="28"/>
        </w:rPr>
        <w:t>я</w:t>
      </w:r>
      <w:r w:rsidRPr="00317985">
        <w:rPr>
          <w:rFonts w:ascii="Times New Roman" w:hAnsi="Times New Roman"/>
          <w:sz w:val="28"/>
          <w:szCs w:val="28"/>
        </w:rPr>
        <w:t xml:space="preserve"> продук</w:t>
      </w:r>
      <w:r>
        <w:rPr>
          <w:rFonts w:ascii="Times New Roman" w:hAnsi="Times New Roman"/>
          <w:sz w:val="28"/>
          <w:szCs w:val="28"/>
        </w:rPr>
        <w:t xml:space="preserve">ции. </w:t>
      </w:r>
      <w:r w:rsidRPr="00317985">
        <w:rPr>
          <w:rFonts w:ascii="Times New Roman" w:hAnsi="Times New Roman"/>
          <w:sz w:val="28"/>
          <w:szCs w:val="28"/>
        </w:rPr>
        <w:t xml:space="preserve">Важно </w:t>
      </w:r>
      <w:r w:rsidRPr="00317985">
        <w:rPr>
          <w:rFonts w:ascii="Times New Roman" w:hAnsi="Times New Roman"/>
          <w:bCs/>
          <w:sz w:val="28"/>
          <w:szCs w:val="28"/>
        </w:rPr>
        <w:t xml:space="preserve">формирование </w:t>
      </w:r>
      <w:r w:rsidRPr="00317985">
        <w:rPr>
          <w:rFonts w:ascii="Times New Roman" w:hAnsi="Times New Roman"/>
          <w:sz w:val="28"/>
          <w:szCs w:val="28"/>
        </w:rPr>
        <w:t xml:space="preserve">мотивации </w:t>
      </w:r>
      <w:r w:rsidRPr="00317985">
        <w:rPr>
          <w:rFonts w:ascii="Times New Roman" w:hAnsi="Times New Roman"/>
          <w:bCs/>
          <w:sz w:val="28"/>
          <w:szCs w:val="28"/>
        </w:rPr>
        <w:t>трудовойдеятельности</w:t>
      </w:r>
      <w:r w:rsidRPr="00317985">
        <w:rPr>
          <w:rFonts w:ascii="Times New Roman" w:hAnsi="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r>
        <w:rPr>
          <w:rFonts w:ascii="Times New Roman" w:hAnsi="Times New Roman"/>
          <w:sz w:val="28"/>
          <w:szCs w:val="28"/>
        </w:rPr>
        <w:t xml:space="preserve"> У обучающихся п</w:t>
      </w:r>
      <w:r w:rsidRPr="00317985">
        <w:rPr>
          <w:rFonts w:ascii="Times New Roman" w:hAnsi="Times New Roman"/>
          <w:sz w:val="28"/>
          <w:szCs w:val="28"/>
        </w:rPr>
        <w:t>остепенно накапливается практический опыт, происходит формирование о</w:t>
      </w:r>
      <w:r>
        <w:rPr>
          <w:rFonts w:ascii="Times New Roman" w:hAnsi="Times New Roman"/>
          <w:sz w:val="28"/>
          <w:szCs w:val="28"/>
        </w:rPr>
        <w:t>перационно-технических умений, ф</w:t>
      </w:r>
      <w:r w:rsidRPr="00317985">
        <w:rPr>
          <w:rFonts w:ascii="Times New Roman" w:hAnsi="Times New Roman"/>
          <w:sz w:val="28"/>
          <w:szCs w:val="28"/>
        </w:rPr>
        <w:t xml:space="preserve">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317985">
        <w:rPr>
          <w:rFonts w:ascii="Times New Roman" w:eastAsia="MS Gothic" w:hAnsi="Times New Roman"/>
          <w:sz w:val="28"/>
          <w:szCs w:val="28"/>
        </w:rPr>
        <w:t xml:space="preserve">создает эскиз изделия, </w:t>
      </w:r>
      <w:r w:rsidRPr="00317985">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317985">
        <w:rPr>
          <w:rFonts w:ascii="Times New Roman" w:eastAsia="MS Gothic" w:hAnsi="Times New Roman"/>
          <w:sz w:val="28"/>
          <w:szCs w:val="28"/>
        </w:rPr>
        <w:t>соответствии с своими представлениями.</w:t>
      </w:r>
      <w:r w:rsidRPr="00317985">
        <w:rPr>
          <w:rFonts w:ascii="Times New Roman" w:hAnsi="Times New Roman"/>
          <w:sz w:val="28"/>
          <w:szCs w:val="28"/>
        </w:rPr>
        <w:t xml:space="preserve"> Постепенно у </w:t>
      </w:r>
      <w:r>
        <w:rPr>
          <w:rFonts w:ascii="Times New Roman" w:hAnsi="Times New Roman"/>
          <w:sz w:val="28"/>
          <w:szCs w:val="28"/>
        </w:rPr>
        <w:t>об</w:t>
      </w:r>
      <w:r w:rsidRPr="00317985">
        <w:rPr>
          <w:rFonts w:ascii="Times New Roman" w:hAnsi="Times New Roman"/>
          <w:sz w:val="28"/>
          <w:szCs w:val="28"/>
        </w:rPr>
        <w:t>уча</w:t>
      </w:r>
      <w:r>
        <w:rPr>
          <w:rFonts w:ascii="Times New Roman" w:hAnsi="Times New Roman"/>
          <w:sz w:val="28"/>
          <w:szCs w:val="28"/>
        </w:rPr>
        <w:t>ю</w:t>
      </w:r>
      <w:r w:rsidRPr="00317985">
        <w:rPr>
          <w:rFonts w:ascii="Times New Roman" w:hAnsi="Times New Roman"/>
          <w:sz w:val="28"/>
          <w:szCs w:val="28"/>
        </w:rPr>
        <w:t xml:space="preserve">щегося формируются такие качества трудовой деятельности, которые позволяют выполнять освоенную деятельность в течение длительного времени, </w:t>
      </w:r>
      <w:r w:rsidRPr="00317985">
        <w:rPr>
          <w:rFonts w:ascii="Times New Roman" w:hAnsi="Times New Roman"/>
          <w:sz w:val="28"/>
          <w:szCs w:val="28"/>
        </w:rPr>
        <w:lastRenderedPageBreak/>
        <w:t xml:space="preserve">осуществлять работу в соответствии с требованиями, предъявляемые к качеству продукта и производить его в установленные сроки.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организации.В учебном плане предмет представлен с </w:t>
      </w:r>
      <w:r>
        <w:rPr>
          <w:rFonts w:ascii="Times New Roman" w:hAnsi="Times New Roman"/>
          <w:sz w:val="28"/>
          <w:szCs w:val="28"/>
        </w:rPr>
        <w:t>7</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
    <w:p w:rsidR="00BC1A8E" w:rsidRPr="00C17E8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образовательной области</w:t>
      </w:r>
      <w:r>
        <w:rPr>
          <w:rFonts w:ascii="Times New Roman" w:hAnsi="Times New Roman"/>
          <w:sz w:val="28"/>
          <w:szCs w:val="28"/>
        </w:rPr>
        <w:t xml:space="preserve"> и предметов по труду включает: </w:t>
      </w:r>
      <w:r w:rsidRPr="00317985">
        <w:rPr>
          <w:rFonts w:ascii="Times New Roman" w:hAnsi="Times New Roman"/>
          <w:sz w:val="28"/>
          <w:szCs w:val="28"/>
          <w:lang w:eastAsia="ru-RU"/>
        </w:rPr>
        <w:t xml:space="preserve">дидактический материал: </w:t>
      </w:r>
      <w:r w:rsidRPr="00317985">
        <w:rPr>
          <w:rFonts w:ascii="Times New Roman" w:hAnsi="Times New Roman"/>
          <w:sz w:val="28"/>
          <w:szCs w:val="28"/>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r>
        <w:rPr>
          <w:rFonts w:ascii="Times New Roman" w:hAnsi="Times New Roman"/>
          <w:sz w:val="28"/>
          <w:szCs w:val="28"/>
        </w:rPr>
        <w:t>; о</w:t>
      </w:r>
      <w:r w:rsidRPr="00317985">
        <w:rPr>
          <w:rFonts w:ascii="Times New Roman" w:hAnsi="Times New Roman"/>
          <w:sz w:val="28"/>
          <w:szCs w:val="28"/>
        </w:rPr>
        <w:t>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w:t>
      </w:r>
      <w:r>
        <w:rPr>
          <w:rFonts w:ascii="Times New Roman" w:hAnsi="Times New Roman"/>
          <w:sz w:val="28"/>
          <w:szCs w:val="28"/>
        </w:rPr>
        <w:t>ая</w:t>
      </w:r>
      <w:r w:rsidRPr="00317985">
        <w:rPr>
          <w:rFonts w:ascii="Times New Roman" w:hAnsi="Times New Roman"/>
          <w:sz w:val="28"/>
          <w:szCs w:val="28"/>
        </w:rPr>
        <w:t xml:space="preserve">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w:t>
      </w:r>
      <w:r>
        <w:rPr>
          <w:rFonts w:ascii="Times New Roman" w:hAnsi="Times New Roman"/>
          <w:sz w:val="28"/>
          <w:szCs w:val="28"/>
        </w:rPr>
        <w:t xml:space="preserve"> фото и видеокамеры со штативом; р</w:t>
      </w:r>
      <w:r w:rsidRPr="00317985">
        <w:rPr>
          <w:rFonts w:ascii="Times New Roman" w:hAnsi="Times New Roman"/>
          <w:sz w:val="28"/>
          <w:szCs w:val="28"/>
        </w:rPr>
        <w:t xml:space="preserve">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w:t>
      </w:r>
      <w:r w:rsidRPr="00317985">
        <w:rPr>
          <w:rFonts w:ascii="Times New Roman" w:hAnsi="Times New Roman"/>
          <w:sz w:val="28"/>
          <w:szCs w:val="28"/>
        </w:rPr>
        <w:lastRenderedPageBreak/>
        <w:t>дыроколы, глина, стеки, нитки, иголки, ткань, шерсть (натуральная, искусственная), иглы для валяния, мыло детское и др.</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Батик</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Подготовка ткани к работе. </w:t>
      </w:r>
      <w:r w:rsidRPr="00317985">
        <w:rPr>
          <w:rFonts w:ascii="Times New Roman" w:hAnsi="Times New Roman"/>
          <w:bCs/>
          <w:sz w:val="28"/>
          <w:szCs w:val="28"/>
        </w:rPr>
        <w:t>Н</w:t>
      </w:r>
      <w:r w:rsidRPr="00317985">
        <w:rPr>
          <w:rFonts w:ascii="Times New Roman" w:hAnsi="Times New Roman"/>
          <w:sz w:val="28"/>
          <w:szCs w:val="28"/>
        </w:rPr>
        <w:t>анесение контура рисунка на ткань</w:t>
      </w:r>
      <w:r w:rsidRPr="00317985">
        <w:rPr>
          <w:rFonts w:ascii="Times New Roman" w:hAnsi="Times New Roman"/>
          <w:bCs/>
          <w:sz w:val="28"/>
          <w:szCs w:val="28"/>
        </w:rPr>
        <w:t>. В</w:t>
      </w:r>
      <w:r w:rsidRPr="00317985">
        <w:rPr>
          <w:rFonts w:ascii="Times New Roman" w:hAnsi="Times New Roman"/>
          <w:sz w:val="28"/>
          <w:szCs w:val="28"/>
        </w:rPr>
        <w:t>ыделение контура рисунка резервирующим составом (воск</w:t>
      </w:r>
      <w:r w:rsidRPr="00317985">
        <w:rPr>
          <w:rFonts w:ascii="Times New Roman" w:hAnsi="Times New Roman"/>
          <w:bCs/>
          <w:sz w:val="28"/>
          <w:szCs w:val="28"/>
        </w:rPr>
        <w:t xml:space="preserve">, </w:t>
      </w:r>
      <w:r w:rsidRPr="00317985">
        <w:rPr>
          <w:rFonts w:ascii="Times New Roman" w:hAnsi="Times New Roman"/>
          <w:sz w:val="28"/>
          <w:szCs w:val="28"/>
        </w:rPr>
        <w:t xml:space="preserve">контур). </w:t>
      </w:r>
      <w:r w:rsidRPr="00317985">
        <w:rPr>
          <w:rFonts w:ascii="Times New Roman" w:hAnsi="Times New Roman"/>
          <w:bCs/>
          <w:sz w:val="28"/>
          <w:szCs w:val="28"/>
        </w:rPr>
        <w:t>П</w:t>
      </w:r>
      <w:r w:rsidRPr="00317985">
        <w:rPr>
          <w:rFonts w:ascii="Times New Roman" w:hAnsi="Times New Roman"/>
          <w:sz w:val="28"/>
          <w:szCs w:val="28"/>
        </w:rPr>
        <w:t>одготовка красок.</w:t>
      </w:r>
      <w:r w:rsidRPr="00317985">
        <w:rPr>
          <w:rFonts w:ascii="Times New Roman" w:hAnsi="Times New Roman"/>
          <w:bCs/>
          <w:sz w:val="28"/>
          <w:szCs w:val="28"/>
        </w:rPr>
        <w:t xml:space="preserve"> Р</w:t>
      </w:r>
      <w:r w:rsidRPr="00317985">
        <w:rPr>
          <w:rFonts w:ascii="Times New Roman" w:hAnsi="Times New Roman"/>
          <w:sz w:val="28"/>
          <w:szCs w:val="28"/>
        </w:rPr>
        <w:t xml:space="preserve">аскрашивание внутри контура. </w:t>
      </w:r>
      <w:r w:rsidRPr="00317985">
        <w:rPr>
          <w:rFonts w:ascii="Times New Roman" w:hAnsi="Times New Roman"/>
          <w:bCs/>
          <w:sz w:val="28"/>
          <w:szCs w:val="28"/>
        </w:rPr>
        <w:t>У</w:t>
      </w:r>
      <w:r w:rsidRPr="00317985">
        <w:rPr>
          <w:rFonts w:ascii="Times New Roman" w:hAnsi="Times New Roman"/>
          <w:sz w:val="28"/>
          <w:szCs w:val="28"/>
        </w:rPr>
        <w:t xml:space="preserve">даление воска с ткани. </w:t>
      </w:r>
      <w:r w:rsidRPr="00317985">
        <w:rPr>
          <w:rFonts w:ascii="Times New Roman" w:hAnsi="Times New Roman"/>
          <w:bCs/>
          <w:sz w:val="28"/>
          <w:szCs w:val="28"/>
        </w:rPr>
        <w:t xml:space="preserve">Уборка рабочего места. </w:t>
      </w:r>
      <w:r w:rsidRPr="00C17E8F">
        <w:rPr>
          <w:rFonts w:ascii="Times New Roman" w:hAnsi="Times New Roman" w:cs="Times New Roman"/>
          <w:sz w:val="28"/>
          <w:szCs w:val="28"/>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w:t>
      </w:r>
      <w:r>
        <w:rPr>
          <w:rFonts w:ascii="Times New Roman" w:hAnsi="Times New Roman" w:cs="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7E7ABF" w:rsidRDefault="007E7ABF" w:rsidP="00BC1A8E">
      <w:pPr>
        <w:pStyle w:val="afe"/>
        <w:spacing w:line="360" w:lineRule="auto"/>
        <w:jc w:val="center"/>
        <w:rPr>
          <w:rFonts w:ascii="Times New Roman" w:hAnsi="Times New Roman"/>
          <w:b/>
          <w:bCs/>
          <w:i/>
          <w:sz w:val="28"/>
          <w:szCs w:val="28"/>
        </w:rPr>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Керамика</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bCs/>
          <w:sz w:val="28"/>
          <w:szCs w:val="28"/>
        </w:rPr>
        <w:t>Различение</w:t>
      </w:r>
      <w:r>
        <w:rPr>
          <w:rFonts w:ascii="Times New Roman" w:hAnsi="Times New Roman"/>
          <w:sz w:val="28"/>
          <w:szCs w:val="28"/>
        </w:rPr>
        <w:t xml:space="preserve"> свойств</w:t>
      </w:r>
      <w:r w:rsidRPr="00317985">
        <w:rPr>
          <w:rFonts w:ascii="Times New Roman" w:hAnsi="Times New Roman"/>
          <w:sz w:val="28"/>
          <w:szCs w:val="28"/>
        </w:rPr>
        <w:t xml:space="preserve"> глины.Подготовка рабочего места. </w:t>
      </w:r>
      <w:r>
        <w:rPr>
          <w:rFonts w:ascii="Times New Roman" w:hAnsi="Times New Roman"/>
          <w:bCs/>
          <w:sz w:val="28"/>
          <w:szCs w:val="28"/>
        </w:rPr>
        <w:t>О</w:t>
      </w:r>
      <w:r w:rsidRPr="00317985">
        <w:rPr>
          <w:rFonts w:ascii="Times New Roman" w:hAnsi="Times New Roman"/>
          <w:sz w:val="28"/>
          <w:szCs w:val="28"/>
        </w:rPr>
        <w:t>трезание куска глины. Отщипывание кусочка глины.</w:t>
      </w:r>
      <w:r w:rsidRPr="00317985">
        <w:rPr>
          <w:rFonts w:ascii="Times New Roman" w:hAnsi="Times New Roman"/>
          <w:bCs/>
          <w:sz w:val="28"/>
          <w:szCs w:val="28"/>
        </w:rPr>
        <w:t xml:space="preserve"> Р</w:t>
      </w:r>
      <w:r w:rsidRPr="00317985">
        <w:rPr>
          <w:rFonts w:ascii="Times New Roman" w:hAnsi="Times New Roman"/>
          <w:sz w:val="28"/>
          <w:szCs w:val="28"/>
          <w:shd w:val="clear" w:color="auto" w:fill="FFFFFF"/>
        </w:rPr>
        <w:t xml:space="preserve">азминание глины. Отбивание глины. </w:t>
      </w:r>
      <w:r>
        <w:rPr>
          <w:rFonts w:ascii="Times New Roman" w:hAnsi="Times New Roman"/>
          <w:bCs/>
          <w:sz w:val="28"/>
          <w:szCs w:val="28"/>
          <w:shd w:val="clear" w:color="auto" w:fill="FFFFFF"/>
        </w:rPr>
        <w:t>Р</w:t>
      </w:r>
      <w:r w:rsidRPr="00317985">
        <w:rPr>
          <w:rFonts w:ascii="Times New Roman" w:hAnsi="Times New Roman"/>
          <w:sz w:val="28"/>
          <w:szCs w:val="28"/>
        </w:rPr>
        <w:t>аскатывание</w:t>
      </w:r>
      <w:r>
        <w:rPr>
          <w:rFonts w:ascii="Times New Roman" w:hAnsi="Times New Roman"/>
          <w:sz w:val="28"/>
          <w:szCs w:val="28"/>
        </w:rPr>
        <w:t xml:space="preserve"> глины скалкой. Вырезание </w:t>
      </w:r>
      <w:r w:rsidRPr="00317985">
        <w:rPr>
          <w:rFonts w:ascii="Times New Roman" w:hAnsi="Times New Roman"/>
          <w:sz w:val="28"/>
          <w:szCs w:val="28"/>
        </w:rPr>
        <w:t>формы по шаблону</w:t>
      </w:r>
      <w:r w:rsidRPr="00C17E8F">
        <w:rPr>
          <w:rFonts w:ascii="Times New Roman" w:hAnsi="Times New Roman" w:cs="Times New Roman"/>
          <w:sz w:val="28"/>
          <w:szCs w:val="28"/>
        </w:rPr>
        <w:t xml:space="preserve">(шило, стека и др.). </w:t>
      </w:r>
      <w:r w:rsidRPr="00317985">
        <w:rPr>
          <w:rFonts w:ascii="Times New Roman" w:hAnsi="Times New Roman"/>
          <w:sz w:val="28"/>
          <w:szCs w:val="28"/>
        </w:rPr>
        <w:t xml:space="preserve">Обработка </w:t>
      </w:r>
      <w:r>
        <w:rPr>
          <w:rFonts w:ascii="Times New Roman" w:hAnsi="Times New Roman"/>
          <w:sz w:val="28"/>
          <w:szCs w:val="28"/>
        </w:rPr>
        <w:t xml:space="preserve">краев изделия. Катание колбаски. </w:t>
      </w:r>
      <w:r w:rsidRPr="00317985">
        <w:rPr>
          <w:rFonts w:ascii="Times New Roman" w:hAnsi="Times New Roman"/>
          <w:sz w:val="28"/>
          <w:szCs w:val="28"/>
        </w:rPr>
        <w:t>Катание шарика</w:t>
      </w:r>
      <w:r>
        <w:rPr>
          <w:rFonts w:ascii="Times New Roman" w:hAnsi="Times New Roman"/>
          <w:sz w:val="28"/>
          <w:szCs w:val="28"/>
        </w:rPr>
        <w:t>.</w:t>
      </w:r>
      <w:r w:rsidRPr="00317985">
        <w:rPr>
          <w:rFonts w:ascii="Times New Roman" w:hAnsi="Times New Roman"/>
          <w:sz w:val="28"/>
          <w:szCs w:val="28"/>
        </w:rPr>
        <w:t xml:space="preserve"> Набивка формы. </w:t>
      </w:r>
      <w:r w:rsidRPr="00317985">
        <w:rPr>
          <w:rFonts w:ascii="Times New Roman" w:hAnsi="Times New Roman"/>
          <w:bCs/>
          <w:sz w:val="28"/>
          <w:szCs w:val="28"/>
        </w:rPr>
        <w:t>Д</w:t>
      </w:r>
      <w:r>
        <w:rPr>
          <w:rFonts w:ascii="Times New Roman" w:hAnsi="Times New Roman"/>
          <w:sz w:val="28"/>
          <w:szCs w:val="28"/>
        </w:rPr>
        <w:t>екоративная отделка изделия (</w:t>
      </w:r>
      <w:r w:rsidRPr="00317985">
        <w:rPr>
          <w:rFonts w:ascii="Times New Roman" w:hAnsi="Times New Roman"/>
          <w:sz w:val="28"/>
          <w:szCs w:val="28"/>
        </w:rPr>
        <w:t xml:space="preserve">нанесение рисунка, присоединение мелких деталей, придание фактуры). Проделывание отверстия в изделии. </w:t>
      </w:r>
      <w:r w:rsidRPr="00317985">
        <w:rPr>
          <w:rFonts w:ascii="Times New Roman" w:hAnsi="Times New Roman"/>
          <w:bCs/>
          <w:sz w:val="28"/>
          <w:szCs w:val="28"/>
        </w:rPr>
        <w:t>П</w:t>
      </w:r>
      <w:r w:rsidRPr="00317985">
        <w:rPr>
          <w:rFonts w:ascii="Times New Roman" w:hAnsi="Times New Roman"/>
          <w:sz w:val="28"/>
          <w:szCs w:val="28"/>
        </w:rPr>
        <w:t>окры</w:t>
      </w:r>
      <w:r>
        <w:rPr>
          <w:rFonts w:ascii="Times New Roman" w:hAnsi="Times New Roman"/>
          <w:sz w:val="28"/>
          <w:szCs w:val="28"/>
        </w:rPr>
        <w:t>тие изделия глазурью (краской) способом погружения (</w:t>
      </w:r>
      <w:r w:rsidRPr="00317985">
        <w:rPr>
          <w:rFonts w:ascii="Times New Roman" w:hAnsi="Times New Roman"/>
          <w:sz w:val="28"/>
          <w:szCs w:val="28"/>
        </w:rPr>
        <w:t xml:space="preserve">с помощью </w:t>
      </w:r>
      <w:r w:rsidRPr="00317985">
        <w:rPr>
          <w:rFonts w:ascii="Times New Roman" w:hAnsi="Times New Roman"/>
          <w:sz w:val="28"/>
          <w:szCs w:val="28"/>
        </w:rPr>
        <w:lastRenderedPageBreak/>
        <w:t xml:space="preserve">кисти). </w:t>
      </w:r>
      <w:r w:rsidRPr="00317985">
        <w:rPr>
          <w:rFonts w:ascii="Times New Roman" w:hAnsi="Times New Roman"/>
          <w:bCs/>
          <w:sz w:val="28"/>
          <w:szCs w:val="28"/>
          <w:shd w:val="clear" w:color="auto" w:fill="FFFFFF"/>
        </w:rPr>
        <w:t>У</w:t>
      </w:r>
      <w:r w:rsidRPr="00317985">
        <w:rPr>
          <w:rFonts w:ascii="Times New Roman" w:hAnsi="Times New Roman"/>
          <w:sz w:val="28"/>
          <w:szCs w:val="28"/>
        </w:rPr>
        <w:t xml:space="preserve">борка рабочего места. </w:t>
      </w:r>
      <w:r w:rsidRPr="00C17E8F">
        <w:rPr>
          <w:rFonts w:ascii="Times New Roman" w:hAnsi="Times New Roman" w:cs="Times New Roman"/>
          <w:sz w:val="28"/>
          <w:szCs w:val="28"/>
        </w:rPr>
        <w:t>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7E7ABF" w:rsidRDefault="007E7ABF" w:rsidP="00BC1A8E">
      <w:pPr>
        <w:pStyle w:val="afe"/>
        <w:spacing w:line="360" w:lineRule="auto"/>
        <w:jc w:val="center"/>
        <w:rPr>
          <w:rFonts w:ascii="Times New Roman" w:hAnsi="Times New Roman"/>
          <w:b/>
          <w:i/>
          <w:sz w:val="28"/>
          <w:szCs w:val="28"/>
        </w:rPr>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Ткачество.</w:t>
      </w:r>
    </w:p>
    <w:p w:rsidR="00BC1A8E" w:rsidRPr="00C17E8F" w:rsidRDefault="00BC1A8E" w:rsidP="00BC1A8E">
      <w:pPr>
        <w:spacing w:line="360" w:lineRule="auto"/>
        <w:ind w:firstLine="708"/>
        <w:jc w:val="both"/>
        <w:rPr>
          <w:rFonts w:ascii="Times New Roman" w:hAnsi="Times New Roman" w:cs="Times New Roman"/>
          <w:sz w:val="28"/>
          <w:szCs w:val="28"/>
        </w:rPr>
      </w:pPr>
      <w:r w:rsidRPr="00C17E8F">
        <w:rPr>
          <w:rFonts w:ascii="Times New Roman" w:hAnsi="Times New Roman" w:cs="Times New Roman"/>
          <w:bCs/>
          <w:sz w:val="28"/>
          <w:szCs w:val="28"/>
        </w:rPr>
        <w:t>Узнавание (р</w:t>
      </w:r>
      <w:r w:rsidRPr="00C17E8F">
        <w:rPr>
          <w:rFonts w:ascii="Times New Roman" w:hAnsi="Times New Roman" w:cs="Times New Roman"/>
          <w:sz w:val="28"/>
          <w:szCs w:val="28"/>
        </w:rPr>
        <w:t xml:space="preserve">азличение) основных частей ткацкого станка и ткацкого оборудования. Подготовка рабочего места.Подготовка станка к работе. </w:t>
      </w:r>
      <w:r w:rsidRPr="00C17E8F">
        <w:rPr>
          <w:rFonts w:ascii="Times New Roman" w:hAnsi="Times New Roman" w:cs="Times New Roman"/>
          <w:bCs/>
          <w:sz w:val="28"/>
          <w:szCs w:val="28"/>
        </w:rPr>
        <w:t>Р</w:t>
      </w:r>
      <w:r w:rsidRPr="00C17E8F">
        <w:rPr>
          <w:rFonts w:ascii="Times New Roman" w:hAnsi="Times New Roman" w:cs="Times New Roman"/>
          <w:sz w:val="28"/>
          <w:szCs w:val="28"/>
        </w:rPr>
        <w:t xml:space="preserve">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станка.Украшение изделия декоративным материалом. Уборка рабочего места. </w:t>
      </w:r>
      <w:r>
        <w:rPr>
          <w:rFonts w:ascii="Times New Roman" w:hAnsi="Times New Roman" w:cs="Times New Roman"/>
          <w:sz w:val="28"/>
          <w:szCs w:val="28"/>
        </w:rPr>
        <w:t>С</w:t>
      </w:r>
      <w:r w:rsidRPr="00C17E8F">
        <w:rPr>
          <w:rFonts w:ascii="Times New Roman" w:hAnsi="Times New Roman" w:cs="Times New Roman"/>
          <w:sz w:val="28"/>
          <w:szCs w:val="28"/>
        </w:rPr>
        <w:t>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Деревообработка.</w:t>
      </w:r>
    </w:p>
    <w:p w:rsidR="00BC1A8E" w:rsidRPr="00E3752A" w:rsidRDefault="00BC1A8E" w:rsidP="00BC1A8E">
      <w:pPr>
        <w:pStyle w:val="Standard"/>
        <w:spacing w:line="360" w:lineRule="auto"/>
        <w:ind w:firstLine="708"/>
        <w:jc w:val="both"/>
        <w:rPr>
          <w:b/>
          <w:sz w:val="28"/>
          <w:szCs w:val="28"/>
        </w:rPr>
      </w:pPr>
      <w:r>
        <w:rPr>
          <w:rFonts w:ascii="Times New Roman" w:hAnsi="Times New Roman"/>
          <w:bCs/>
          <w:sz w:val="28"/>
          <w:szCs w:val="28"/>
        </w:rPr>
        <w:t>Узнавание (р</w:t>
      </w:r>
      <w:r w:rsidRPr="00317985">
        <w:rPr>
          <w:rFonts w:ascii="Times New Roman" w:hAnsi="Times New Roman"/>
          <w:sz w:val="28"/>
          <w:szCs w:val="28"/>
        </w:rPr>
        <w:t>азличение</w:t>
      </w:r>
      <w:r>
        <w:rPr>
          <w:rFonts w:ascii="Times New Roman" w:hAnsi="Times New Roman"/>
          <w:sz w:val="28"/>
          <w:szCs w:val="28"/>
        </w:rPr>
        <w:t>)</w:t>
      </w:r>
      <w:r w:rsidRPr="00317985">
        <w:rPr>
          <w:rFonts w:ascii="Times New Roman" w:hAnsi="Times New Roman"/>
          <w:sz w:val="28"/>
          <w:szCs w:val="28"/>
        </w:rPr>
        <w:t xml:space="preserve"> материалов (древесный (сырье)</w:t>
      </w:r>
      <w:r w:rsidRPr="00317985">
        <w:rPr>
          <w:rFonts w:ascii="Times New Roman" w:hAnsi="Times New Roman"/>
          <w:bCs/>
          <w:sz w:val="28"/>
          <w:szCs w:val="28"/>
        </w:rPr>
        <w:t xml:space="preserve">, </w:t>
      </w:r>
      <w:r w:rsidRPr="00317985">
        <w:rPr>
          <w:rFonts w:ascii="Times New Roman" w:hAnsi="Times New Roman"/>
          <w:sz w:val="28"/>
          <w:szCs w:val="28"/>
        </w:rPr>
        <w:t>крепёжный</w:t>
      </w:r>
      <w:r w:rsidRPr="00317985">
        <w:rPr>
          <w:rFonts w:ascii="Times New Roman" w:hAnsi="Times New Roman"/>
          <w:bCs/>
          <w:sz w:val="28"/>
          <w:szCs w:val="28"/>
        </w:rPr>
        <w:t xml:space="preserve">, </w:t>
      </w:r>
      <w:r>
        <w:rPr>
          <w:rFonts w:ascii="Times New Roman" w:hAnsi="Times New Roman"/>
          <w:sz w:val="28"/>
          <w:szCs w:val="28"/>
        </w:rPr>
        <w:t>покрасочный). Узнавание (р</w:t>
      </w:r>
      <w:r w:rsidRPr="00317985">
        <w:rPr>
          <w:rFonts w:ascii="Times New Roman" w:hAnsi="Times New Roman"/>
          <w:sz w:val="28"/>
          <w:szCs w:val="28"/>
        </w:rPr>
        <w:t>азличение</w:t>
      </w:r>
      <w:r>
        <w:rPr>
          <w:rFonts w:ascii="Times New Roman" w:hAnsi="Times New Roman"/>
          <w:sz w:val="28"/>
          <w:szCs w:val="28"/>
        </w:rPr>
        <w:t xml:space="preserve">) инструментов </w:t>
      </w:r>
      <w:r w:rsidRPr="00317985">
        <w:rPr>
          <w:rFonts w:ascii="Times New Roman" w:hAnsi="Times New Roman"/>
          <w:sz w:val="28"/>
          <w:szCs w:val="28"/>
        </w:rPr>
        <w:t>для разметки</w:t>
      </w:r>
      <w:r>
        <w:rPr>
          <w:rFonts w:ascii="Times New Roman" w:hAnsi="Times New Roman"/>
          <w:bCs/>
          <w:sz w:val="28"/>
          <w:szCs w:val="28"/>
        </w:rPr>
        <w:t xml:space="preserve"> (</w:t>
      </w:r>
      <w:r w:rsidRPr="00317985">
        <w:rPr>
          <w:rFonts w:ascii="Times New Roman" w:hAnsi="Times New Roman"/>
          <w:sz w:val="28"/>
          <w:szCs w:val="28"/>
        </w:rPr>
        <w:t xml:space="preserve">для обработки дерева, для соединения деталей). </w:t>
      </w: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w:t>
      </w:r>
      <w:r w:rsidRPr="00317985">
        <w:rPr>
          <w:rFonts w:ascii="Times New Roman" w:hAnsi="Times New Roman"/>
          <w:sz w:val="28"/>
          <w:szCs w:val="28"/>
        </w:rPr>
        <w:lastRenderedPageBreak/>
        <w:t xml:space="preserve">Уборка рабочего места. </w:t>
      </w:r>
      <w:r w:rsidRPr="00317985">
        <w:rPr>
          <w:rFonts w:ascii="Times New Roman" w:hAnsi="Times New Roman"/>
          <w:bCs/>
          <w:sz w:val="28"/>
          <w:szCs w:val="28"/>
        </w:rPr>
        <w:t>Подготовительная работа с заготовкой.</w:t>
      </w:r>
      <w:r w:rsidRPr="00317985">
        <w:rPr>
          <w:rFonts w:ascii="Times New Roman" w:hAnsi="Times New Roman"/>
          <w:sz w:val="28"/>
          <w:szCs w:val="28"/>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Pr>
          <w:rFonts w:ascii="Times New Roman" w:hAnsi="Times New Roman"/>
          <w:bCs/>
          <w:sz w:val="28"/>
          <w:szCs w:val="28"/>
        </w:rPr>
        <w:t>Склеивание</w:t>
      </w:r>
      <w:r w:rsidRPr="00317985">
        <w:rPr>
          <w:rFonts w:ascii="Times New Roman" w:hAnsi="Times New Roman"/>
          <w:sz w:val="28"/>
          <w:szCs w:val="28"/>
        </w:rPr>
        <w:t xml:space="preserve"> деревянных деталей</w:t>
      </w:r>
      <w:r>
        <w:rPr>
          <w:rFonts w:ascii="Times New Roman" w:hAnsi="Times New Roman"/>
          <w:sz w:val="28"/>
          <w:szCs w:val="28"/>
        </w:rPr>
        <w:t>. С</w:t>
      </w:r>
      <w:r w:rsidRPr="00317985">
        <w:rPr>
          <w:rFonts w:ascii="Times New Roman" w:hAnsi="Times New Roman"/>
          <w:sz w:val="28"/>
          <w:szCs w:val="28"/>
        </w:rPr>
        <w:t xml:space="preserve">оединение </w:t>
      </w:r>
      <w:r>
        <w:rPr>
          <w:rFonts w:ascii="Times New Roman" w:hAnsi="Times New Roman"/>
          <w:sz w:val="28"/>
          <w:szCs w:val="28"/>
        </w:rPr>
        <w:t xml:space="preserve">деревянных деталей </w:t>
      </w:r>
      <w:r w:rsidRPr="00317985">
        <w:rPr>
          <w:rFonts w:ascii="Times New Roman" w:hAnsi="Times New Roman"/>
          <w:sz w:val="28"/>
          <w:szCs w:val="28"/>
        </w:rPr>
        <w:t>гвозд</w:t>
      </w:r>
      <w:r>
        <w:rPr>
          <w:rFonts w:ascii="Times New Roman" w:hAnsi="Times New Roman"/>
          <w:sz w:val="28"/>
          <w:szCs w:val="28"/>
        </w:rPr>
        <w:t>ями (</w:t>
      </w:r>
      <w:r w:rsidRPr="00317985">
        <w:rPr>
          <w:rFonts w:ascii="Times New Roman" w:hAnsi="Times New Roman"/>
          <w:sz w:val="28"/>
          <w:szCs w:val="28"/>
        </w:rPr>
        <w:t>шуруп</w:t>
      </w:r>
      <w:r>
        <w:rPr>
          <w:rFonts w:ascii="Times New Roman" w:hAnsi="Times New Roman"/>
          <w:sz w:val="28"/>
          <w:szCs w:val="28"/>
        </w:rPr>
        <w:t>ами)</w:t>
      </w:r>
      <w:r w:rsidRPr="00317985">
        <w:rPr>
          <w:rFonts w:ascii="Times New Roman" w:hAnsi="Times New Roman"/>
          <w:sz w:val="28"/>
          <w:szCs w:val="28"/>
        </w:rPr>
        <w:t>.</w:t>
      </w:r>
      <w:r w:rsidRPr="00C17E8F">
        <w:rPr>
          <w:rFonts w:ascii="Times New Roman" w:hAnsi="Times New Roman" w:cs="Times New Roman"/>
          <w:sz w:val="28"/>
          <w:szCs w:val="28"/>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r>
        <w:rPr>
          <w:rFonts w:ascii="Times New Roman" w:hAnsi="Times New Roman" w:cs="Times New Roman"/>
          <w:sz w:val="28"/>
          <w:szCs w:val="28"/>
        </w:rPr>
        <w:t>.</w:t>
      </w:r>
    </w:p>
    <w:p w:rsidR="00BC1A8E" w:rsidRPr="00E3752A" w:rsidRDefault="00BC1A8E" w:rsidP="00BC1A8E">
      <w:pPr>
        <w:pStyle w:val="afe"/>
        <w:spacing w:line="360" w:lineRule="auto"/>
        <w:jc w:val="center"/>
        <w:rPr>
          <w:rFonts w:ascii="Times New Roman" w:hAnsi="Times New Roman"/>
          <w:b/>
          <w:sz w:val="28"/>
          <w:szCs w:val="28"/>
        </w:rPr>
      </w:pPr>
      <w:r w:rsidRPr="00E3752A">
        <w:rPr>
          <w:rFonts w:ascii="Times New Roman" w:hAnsi="Times New Roman"/>
          <w:b/>
          <w:sz w:val="28"/>
          <w:szCs w:val="28"/>
        </w:rPr>
        <w:t>Полиграфия.</w:t>
      </w:r>
    </w:p>
    <w:p w:rsidR="00BC1A8E" w:rsidRPr="00317985" w:rsidRDefault="00BC1A8E" w:rsidP="00BC1A8E">
      <w:pPr>
        <w:pStyle w:val="afe"/>
        <w:spacing w:line="360" w:lineRule="auto"/>
        <w:ind w:firstLine="708"/>
        <w:jc w:val="both"/>
        <w:rPr>
          <w:rFonts w:ascii="Times New Roman" w:hAnsi="Times New Roman"/>
          <w:bCs/>
          <w:sz w:val="28"/>
          <w:szCs w:val="28"/>
        </w:rPr>
      </w:pPr>
      <w:r>
        <w:rPr>
          <w:rFonts w:ascii="Times New Roman" w:hAnsi="Times New Roman"/>
          <w:bCs/>
          <w:i/>
          <w:sz w:val="28"/>
          <w:szCs w:val="28"/>
        </w:rPr>
        <w:t>Фотографирование</w:t>
      </w:r>
      <w:r>
        <w:rPr>
          <w:rFonts w:ascii="Times New Roman" w:hAnsi="Times New Roman"/>
          <w:bCs/>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w:t>
      </w:r>
      <w:r>
        <w:rPr>
          <w:rFonts w:ascii="Times New Roman" w:hAnsi="Times New Roman"/>
          <w:sz w:val="28"/>
          <w:szCs w:val="28"/>
        </w:rPr>
        <w:t xml:space="preserve">тографий. Настройка изображения. </w:t>
      </w:r>
      <w:r w:rsidRPr="00317985">
        <w:rPr>
          <w:rFonts w:ascii="Times New Roman" w:hAnsi="Times New Roman"/>
          <w:sz w:val="28"/>
          <w:szCs w:val="28"/>
        </w:rPr>
        <w:t>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BC1A8E" w:rsidRPr="00317985" w:rsidRDefault="00BC1A8E" w:rsidP="00BC1A8E">
      <w:pPr>
        <w:pStyle w:val="afe"/>
        <w:spacing w:line="360" w:lineRule="auto"/>
        <w:ind w:firstLine="708"/>
        <w:jc w:val="both"/>
        <w:rPr>
          <w:rFonts w:ascii="Times New Roman" w:hAnsi="Times New Roman"/>
          <w:bCs/>
          <w:i/>
          <w:sz w:val="28"/>
          <w:szCs w:val="28"/>
        </w:rPr>
      </w:pPr>
      <w:r>
        <w:rPr>
          <w:rFonts w:ascii="Times New Roman" w:hAnsi="Times New Roman"/>
          <w:i/>
          <w:sz w:val="28"/>
          <w:szCs w:val="28"/>
        </w:rPr>
        <w:t>Ламинирование</w:t>
      </w:r>
      <w:r>
        <w:rPr>
          <w:rFonts w:ascii="Times New Roman" w:hAnsi="Times New Roman"/>
          <w:sz w:val="28"/>
          <w:szCs w:val="28"/>
        </w:rPr>
        <w:t>. Р</w:t>
      </w:r>
      <w:r w:rsidRPr="00317985">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w:t>
      </w:r>
      <w:r>
        <w:rPr>
          <w:rFonts w:ascii="Times New Roman" w:hAnsi="Times New Roman"/>
          <w:sz w:val="28"/>
          <w:szCs w:val="28"/>
        </w:rPr>
        <w:t xml:space="preserve">ствий при работе на ламинаторе: </w:t>
      </w:r>
      <w:r w:rsidRPr="00317985">
        <w:rPr>
          <w:rFonts w:ascii="Times New Roman" w:hAnsi="Times New Roman"/>
          <w:sz w:val="28"/>
          <w:szCs w:val="28"/>
        </w:rPr>
        <w:t>включение ламинатора, вставление листа бумаги в конверт, вставление конверта во входное отверстие, вынимание к</w:t>
      </w:r>
      <w:r>
        <w:rPr>
          <w:rFonts w:ascii="Times New Roman" w:hAnsi="Times New Roman"/>
          <w:sz w:val="28"/>
          <w:szCs w:val="28"/>
        </w:rPr>
        <w:t>онверта из выпускного отверстия</w:t>
      </w:r>
      <w:r w:rsidRPr="00317985">
        <w:rPr>
          <w:rFonts w:ascii="Times New Roman" w:hAnsi="Times New Roman"/>
          <w:sz w:val="28"/>
          <w:szCs w:val="28"/>
        </w:rPr>
        <w:t>.</w:t>
      </w:r>
    </w:p>
    <w:p w:rsidR="00BC1A8E" w:rsidRPr="00EF002E" w:rsidRDefault="00BC1A8E" w:rsidP="00BC1A8E">
      <w:pPr>
        <w:pStyle w:val="Standard"/>
        <w:spacing w:line="360" w:lineRule="auto"/>
        <w:ind w:firstLine="708"/>
        <w:jc w:val="both"/>
      </w:pPr>
      <w:r>
        <w:rPr>
          <w:rFonts w:ascii="Times New Roman" w:hAnsi="Times New Roman"/>
          <w:i/>
          <w:sz w:val="28"/>
          <w:szCs w:val="28"/>
        </w:rPr>
        <w:t>Выполнение копировальных работ</w:t>
      </w:r>
      <w:r w:rsidRPr="00E3752A">
        <w:rPr>
          <w:rFonts w:ascii="Times New Roman" w:hAnsi="Times New Roman"/>
          <w:i/>
          <w:sz w:val="28"/>
          <w:szCs w:val="28"/>
        </w:rPr>
        <w:t>.</w:t>
      </w:r>
      <w:r>
        <w:rPr>
          <w:rFonts w:ascii="Times New Roman" w:hAnsi="Times New Roman"/>
          <w:sz w:val="28"/>
          <w:szCs w:val="28"/>
        </w:rPr>
        <w:t xml:space="preserve"> Р</w:t>
      </w:r>
      <w:r w:rsidRPr="00317985">
        <w:rPr>
          <w:rFonts w:ascii="Times New Roman" w:hAnsi="Times New Roman"/>
          <w:sz w:val="28"/>
          <w:szCs w:val="28"/>
        </w:rPr>
        <w:t xml:space="preserve">азличение составных частей копировального аппарата. </w:t>
      </w:r>
      <w:r>
        <w:rPr>
          <w:rFonts w:ascii="Times New Roman" w:hAnsi="Times New Roman" w:cs="Times New Roman"/>
          <w:sz w:val="28"/>
          <w:szCs w:val="28"/>
        </w:rPr>
        <w:t>Р</w:t>
      </w:r>
      <w:r w:rsidRPr="00E3752A">
        <w:rPr>
          <w:rFonts w:ascii="Times New Roman" w:hAnsi="Times New Roman" w:cs="Times New Roman"/>
          <w:sz w:val="28"/>
          <w:szCs w:val="28"/>
        </w:rPr>
        <w:t>азмещение листа бумаги на стекле планшета</w:t>
      </w:r>
      <w:r>
        <w:rPr>
          <w:rFonts w:ascii="Times New Roman" w:hAnsi="Times New Roman" w:cs="Times New Roman"/>
          <w:sz w:val="28"/>
          <w:szCs w:val="28"/>
        </w:rPr>
        <w:t xml:space="preserve">. </w:t>
      </w:r>
      <w:r>
        <w:rPr>
          <w:rFonts w:ascii="Times New Roman" w:hAnsi="Times New Roman"/>
          <w:sz w:val="28"/>
          <w:szCs w:val="28"/>
        </w:rPr>
        <w:t>С</w:t>
      </w:r>
      <w:r w:rsidRPr="00317985">
        <w:rPr>
          <w:rFonts w:ascii="Times New Roman" w:hAnsi="Times New Roman"/>
          <w:sz w:val="28"/>
          <w:szCs w:val="28"/>
        </w:rPr>
        <w:t>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BC1A8E" w:rsidRPr="00E3752A" w:rsidRDefault="00BC1A8E" w:rsidP="00BC1A8E">
      <w:pPr>
        <w:pStyle w:val="Standard"/>
        <w:spacing w:line="360" w:lineRule="auto"/>
        <w:ind w:firstLine="708"/>
        <w:jc w:val="both"/>
      </w:pPr>
      <w:r>
        <w:rPr>
          <w:rFonts w:ascii="Times New Roman" w:hAnsi="Times New Roman"/>
          <w:i/>
          <w:sz w:val="28"/>
          <w:szCs w:val="28"/>
        </w:rPr>
        <w:lastRenderedPageBreak/>
        <w:t>Резка</w:t>
      </w:r>
      <w:r>
        <w:rPr>
          <w:rFonts w:ascii="Times New Roman" w:hAnsi="Times New Roman"/>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резака. </w:t>
      </w:r>
      <w:r w:rsidRPr="00E3752A">
        <w:rPr>
          <w:rFonts w:ascii="Times New Roman" w:hAnsi="Times New Roman" w:cs="Times New Roman"/>
          <w:sz w:val="28"/>
          <w:szCs w:val="28"/>
        </w:rPr>
        <w:t>Размещение листа на панели корпуса.</w:t>
      </w:r>
      <w:r>
        <w:rPr>
          <w:rFonts w:ascii="Times New Roman" w:hAnsi="Times New Roman"/>
          <w:sz w:val="28"/>
          <w:szCs w:val="28"/>
        </w:rPr>
        <w:t>С</w:t>
      </w:r>
      <w:r w:rsidRPr="00317985">
        <w:rPr>
          <w:rFonts w:ascii="Times New Roman" w:hAnsi="Times New Roman"/>
          <w:sz w:val="28"/>
          <w:szCs w:val="28"/>
        </w:rPr>
        <w:t xml:space="preserve">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BC1A8E"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Б</w:t>
      </w:r>
      <w:r w:rsidRPr="00E3752A">
        <w:rPr>
          <w:rFonts w:ascii="Times New Roman" w:hAnsi="Times New Roman"/>
          <w:i/>
          <w:sz w:val="28"/>
          <w:szCs w:val="28"/>
        </w:rPr>
        <w:t>рошюров</w:t>
      </w:r>
      <w:r>
        <w:rPr>
          <w:rFonts w:ascii="Times New Roman" w:hAnsi="Times New Roman"/>
          <w:i/>
          <w:sz w:val="28"/>
          <w:szCs w:val="28"/>
        </w:rPr>
        <w:t>ание</w:t>
      </w:r>
      <w:r w:rsidRPr="00E3752A">
        <w:rPr>
          <w:rFonts w:ascii="Times New Roman" w:hAnsi="Times New Roman"/>
          <w:i/>
          <w:sz w:val="28"/>
          <w:szCs w:val="28"/>
        </w:rPr>
        <w:t>.</w:t>
      </w:r>
      <w:r>
        <w:rPr>
          <w:rFonts w:ascii="Times New Roman" w:hAnsi="Times New Roman"/>
          <w:sz w:val="28"/>
          <w:szCs w:val="28"/>
        </w:rPr>
        <w:t xml:space="preserve"> Различение составных частей</w:t>
      </w:r>
      <w:r w:rsidRPr="00317985">
        <w:rPr>
          <w:rFonts w:ascii="Times New Roman" w:hAnsi="Times New Roman"/>
          <w:sz w:val="28"/>
          <w:szCs w:val="28"/>
        </w:rPr>
        <w:t xml:space="preserve"> брошюровщика. </w:t>
      </w:r>
      <w:r w:rsidRPr="00E3752A">
        <w:rPr>
          <w:rFonts w:ascii="Times New Roman" w:hAnsi="Times New Roman" w:cs="Times New Roman"/>
          <w:sz w:val="28"/>
          <w:szCs w:val="28"/>
        </w:rPr>
        <w:t>Установка пружины на гребень.</w:t>
      </w:r>
      <w:r>
        <w:rPr>
          <w:rFonts w:ascii="Times New Roman" w:hAnsi="Times New Roman"/>
          <w:sz w:val="28"/>
          <w:szCs w:val="28"/>
        </w:rPr>
        <w:t>В</w:t>
      </w:r>
      <w:r w:rsidRPr="00317985">
        <w:rPr>
          <w:rFonts w:ascii="Times New Roman" w:hAnsi="Times New Roman"/>
          <w:sz w:val="28"/>
          <w:szCs w:val="28"/>
        </w:rPr>
        <w:t>ставление листа в перфорационное отверстие</w:t>
      </w:r>
      <w:r>
        <w:rPr>
          <w:rFonts w:ascii="Times New Roman" w:hAnsi="Times New Roman"/>
          <w:sz w:val="28"/>
          <w:szCs w:val="28"/>
        </w:rPr>
        <w:t xml:space="preserve"> брошюровщика. Н</w:t>
      </w:r>
      <w:r w:rsidRPr="00317985">
        <w:rPr>
          <w:rFonts w:ascii="Times New Roman" w:hAnsi="Times New Roman"/>
          <w:sz w:val="28"/>
          <w:szCs w:val="28"/>
        </w:rPr>
        <w:t>анизывание листа на пружину</w:t>
      </w:r>
      <w:r>
        <w:rPr>
          <w:rFonts w:ascii="Times New Roman" w:hAnsi="Times New Roman"/>
          <w:sz w:val="28"/>
          <w:szCs w:val="28"/>
        </w:rPr>
        <w:t xml:space="preserve">. </w:t>
      </w:r>
      <w:r w:rsidRPr="00E3752A">
        <w:rPr>
          <w:rFonts w:ascii="Times New Roman" w:hAnsi="Times New Roman" w:cs="Times New Roman"/>
          <w:sz w:val="28"/>
          <w:szCs w:val="28"/>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r>
        <w:rPr>
          <w:rFonts w:ascii="Times New Roman" w:hAnsi="Times New Roman" w:cs="Times New Roman"/>
          <w:sz w:val="28"/>
          <w:szCs w:val="28"/>
        </w:rPr>
        <w:t>.</w:t>
      </w:r>
    </w:p>
    <w:p w:rsidR="00DB630D" w:rsidRPr="00E3752A" w:rsidRDefault="00DB630D" w:rsidP="00BC1A8E">
      <w:pPr>
        <w:pStyle w:val="Standard"/>
        <w:spacing w:line="360" w:lineRule="auto"/>
        <w:ind w:firstLine="708"/>
        <w:jc w:val="both"/>
        <w:rPr>
          <w:rFonts w:ascii="Times New Roman" w:hAnsi="Times New Roman"/>
          <w:sz w:val="28"/>
          <w:szCs w:val="28"/>
        </w:rPr>
      </w:pPr>
    </w:p>
    <w:p w:rsidR="00BC1A8E" w:rsidRPr="00E3752A" w:rsidRDefault="00DB630D"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Выполнение операций</w:t>
      </w:r>
      <w:r w:rsidR="00BC1A8E" w:rsidRPr="00E3752A">
        <w:rPr>
          <w:rFonts w:ascii="Times New Roman" w:hAnsi="Times New Roman"/>
          <w:i/>
          <w:sz w:val="28"/>
          <w:szCs w:val="28"/>
        </w:rPr>
        <w:t xml:space="preserve"> на компьютере.</w:t>
      </w:r>
      <w:r w:rsidR="00BC1A8E">
        <w:rPr>
          <w:rFonts w:ascii="Times New Roman" w:hAnsi="Times New Roman"/>
          <w:sz w:val="28"/>
          <w:szCs w:val="28"/>
        </w:rPr>
        <w:t xml:space="preserve"> Р</w:t>
      </w:r>
      <w:r w:rsidR="00BC1A8E" w:rsidRPr="00317985">
        <w:rPr>
          <w:rFonts w:ascii="Times New Roman" w:hAnsi="Times New Roman"/>
          <w:bCs/>
          <w:sz w:val="28"/>
          <w:szCs w:val="28"/>
        </w:rPr>
        <w:t>азличение</w:t>
      </w:r>
      <w:r w:rsidR="00BC1A8E" w:rsidRPr="00317985">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w:t>
      </w:r>
      <w:r w:rsidR="00BC1A8E">
        <w:rPr>
          <w:rFonts w:ascii="Times New Roman" w:hAnsi="Times New Roman"/>
          <w:sz w:val="28"/>
          <w:szCs w:val="28"/>
        </w:rPr>
        <w:t xml:space="preserve"> (пробел, ввод и др.)</w:t>
      </w:r>
      <w:r w:rsidR="00BC1A8E" w:rsidRPr="00317985">
        <w:rPr>
          <w:rFonts w:ascii="Times New Roman" w:hAnsi="Times New Roman"/>
          <w:sz w:val="28"/>
          <w:szCs w:val="28"/>
        </w:rPr>
        <w:t>. Набор текста с печатного образца. Выделение текста.</w:t>
      </w:r>
      <w:r w:rsidR="00BC1A8E" w:rsidRPr="00E3752A">
        <w:rPr>
          <w:rFonts w:ascii="Times New Roman" w:hAnsi="Times New Roman" w:cs="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r w:rsidR="00BC1A8E">
        <w:rPr>
          <w:rFonts w:ascii="Times New Roman" w:hAnsi="Times New Roman" w:cs="Times New Roman"/>
          <w:sz w:val="28"/>
          <w:szCs w:val="28"/>
        </w:rPr>
        <w:t xml:space="preserve">. </w:t>
      </w:r>
      <w:r w:rsidR="00BC1A8E" w:rsidRPr="00317985">
        <w:rPr>
          <w:rFonts w:ascii="Times New Roman" w:hAnsi="Times New Roman"/>
          <w:sz w:val="28"/>
          <w:szCs w:val="28"/>
        </w:rPr>
        <w:t xml:space="preserve">Создание текстового файла (папки).Соблюдение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i/>
          <w:sz w:val="28"/>
          <w:szCs w:val="28"/>
        </w:rPr>
        <w:t>Печать</w:t>
      </w:r>
      <w:r w:rsidRPr="00E3752A">
        <w:rPr>
          <w:rFonts w:ascii="Times New Roman" w:hAnsi="Times New Roman"/>
          <w:i/>
          <w:sz w:val="28"/>
          <w:szCs w:val="28"/>
        </w:rPr>
        <w:t xml:space="preserve"> на принтере</w:t>
      </w:r>
      <w:r w:rsidRPr="00317985">
        <w:rPr>
          <w:rFonts w:ascii="Times New Roman" w:hAnsi="Times New Roman"/>
          <w:sz w:val="28"/>
          <w:szCs w:val="28"/>
        </w:rPr>
        <w:t xml:space="preserve">. </w:t>
      </w:r>
      <w:r w:rsidRPr="00317985">
        <w:rPr>
          <w:rFonts w:ascii="Times New Roman" w:hAnsi="Times New Roman"/>
          <w:bCs/>
          <w:sz w:val="28"/>
          <w:szCs w:val="28"/>
        </w:rPr>
        <w:t>Различение</w:t>
      </w:r>
      <w:r w:rsidRPr="00317985">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BC1A8E" w:rsidRPr="00E3752A" w:rsidRDefault="00BC1A8E" w:rsidP="00BC1A8E">
      <w:pPr>
        <w:pStyle w:val="Standard"/>
        <w:spacing w:line="360" w:lineRule="auto"/>
        <w:ind w:firstLine="708"/>
        <w:jc w:val="both"/>
        <w:rPr>
          <w:rFonts w:ascii="Times New Roman" w:hAnsi="Times New Roman" w:cs="Times New Roman"/>
          <w:sz w:val="28"/>
          <w:szCs w:val="28"/>
        </w:rPr>
      </w:pPr>
      <w:r w:rsidRPr="00E3752A">
        <w:rPr>
          <w:rFonts w:ascii="Times New Roman" w:hAnsi="Times New Roman" w:cs="Times New Roman"/>
          <w:sz w:val="28"/>
          <w:szCs w:val="28"/>
        </w:rPr>
        <w:t xml:space="preserve">Соблюдение последовательности действий при изготовлении блокнота: изготовление обложки, ламинирование обложки, нарезка листов, сборка </w:t>
      </w:r>
      <w:r w:rsidRPr="00E3752A">
        <w:rPr>
          <w:rFonts w:ascii="Times New Roman" w:hAnsi="Times New Roman" w:cs="Times New Roman"/>
          <w:sz w:val="28"/>
          <w:szCs w:val="28"/>
        </w:rPr>
        <w:lastRenderedPageBreak/>
        <w:t>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Растениеводство.</w:t>
      </w:r>
    </w:p>
    <w:p w:rsidR="00BC1A8E" w:rsidRDefault="00BC1A8E" w:rsidP="00BC1A8E">
      <w:pPr>
        <w:pStyle w:val="Standard"/>
        <w:spacing w:line="360" w:lineRule="auto"/>
        <w:ind w:firstLine="708"/>
        <w:jc w:val="both"/>
        <w:rPr>
          <w:rFonts w:ascii="Times New Roman" w:hAnsi="Times New Roman"/>
          <w:bCs/>
          <w:i/>
          <w:sz w:val="28"/>
          <w:szCs w:val="28"/>
        </w:rPr>
      </w:pPr>
      <w:r w:rsidRPr="00E3752A">
        <w:rPr>
          <w:rFonts w:ascii="Times New Roman" w:hAnsi="Times New Roman"/>
          <w:bCs/>
          <w:i/>
          <w:sz w:val="28"/>
          <w:szCs w:val="28"/>
        </w:rPr>
        <w:t>Выращивание комнатных растений</w:t>
      </w:r>
      <w:r>
        <w:rPr>
          <w:rFonts w:ascii="Times New Roman" w:hAnsi="Times New Roman"/>
          <w:bCs/>
          <w:sz w:val="28"/>
          <w:szCs w:val="28"/>
        </w:rPr>
        <w:t>.</w:t>
      </w:r>
      <w:r w:rsidRPr="00E3752A">
        <w:rPr>
          <w:rFonts w:ascii="Times New Roman" w:hAnsi="Times New Roman" w:cs="Times New Roman"/>
          <w:sz w:val="28"/>
          <w:szCs w:val="28"/>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317985">
        <w:rPr>
          <w:rFonts w:ascii="Times New Roman" w:hAnsi="Times New Roman"/>
          <w:sz w:val="28"/>
          <w:szCs w:val="28"/>
        </w:rPr>
        <w:t>.</w:t>
      </w:r>
    </w:p>
    <w:p w:rsidR="00BC1A8E" w:rsidRPr="00E3752A" w:rsidRDefault="00BC1A8E" w:rsidP="00BC1A8E">
      <w:pPr>
        <w:pStyle w:val="Standard"/>
        <w:spacing w:line="360" w:lineRule="auto"/>
        <w:ind w:firstLine="708"/>
        <w:jc w:val="both"/>
        <w:rPr>
          <w:sz w:val="28"/>
          <w:szCs w:val="28"/>
        </w:rPr>
      </w:pPr>
      <w:r w:rsidRPr="00E3752A">
        <w:rPr>
          <w:rFonts w:ascii="Times New Roman" w:hAnsi="Times New Roman"/>
          <w:bCs/>
          <w:i/>
          <w:sz w:val="28"/>
          <w:szCs w:val="28"/>
        </w:rPr>
        <w:t>Выращивание растений в открытом грунте</w:t>
      </w:r>
      <w:r>
        <w:rPr>
          <w:rFonts w:ascii="Times New Roman" w:hAnsi="Times New Roman"/>
          <w:bCs/>
          <w:sz w:val="28"/>
          <w:szCs w:val="28"/>
        </w:rPr>
        <w:t>. П</w:t>
      </w:r>
      <w:r w:rsidRPr="00317985">
        <w:rPr>
          <w:rFonts w:ascii="Times New Roman" w:hAnsi="Times New Roman"/>
          <w:sz w:val="28"/>
          <w:szCs w:val="28"/>
        </w:rPr>
        <w:t xml:space="preserve">ерекапывание почвы. </w:t>
      </w:r>
      <w:r>
        <w:rPr>
          <w:rFonts w:ascii="Times New Roman" w:hAnsi="Times New Roman"/>
          <w:sz w:val="28"/>
          <w:szCs w:val="28"/>
        </w:rPr>
        <w:t xml:space="preserve">Рыхление почвы. </w:t>
      </w:r>
      <w:r w:rsidRPr="00317985">
        <w:rPr>
          <w:rFonts w:ascii="Times New Roman" w:hAnsi="Times New Roman"/>
          <w:sz w:val="28"/>
          <w:szCs w:val="28"/>
        </w:rPr>
        <w:t>Внесение органических удобрений в почву. Приготовление компоста. Оформление грядки и междуряд</w:t>
      </w:r>
      <w:r>
        <w:rPr>
          <w:rFonts w:ascii="Times New Roman" w:hAnsi="Times New Roman"/>
          <w:sz w:val="28"/>
          <w:szCs w:val="28"/>
        </w:rPr>
        <w:t>ья. Изготовление бороздки (</w:t>
      </w:r>
      <w:r w:rsidRPr="00317985">
        <w:rPr>
          <w:rFonts w:ascii="Times New Roman" w:hAnsi="Times New Roman"/>
          <w:sz w:val="28"/>
          <w:szCs w:val="28"/>
        </w:rPr>
        <w:t>лунки</w:t>
      </w:r>
      <w:r>
        <w:rPr>
          <w:rFonts w:ascii="Times New Roman" w:hAnsi="Times New Roman"/>
          <w:sz w:val="28"/>
          <w:szCs w:val="28"/>
        </w:rPr>
        <w:t>)</w:t>
      </w:r>
      <w:r w:rsidRPr="00317985">
        <w:rPr>
          <w:rFonts w:ascii="Times New Roman" w:hAnsi="Times New Roman"/>
          <w:sz w:val="28"/>
          <w:szCs w:val="28"/>
        </w:rPr>
        <w:t xml:space="preserve"> на грядке. Выкапывание ямы. </w:t>
      </w:r>
      <w:r w:rsidRPr="00317985">
        <w:rPr>
          <w:rFonts w:ascii="Times New Roman" w:hAnsi="Times New Roman"/>
          <w:bCs/>
          <w:sz w:val="28"/>
          <w:szCs w:val="28"/>
        </w:rPr>
        <w:t>П</w:t>
      </w:r>
      <w:r w:rsidRPr="00317985">
        <w:rPr>
          <w:rFonts w:ascii="Times New Roman" w:hAnsi="Times New Roman"/>
          <w:sz w:val="28"/>
          <w:szCs w:val="28"/>
        </w:rPr>
        <w:t xml:space="preserve">одготовка семян к посадке.Посев семян. Высаживание рассады в открытый грунт. </w:t>
      </w:r>
      <w:r w:rsidRPr="00317985">
        <w:rPr>
          <w:rFonts w:ascii="Times New Roman" w:hAnsi="Times New Roman"/>
          <w:bCs/>
          <w:sz w:val="28"/>
          <w:szCs w:val="28"/>
        </w:rPr>
        <w:t>П</w:t>
      </w:r>
      <w:r w:rsidRPr="00317985">
        <w:rPr>
          <w:rFonts w:ascii="Times New Roman" w:hAnsi="Times New Roman"/>
          <w:sz w:val="28"/>
          <w:szCs w:val="28"/>
        </w:rPr>
        <w:t xml:space="preserve">олив растений. Удаление сорняков. Обрезка веток. </w:t>
      </w:r>
      <w:r w:rsidRPr="00317985">
        <w:rPr>
          <w:rFonts w:ascii="Times New Roman" w:hAnsi="Times New Roman"/>
          <w:bCs/>
          <w:sz w:val="28"/>
          <w:szCs w:val="28"/>
        </w:rPr>
        <w:t>В</w:t>
      </w:r>
      <w:r w:rsidRPr="00317985">
        <w:rPr>
          <w:rFonts w:ascii="Times New Roman" w:hAnsi="Times New Roman"/>
          <w:sz w:val="28"/>
          <w:szCs w:val="28"/>
        </w:rPr>
        <w:t>ыкапывание овощей. Срезание овощей. Подготовка овощей к хранению (очищение от земли, обрезка ботв</w:t>
      </w:r>
      <w:r>
        <w:rPr>
          <w:rFonts w:ascii="Times New Roman" w:hAnsi="Times New Roman"/>
          <w:sz w:val="28"/>
          <w:szCs w:val="28"/>
        </w:rPr>
        <w:t>ы</w:t>
      </w:r>
      <w:r w:rsidRPr="00317985">
        <w:rPr>
          <w:rFonts w:ascii="Times New Roman" w:hAnsi="Times New Roman"/>
          <w:sz w:val="28"/>
          <w:szCs w:val="28"/>
        </w:rPr>
        <w:t>, просушивание).</w:t>
      </w:r>
      <w:r>
        <w:rPr>
          <w:rFonts w:ascii="Times New Roman" w:hAnsi="Times New Roman"/>
          <w:bCs/>
          <w:sz w:val="28"/>
          <w:szCs w:val="28"/>
        </w:rPr>
        <w:t>Чистка и мытье</w:t>
      </w:r>
      <w:r w:rsidRPr="00317985">
        <w:rPr>
          <w:rFonts w:ascii="Times New Roman" w:hAnsi="Times New Roman"/>
          <w:sz w:val="28"/>
          <w:szCs w:val="28"/>
        </w:rPr>
        <w:t xml:space="preserve"> садов</w:t>
      </w:r>
      <w:r>
        <w:rPr>
          <w:rFonts w:ascii="Times New Roman" w:hAnsi="Times New Roman"/>
          <w:sz w:val="28"/>
          <w:szCs w:val="28"/>
        </w:rPr>
        <w:t xml:space="preserve">ого </w:t>
      </w:r>
      <w:r w:rsidRPr="00317985">
        <w:rPr>
          <w:rFonts w:ascii="Times New Roman" w:hAnsi="Times New Roman"/>
          <w:sz w:val="28"/>
          <w:szCs w:val="28"/>
        </w:rPr>
        <w:t>инвентар</w:t>
      </w:r>
      <w:r>
        <w:rPr>
          <w:rFonts w:ascii="Times New Roman" w:hAnsi="Times New Roman"/>
          <w:sz w:val="28"/>
          <w:szCs w:val="28"/>
        </w:rPr>
        <w:t>я</w:t>
      </w:r>
      <w:r w:rsidRPr="00317985">
        <w:rPr>
          <w:rFonts w:ascii="Times New Roman" w:hAnsi="Times New Roman"/>
          <w:sz w:val="28"/>
          <w:szCs w:val="28"/>
        </w:rPr>
        <w:t>.</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Швейное дело.</w:t>
      </w:r>
    </w:p>
    <w:p w:rsidR="00BC1A8E" w:rsidRPr="00317985"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i/>
          <w:sz w:val="28"/>
          <w:szCs w:val="28"/>
        </w:rPr>
        <w:t>Ручное шитье</w:t>
      </w:r>
      <w:r>
        <w:rPr>
          <w:rFonts w:ascii="Times New Roman" w:hAnsi="Times New Roman"/>
          <w:sz w:val="28"/>
          <w:szCs w:val="28"/>
        </w:rPr>
        <w:t>. Р</w:t>
      </w:r>
      <w:r w:rsidRPr="00317985">
        <w:rPr>
          <w:rFonts w:ascii="Times New Roman" w:hAnsi="Times New Roman"/>
          <w:sz w:val="28"/>
          <w:szCs w:val="28"/>
        </w:rPr>
        <w:t>азличение инструментов и материалов для ручного шитья. Подготовка рабочего места. Отрезание нити определенной длины. Вдевание нити в иголку. Завязыван</w:t>
      </w:r>
      <w:r>
        <w:rPr>
          <w:rFonts w:ascii="Times New Roman" w:hAnsi="Times New Roman"/>
          <w:sz w:val="28"/>
          <w:szCs w:val="28"/>
        </w:rPr>
        <w:t xml:space="preserve">ие узелка. Пришивание пуговицы </w:t>
      </w:r>
      <w:r w:rsidRPr="00317985">
        <w:rPr>
          <w:rFonts w:ascii="Times New Roman" w:hAnsi="Times New Roman"/>
          <w:sz w:val="28"/>
          <w:szCs w:val="28"/>
        </w:rPr>
        <w:t>с двумя отверстиями</w:t>
      </w:r>
      <w:r w:rsidRPr="00E3752A">
        <w:rPr>
          <w:rFonts w:ascii="Times New Roman" w:hAnsi="Times New Roman"/>
          <w:sz w:val="28"/>
          <w:szCs w:val="28"/>
        </w:rPr>
        <w:t>(</w:t>
      </w:r>
      <w:r w:rsidRPr="00317985">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Шитье на электрической машинке.</w:t>
      </w:r>
      <w:r>
        <w:rPr>
          <w:rFonts w:ascii="Times New Roman" w:hAnsi="Times New Roman"/>
          <w:sz w:val="28"/>
          <w:szCs w:val="28"/>
        </w:rPr>
        <w:t>Р</w:t>
      </w:r>
      <w:r w:rsidRPr="00317985">
        <w:rPr>
          <w:rFonts w:ascii="Times New Roman" w:hAnsi="Times New Roman"/>
          <w:sz w:val="28"/>
          <w:szCs w:val="28"/>
        </w:rPr>
        <w:t xml:space="preserve">азличение основных частей электрической швейной машинки. </w:t>
      </w:r>
      <w:r>
        <w:rPr>
          <w:rFonts w:ascii="Times New Roman" w:hAnsi="Times New Roman"/>
          <w:sz w:val="28"/>
          <w:szCs w:val="28"/>
        </w:rPr>
        <w:t xml:space="preserve">Подготовка рабочего места. </w:t>
      </w:r>
      <w:r w:rsidRPr="00317985">
        <w:rPr>
          <w:rFonts w:ascii="Times New Roman" w:hAnsi="Times New Roman"/>
          <w:bCs/>
          <w:sz w:val="28"/>
          <w:szCs w:val="28"/>
        </w:rPr>
        <w:t>Н</w:t>
      </w:r>
      <w:r w:rsidRPr="00317985">
        <w:rPr>
          <w:rFonts w:ascii="Times New Roman" w:hAnsi="Times New Roman"/>
          <w:sz w:val="28"/>
          <w:szCs w:val="28"/>
        </w:rPr>
        <w:t xml:space="preserve">аматывание нити на шпульку. Вставление шпульки с ниткой в шпульный колпачок. </w:t>
      </w:r>
      <w:r w:rsidRPr="00317985">
        <w:rPr>
          <w:rFonts w:ascii="Times New Roman" w:hAnsi="Times New Roman"/>
          <w:bCs/>
          <w:sz w:val="28"/>
          <w:szCs w:val="28"/>
        </w:rPr>
        <w:t xml:space="preserve"> В</w:t>
      </w:r>
      <w:r w:rsidRPr="00317985">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w:t>
      </w:r>
      <w:r>
        <w:rPr>
          <w:rFonts w:ascii="Times New Roman" w:hAnsi="Times New Roman"/>
          <w:sz w:val="28"/>
          <w:szCs w:val="28"/>
        </w:rPr>
        <w:t xml:space="preserve">отовке швейной машины к работе: </w:t>
      </w:r>
      <w:r w:rsidRPr="00317985">
        <w:rPr>
          <w:rFonts w:ascii="Times New Roman" w:hAnsi="Times New Roman"/>
          <w:sz w:val="28"/>
          <w:szCs w:val="28"/>
        </w:rPr>
        <w:t xml:space="preserve">установка педали, </w:t>
      </w:r>
      <w:r w:rsidRPr="00317985">
        <w:rPr>
          <w:rFonts w:ascii="Times New Roman" w:hAnsi="Times New Roman"/>
          <w:sz w:val="28"/>
          <w:szCs w:val="28"/>
        </w:rPr>
        <w:lastRenderedPageBreak/>
        <w:t>включение в сеть</w:t>
      </w:r>
      <w:r w:rsidRPr="00317985">
        <w:rPr>
          <w:rFonts w:ascii="Times New Roman" w:hAnsi="Times New Roman"/>
          <w:bCs/>
          <w:sz w:val="28"/>
          <w:szCs w:val="28"/>
        </w:rPr>
        <w:t xml:space="preserve">, </w:t>
      </w:r>
      <w:r w:rsidRPr="00317985">
        <w:rPr>
          <w:rFonts w:ascii="Times New Roman" w:hAnsi="Times New Roman"/>
          <w:sz w:val="28"/>
          <w:szCs w:val="28"/>
        </w:rPr>
        <w:t>наматывание нити на шпульку</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шпульки с ниткой в шпульный колпачок</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шпульного колпачка в челнок</w:t>
      </w:r>
      <w:r w:rsidRPr="00317985">
        <w:rPr>
          <w:rFonts w:ascii="Times New Roman" w:hAnsi="Times New Roman"/>
          <w:bCs/>
          <w:sz w:val="28"/>
          <w:szCs w:val="28"/>
        </w:rPr>
        <w:t xml:space="preserve">, </w:t>
      </w:r>
      <w:r w:rsidRPr="00317985">
        <w:rPr>
          <w:rFonts w:ascii="Times New Roman" w:hAnsi="Times New Roman"/>
          <w:sz w:val="28"/>
          <w:szCs w:val="28"/>
        </w:rPr>
        <w:t>заправка верхней нити</w:t>
      </w:r>
      <w:r w:rsidRPr="00317985">
        <w:rPr>
          <w:rFonts w:ascii="Times New Roman" w:hAnsi="Times New Roman"/>
          <w:bCs/>
          <w:sz w:val="28"/>
          <w:szCs w:val="28"/>
        </w:rPr>
        <w:t xml:space="preserve">, </w:t>
      </w:r>
      <w:r w:rsidRPr="00317985">
        <w:rPr>
          <w:rFonts w:ascii="Times New Roman" w:hAnsi="Times New Roman"/>
          <w:sz w:val="28"/>
          <w:szCs w:val="28"/>
        </w:rPr>
        <w:t>вывод нижней нити нав</w:t>
      </w:r>
      <w:r>
        <w:rPr>
          <w:rFonts w:ascii="Times New Roman" w:hAnsi="Times New Roman"/>
          <w:sz w:val="28"/>
          <w:szCs w:val="28"/>
        </w:rPr>
        <w:t>ерх</w:t>
      </w:r>
      <w:r w:rsidRPr="00317985">
        <w:rPr>
          <w:rFonts w:ascii="Times New Roman" w:hAnsi="Times New Roman"/>
          <w:sz w:val="28"/>
          <w:szCs w:val="28"/>
        </w:rPr>
        <w:t>.</w:t>
      </w:r>
      <w:r w:rsidRPr="00317985">
        <w:rPr>
          <w:rFonts w:ascii="Times New Roman" w:hAnsi="Times New Roman"/>
          <w:bCs/>
          <w:sz w:val="28"/>
          <w:szCs w:val="28"/>
        </w:rPr>
        <w:t>П</w:t>
      </w:r>
      <w:r w:rsidRPr="00317985">
        <w:rPr>
          <w:rFonts w:ascii="Times New Roman" w:hAnsi="Times New Roman"/>
          <w:sz w:val="28"/>
          <w:szCs w:val="28"/>
        </w:rPr>
        <w:t>одведение ткани под лапку. Опускание иголки в ткань. Соблюдение последовательности д</w:t>
      </w:r>
      <w:r>
        <w:rPr>
          <w:rFonts w:ascii="Times New Roman" w:hAnsi="Times New Roman"/>
          <w:sz w:val="28"/>
          <w:szCs w:val="28"/>
        </w:rPr>
        <w:t xml:space="preserve">ействий при подготовке к шитью: </w:t>
      </w:r>
      <w:r w:rsidRPr="00317985">
        <w:rPr>
          <w:rFonts w:ascii="Times New Roman" w:hAnsi="Times New Roman"/>
          <w:sz w:val="28"/>
          <w:szCs w:val="28"/>
        </w:rPr>
        <w:t>поднимание лапки</w:t>
      </w:r>
      <w:r w:rsidRPr="00317985">
        <w:rPr>
          <w:rFonts w:ascii="Times New Roman" w:hAnsi="Times New Roman"/>
          <w:bCs/>
          <w:sz w:val="28"/>
          <w:szCs w:val="28"/>
        </w:rPr>
        <w:t xml:space="preserve">, </w:t>
      </w:r>
      <w:r w:rsidRPr="00317985">
        <w:rPr>
          <w:rFonts w:ascii="Times New Roman" w:hAnsi="Times New Roman"/>
          <w:sz w:val="28"/>
          <w:szCs w:val="28"/>
        </w:rPr>
        <w:t>подведение ткани под лапку</w:t>
      </w:r>
      <w:r w:rsidRPr="00317985">
        <w:rPr>
          <w:rFonts w:ascii="Times New Roman" w:hAnsi="Times New Roman"/>
          <w:bCs/>
          <w:sz w:val="28"/>
          <w:szCs w:val="28"/>
        </w:rPr>
        <w:t xml:space="preserve">, </w:t>
      </w:r>
      <w:r w:rsidRPr="00317985">
        <w:rPr>
          <w:rFonts w:ascii="Times New Roman" w:hAnsi="Times New Roman"/>
          <w:sz w:val="28"/>
          <w:szCs w:val="28"/>
        </w:rPr>
        <w:t>опускание иголки</w:t>
      </w:r>
      <w:r w:rsidRPr="00317985">
        <w:rPr>
          <w:rFonts w:ascii="Times New Roman" w:hAnsi="Times New Roman"/>
          <w:bCs/>
          <w:sz w:val="28"/>
          <w:szCs w:val="28"/>
        </w:rPr>
        <w:t xml:space="preserve">, </w:t>
      </w:r>
      <w:r>
        <w:rPr>
          <w:rFonts w:ascii="Times New Roman" w:hAnsi="Times New Roman"/>
          <w:sz w:val="28"/>
          <w:szCs w:val="28"/>
        </w:rPr>
        <w:t>опускание лапки</w:t>
      </w:r>
      <w:r w:rsidRPr="00317985">
        <w:rPr>
          <w:rFonts w:ascii="Times New Roman" w:hAnsi="Times New Roman"/>
          <w:sz w:val="28"/>
          <w:szCs w:val="28"/>
        </w:rPr>
        <w:t>. Соблюдение последовательности действий при выполнен</w:t>
      </w:r>
      <w:r>
        <w:rPr>
          <w:rFonts w:ascii="Times New Roman" w:hAnsi="Times New Roman"/>
          <w:sz w:val="28"/>
          <w:szCs w:val="28"/>
        </w:rPr>
        <w:t xml:space="preserve">ии строчки: </w:t>
      </w:r>
      <w:r w:rsidRPr="00317985">
        <w:rPr>
          <w:rFonts w:ascii="Times New Roman" w:hAnsi="Times New Roman"/>
          <w:sz w:val="28"/>
          <w:szCs w:val="28"/>
        </w:rPr>
        <w:t>нажатие на педаль</w:t>
      </w:r>
      <w:r w:rsidRPr="00317985">
        <w:rPr>
          <w:rFonts w:ascii="Times New Roman" w:hAnsi="Times New Roman"/>
          <w:bCs/>
          <w:sz w:val="28"/>
          <w:szCs w:val="28"/>
        </w:rPr>
        <w:t xml:space="preserve">, </w:t>
      </w:r>
      <w:r w:rsidRPr="00317985">
        <w:rPr>
          <w:rFonts w:ascii="Times New Roman" w:hAnsi="Times New Roman"/>
          <w:sz w:val="28"/>
          <w:szCs w:val="28"/>
        </w:rPr>
        <w:t>регулировка ткани во время строчки</w:t>
      </w:r>
      <w:r w:rsidRPr="00317985">
        <w:rPr>
          <w:rFonts w:ascii="Times New Roman" w:hAnsi="Times New Roman"/>
          <w:bCs/>
          <w:sz w:val="28"/>
          <w:szCs w:val="28"/>
        </w:rPr>
        <w:t xml:space="preserve">, </w:t>
      </w:r>
      <w:r>
        <w:rPr>
          <w:rFonts w:ascii="Times New Roman" w:hAnsi="Times New Roman"/>
          <w:sz w:val="28"/>
          <w:szCs w:val="28"/>
        </w:rPr>
        <w:t>отпускание педали.</w:t>
      </w:r>
      <w:r w:rsidRPr="00317985">
        <w:rPr>
          <w:rFonts w:ascii="Times New Roman" w:hAnsi="Times New Roman"/>
          <w:sz w:val="28"/>
          <w:szCs w:val="28"/>
        </w:rPr>
        <w:t xml:space="preserve"> Соблюдение последовательнос</w:t>
      </w:r>
      <w:r>
        <w:rPr>
          <w:rFonts w:ascii="Times New Roman" w:hAnsi="Times New Roman"/>
          <w:sz w:val="28"/>
          <w:szCs w:val="28"/>
        </w:rPr>
        <w:t xml:space="preserve">ти действий по окончании шитья: </w:t>
      </w:r>
      <w:r w:rsidRPr="00317985">
        <w:rPr>
          <w:rFonts w:ascii="Times New Roman" w:hAnsi="Times New Roman"/>
          <w:sz w:val="28"/>
          <w:szCs w:val="28"/>
        </w:rPr>
        <w:t>поднятие лапки</w:t>
      </w:r>
      <w:r w:rsidRPr="00317985">
        <w:rPr>
          <w:rFonts w:ascii="Times New Roman" w:hAnsi="Times New Roman"/>
          <w:bCs/>
          <w:sz w:val="28"/>
          <w:szCs w:val="28"/>
        </w:rPr>
        <w:t xml:space="preserve">, </w:t>
      </w:r>
      <w:r w:rsidRPr="00317985">
        <w:rPr>
          <w:rFonts w:ascii="Times New Roman" w:hAnsi="Times New Roman"/>
          <w:sz w:val="28"/>
          <w:szCs w:val="28"/>
        </w:rPr>
        <w:t>поднятие иголки</w:t>
      </w:r>
      <w:r w:rsidRPr="00317985">
        <w:rPr>
          <w:rFonts w:ascii="Times New Roman" w:hAnsi="Times New Roman"/>
          <w:bCs/>
          <w:sz w:val="28"/>
          <w:szCs w:val="28"/>
        </w:rPr>
        <w:t xml:space="preserve">, </w:t>
      </w:r>
      <w:r w:rsidRPr="00317985">
        <w:rPr>
          <w:rFonts w:ascii="Times New Roman" w:hAnsi="Times New Roman"/>
          <w:sz w:val="28"/>
          <w:szCs w:val="28"/>
        </w:rPr>
        <w:t>вынимание ткани из-под лапки</w:t>
      </w:r>
      <w:r w:rsidRPr="00317985">
        <w:rPr>
          <w:rFonts w:ascii="Times New Roman" w:hAnsi="Times New Roman"/>
          <w:bCs/>
          <w:sz w:val="28"/>
          <w:szCs w:val="28"/>
        </w:rPr>
        <w:t xml:space="preserve">, </w:t>
      </w:r>
      <w:r>
        <w:rPr>
          <w:rFonts w:ascii="Times New Roman" w:hAnsi="Times New Roman"/>
          <w:sz w:val="28"/>
          <w:szCs w:val="28"/>
        </w:rPr>
        <w:t>обрезание нити</w:t>
      </w:r>
      <w:r w:rsidRPr="00317985">
        <w:rPr>
          <w:rFonts w:ascii="Times New Roman" w:hAnsi="Times New Roman"/>
          <w:sz w:val="28"/>
          <w:szCs w:val="28"/>
        </w:rPr>
        <w:t xml:space="preserve">. </w:t>
      </w:r>
      <w:r>
        <w:rPr>
          <w:rFonts w:ascii="Times New Roman" w:hAnsi="Times New Roman"/>
          <w:sz w:val="28"/>
          <w:szCs w:val="28"/>
        </w:rPr>
        <w:t xml:space="preserve">Уборка рабочего места.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Кройка и сборка изделия.</w:t>
      </w:r>
      <w:r>
        <w:rPr>
          <w:rFonts w:ascii="Times New Roman" w:hAnsi="Times New Roman"/>
          <w:bCs/>
          <w:sz w:val="28"/>
          <w:szCs w:val="28"/>
        </w:rPr>
        <w:t xml:space="preserve"> С</w:t>
      </w:r>
      <w:r w:rsidRPr="00317985">
        <w:rPr>
          <w:rFonts w:ascii="Times New Roman" w:hAnsi="Times New Roman"/>
          <w:sz w:val="28"/>
          <w:szCs w:val="28"/>
        </w:rPr>
        <w:t>облюдение последовате</w:t>
      </w:r>
      <w:r>
        <w:rPr>
          <w:rFonts w:ascii="Times New Roman" w:hAnsi="Times New Roman"/>
          <w:sz w:val="28"/>
          <w:szCs w:val="28"/>
        </w:rPr>
        <w:t xml:space="preserve">льности кройки деталей изделия: </w:t>
      </w:r>
      <w:r w:rsidRPr="00317985">
        <w:rPr>
          <w:rFonts w:ascii="Times New Roman" w:hAnsi="Times New Roman"/>
          <w:sz w:val="28"/>
          <w:szCs w:val="28"/>
        </w:rPr>
        <w:t>раскладывание ткани, накладывание выкройки на ткани, закрепление выкройки на ткани, обведение выкройки мелом</w:t>
      </w:r>
      <w:r w:rsidRPr="00317985">
        <w:rPr>
          <w:rFonts w:ascii="Times New Roman" w:hAnsi="Times New Roman"/>
          <w:bCs/>
          <w:i/>
          <w:sz w:val="28"/>
          <w:szCs w:val="28"/>
        </w:rPr>
        <w:t xml:space="preserve">, </w:t>
      </w:r>
      <w:r w:rsidRPr="00317985">
        <w:rPr>
          <w:rFonts w:ascii="Times New Roman" w:hAnsi="Times New Roman"/>
          <w:sz w:val="28"/>
          <w:szCs w:val="28"/>
        </w:rPr>
        <w:t>выполнение припуска на шов</w:t>
      </w:r>
      <w:r w:rsidRPr="00317985">
        <w:rPr>
          <w:rFonts w:ascii="Times New Roman" w:hAnsi="Times New Roman"/>
          <w:bCs/>
          <w:i/>
          <w:sz w:val="28"/>
          <w:szCs w:val="28"/>
        </w:rPr>
        <w:t xml:space="preserve">, </w:t>
      </w:r>
      <w:r w:rsidRPr="00317985">
        <w:rPr>
          <w:rFonts w:ascii="Times New Roman" w:hAnsi="Times New Roman"/>
          <w:sz w:val="28"/>
          <w:szCs w:val="28"/>
        </w:rPr>
        <w:t>снятие выкройки с ткани</w:t>
      </w:r>
      <w:r w:rsidRPr="00317985">
        <w:rPr>
          <w:rFonts w:ascii="Times New Roman" w:hAnsi="Times New Roman"/>
          <w:bCs/>
          <w:i/>
          <w:sz w:val="28"/>
          <w:szCs w:val="28"/>
        </w:rPr>
        <w:t xml:space="preserve">, </w:t>
      </w:r>
      <w:r>
        <w:rPr>
          <w:rFonts w:ascii="Times New Roman" w:hAnsi="Times New Roman"/>
          <w:sz w:val="28"/>
          <w:szCs w:val="28"/>
        </w:rPr>
        <w:t>вырезание детали изделия.</w:t>
      </w:r>
      <w:r w:rsidRPr="00317985">
        <w:rPr>
          <w:rFonts w:ascii="Times New Roman" w:hAnsi="Times New Roman"/>
          <w:sz w:val="28"/>
          <w:szCs w:val="28"/>
        </w:rPr>
        <w:t xml:space="preserve"> Соединение деталей изделия.  </w:t>
      </w:r>
    </w:p>
    <w:p w:rsidR="00BC1A8E" w:rsidRPr="00D91CC2"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sz w:val="28"/>
          <w:szCs w:val="28"/>
        </w:rPr>
        <w:t xml:space="preserve">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BC1A8E" w:rsidRPr="00317985" w:rsidRDefault="00BC1A8E" w:rsidP="00BC1A8E">
      <w:pPr>
        <w:pStyle w:val="afe"/>
        <w:spacing w:line="360" w:lineRule="auto"/>
        <w:jc w:val="both"/>
        <w:rPr>
          <w:rFonts w:ascii="Times New Roman" w:hAnsi="Times New Roman"/>
          <w:i/>
          <w:sz w:val="28"/>
          <w:szCs w:val="28"/>
        </w:rPr>
      </w:pPr>
    </w:p>
    <w:p w:rsidR="00BC1A8E" w:rsidRPr="00317985" w:rsidRDefault="00BC1A8E" w:rsidP="00BC1A8E">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 xml:space="preserve">ПРОГРАММЫ КОРРЕКЦИОННЫХ </w:t>
      </w:r>
      <w:r w:rsidRPr="00021290">
        <w:rPr>
          <w:rFonts w:ascii="Times New Roman" w:hAnsi="Times New Roman"/>
          <w:b/>
          <w:spacing w:val="2"/>
          <w:sz w:val="28"/>
          <w:szCs w:val="28"/>
        </w:rPr>
        <w:t>КУРСОВ</w:t>
      </w:r>
    </w:p>
    <w:p w:rsidR="00BC1A8E" w:rsidRPr="00021290"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xml:space="preserve">. </w:t>
      </w:r>
      <w:r>
        <w:rPr>
          <w:rFonts w:ascii="Times New Roman" w:hAnsi="Times New Roman"/>
          <w:b/>
          <w:sz w:val="28"/>
          <w:szCs w:val="28"/>
        </w:rPr>
        <w:t xml:space="preserve">СЕНСОРНОЕ </w:t>
      </w:r>
      <w:r w:rsidRPr="00317985">
        <w:rPr>
          <w:rFonts w:ascii="Times New Roman" w:hAnsi="Times New Roman"/>
          <w:b/>
          <w:sz w:val="28"/>
          <w:szCs w:val="28"/>
        </w:rPr>
        <w:t>РАЗВИТИЕ</w:t>
      </w:r>
      <w:r w:rsidRPr="00317985">
        <w:rPr>
          <w:rFonts w:ascii="Times New Roman" w:hAnsi="Times New Roman"/>
          <w:b/>
          <w:i/>
          <w:sz w:val="28"/>
          <w:szCs w:val="28"/>
        </w:rPr>
        <w:t>.</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w:t>
      </w:r>
      <w:r>
        <w:rPr>
          <w:rFonts w:ascii="Times New Roman" w:hAnsi="Times New Roman"/>
          <w:sz w:val="28"/>
          <w:szCs w:val="28"/>
        </w:rPr>
        <w:t>я обогащение чувственного опытав процессе целенаправленного систематического воздействия на</w:t>
      </w:r>
      <w:r w:rsidRPr="00317985">
        <w:rPr>
          <w:rFonts w:ascii="Times New Roman" w:hAnsi="Times New Roman"/>
          <w:sz w:val="28"/>
          <w:szCs w:val="28"/>
        </w:rPr>
        <w:t xml:space="preserve"> сохранные анализаторы.</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5 разделов</w:t>
      </w:r>
      <w:r w:rsidRPr="00317985">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Для реализации курса необходимо специальное материально-техническое оснащение, включающее: оборудованную сенсорную комнату, </w:t>
      </w:r>
      <w:r w:rsidRPr="00317985">
        <w:rPr>
          <w:rFonts w:ascii="Times New Roman" w:hAnsi="Times New Roman"/>
          <w:sz w:val="28"/>
          <w:szCs w:val="28"/>
        </w:rPr>
        <w:lastRenderedPageBreak/>
        <w:t>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bCs/>
          <w:sz w:val="28"/>
          <w:szCs w:val="28"/>
        </w:rPr>
      </w:pPr>
      <w:r w:rsidRPr="00021290">
        <w:rPr>
          <w:rFonts w:ascii="Times New Roman" w:hAnsi="Times New Roman" w:cs="Times New Roman"/>
          <w:b/>
          <w:bCs/>
          <w:i/>
          <w:sz w:val="28"/>
          <w:szCs w:val="28"/>
        </w:rPr>
        <w:t>Зрительное восприятие</w:t>
      </w:r>
      <w:r w:rsidRPr="00021290">
        <w:rPr>
          <w:rFonts w:ascii="Times New Roman" w:hAnsi="Times New Roman" w:cs="Times New Roman"/>
          <w:bCs/>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bCs/>
          <w:sz w:val="28"/>
          <w:szCs w:val="28"/>
        </w:rPr>
        <w:t>Ф</w:t>
      </w:r>
      <w:r w:rsidRPr="00021290">
        <w:rPr>
          <w:rFonts w:ascii="Times New Roman" w:hAnsi="Times New Roman" w:cs="Times New Roman"/>
          <w:sz w:val="28"/>
          <w:szCs w:val="28"/>
        </w:rPr>
        <w:t>иксация взгляда на лице человека.</w:t>
      </w:r>
      <w:r w:rsidRPr="00021290">
        <w:rPr>
          <w:rFonts w:ascii="Times New Roman" w:hAnsi="Times New Roman" w:cs="Times New Roman"/>
          <w:iCs/>
          <w:sz w:val="28"/>
          <w:szCs w:val="28"/>
        </w:rPr>
        <w:t>Ф</w:t>
      </w:r>
      <w:r w:rsidRPr="00021290">
        <w:rPr>
          <w:rFonts w:ascii="Times New Roman" w:hAnsi="Times New Roman" w:cs="Times New Roman"/>
          <w:sz w:val="28"/>
          <w:szCs w:val="28"/>
        </w:rPr>
        <w:t xml:space="preserve">иксация взгляда на </w:t>
      </w:r>
      <w:r w:rsidRPr="00021290">
        <w:rPr>
          <w:rFonts w:ascii="Times New Roman" w:hAnsi="Times New Roman" w:cs="Times New Roman"/>
          <w:bCs/>
          <w:sz w:val="28"/>
          <w:szCs w:val="28"/>
        </w:rPr>
        <w:t>неподвижном с</w:t>
      </w:r>
      <w:r w:rsidRPr="00021290">
        <w:rPr>
          <w:rFonts w:ascii="Times New Roman" w:hAnsi="Times New Roman" w:cs="Times New Roman"/>
          <w:sz w:val="28"/>
          <w:szCs w:val="28"/>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021290">
        <w:rPr>
          <w:rFonts w:ascii="Times New Roman" w:hAnsi="Times New Roman" w:cs="Times New Roman"/>
          <w:iCs/>
          <w:sz w:val="28"/>
          <w:szCs w:val="28"/>
        </w:rPr>
        <w:t>П</w:t>
      </w:r>
      <w:r w:rsidRPr="00021290">
        <w:rPr>
          <w:rFonts w:ascii="Times New Roman" w:hAnsi="Times New Roman" w:cs="Times New Roman"/>
          <w:sz w:val="28"/>
          <w:szCs w:val="28"/>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Слуховое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021290">
        <w:rPr>
          <w:rFonts w:ascii="Times New Roman" w:hAnsi="Times New Roman" w:cs="Times New Roman"/>
          <w:iCs/>
          <w:sz w:val="28"/>
          <w:szCs w:val="28"/>
        </w:rPr>
        <w:t>Л</w:t>
      </w:r>
      <w:r w:rsidRPr="00021290">
        <w:rPr>
          <w:rFonts w:ascii="Times New Roman" w:hAnsi="Times New Roman" w:cs="Times New Roman"/>
          <w:sz w:val="28"/>
          <w:szCs w:val="28"/>
        </w:rPr>
        <w:t>окализация неподвижного удаленного источника звука.</w:t>
      </w:r>
      <w:r w:rsidRPr="00021290">
        <w:rPr>
          <w:rFonts w:ascii="Times New Roman" w:hAnsi="Times New Roman" w:cs="Times New Roman"/>
          <w:iCs/>
          <w:sz w:val="28"/>
          <w:szCs w:val="28"/>
        </w:rPr>
        <w:t>С</w:t>
      </w:r>
      <w:r w:rsidRPr="00021290">
        <w:rPr>
          <w:rFonts w:ascii="Times New Roman" w:hAnsi="Times New Roman" w:cs="Times New Roman"/>
          <w:sz w:val="28"/>
          <w:szCs w:val="28"/>
        </w:rPr>
        <w:t xml:space="preserve">оотнесение звука с его источником. Нахождение одинаковых по звучанию объектов.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Кинестетическое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b/>
          <w:sz w:val="28"/>
          <w:szCs w:val="28"/>
        </w:rPr>
      </w:pPr>
      <w:r>
        <w:rPr>
          <w:rFonts w:ascii="Times New Roman" w:hAnsi="Times New Roman" w:cs="Times New Roman"/>
          <w:bCs/>
          <w:sz w:val="28"/>
          <w:szCs w:val="28"/>
        </w:rPr>
        <w:t>Э</w:t>
      </w:r>
      <w:r w:rsidRPr="00021290">
        <w:rPr>
          <w:rFonts w:ascii="Times New Roman" w:hAnsi="Times New Roman" w:cs="Times New Roman"/>
          <w:bCs/>
          <w:sz w:val="28"/>
          <w:szCs w:val="28"/>
        </w:rPr>
        <w:t>моционально-двигательная</w:t>
      </w:r>
      <w:r w:rsidRPr="00021290">
        <w:rPr>
          <w:rFonts w:ascii="Times New Roman" w:hAnsi="Times New Roman" w:cs="Times New Roman"/>
          <w:sz w:val="28"/>
          <w:szCs w:val="28"/>
        </w:rPr>
        <w:t xml:space="preserve"> реакция на прикосновения человека.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вязкости (жидкий, густой, сыпучий).</w:t>
      </w:r>
      <w:r>
        <w:rPr>
          <w:rFonts w:ascii="Times New Roman" w:hAnsi="Times New Roman" w:cs="Times New Roman"/>
          <w:sz w:val="28"/>
          <w:szCs w:val="28"/>
        </w:rPr>
        <w:t>Р</w:t>
      </w:r>
      <w:r w:rsidRPr="00021290">
        <w:rPr>
          <w:rFonts w:ascii="Times New Roman" w:hAnsi="Times New Roman" w:cs="Times New Roman"/>
          <w:sz w:val="28"/>
          <w:szCs w:val="28"/>
        </w:rPr>
        <w:t>еакция на вибрацию, исходящую от объектов.</w:t>
      </w:r>
      <w:r>
        <w:rPr>
          <w:rFonts w:ascii="Times New Roman" w:hAnsi="Times New Roman" w:cs="Times New Roman"/>
          <w:sz w:val="28"/>
          <w:szCs w:val="28"/>
        </w:rPr>
        <w:t>Р</w:t>
      </w:r>
      <w:r w:rsidRPr="00021290">
        <w:rPr>
          <w:rFonts w:ascii="Times New Roman" w:hAnsi="Times New Roman" w:cs="Times New Roman"/>
          <w:sz w:val="28"/>
          <w:szCs w:val="28"/>
        </w:rPr>
        <w:t>еакция на давление на поверхность тела.</w:t>
      </w:r>
      <w:r>
        <w:rPr>
          <w:rFonts w:ascii="Times New Roman" w:hAnsi="Times New Roman" w:cs="Times New Roman"/>
          <w:sz w:val="28"/>
          <w:szCs w:val="28"/>
        </w:rPr>
        <w:t>Р</w:t>
      </w:r>
      <w:r w:rsidRPr="00021290">
        <w:rPr>
          <w:rFonts w:ascii="Times New Roman" w:hAnsi="Times New Roman" w:cs="Times New Roman"/>
          <w:sz w:val="28"/>
          <w:szCs w:val="28"/>
        </w:rPr>
        <w:t>еакция на горизонтальное</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вертикальное) положение </w:t>
      </w:r>
      <w:r w:rsidRPr="00021290">
        <w:rPr>
          <w:rFonts w:ascii="Times New Roman" w:hAnsi="Times New Roman" w:cs="Times New Roman"/>
          <w:sz w:val="28"/>
          <w:szCs w:val="28"/>
        </w:rPr>
        <w:lastRenderedPageBreak/>
        <w:t xml:space="preserve">тела. </w:t>
      </w:r>
      <w:r>
        <w:rPr>
          <w:rFonts w:ascii="Times New Roman" w:hAnsi="Times New Roman" w:cs="Times New Roman"/>
          <w:bCs/>
          <w:sz w:val="28"/>
          <w:szCs w:val="28"/>
        </w:rPr>
        <w:t>Р</w:t>
      </w:r>
      <w:r w:rsidRPr="00021290">
        <w:rPr>
          <w:rFonts w:ascii="Times New Roman" w:hAnsi="Times New Roman" w:cs="Times New Roman"/>
          <w:bCs/>
          <w:sz w:val="28"/>
          <w:szCs w:val="28"/>
        </w:rPr>
        <w:t xml:space="preserve">еакция на положение </w:t>
      </w:r>
      <w:r w:rsidRPr="00021290">
        <w:rPr>
          <w:rFonts w:ascii="Times New Roman" w:hAnsi="Times New Roman" w:cs="Times New Roman"/>
          <w:sz w:val="28"/>
          <w:szCs w:val="28"/>
        </w:rPr>
        <w:t>частей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тела с разными видами поверхностей.Различение материалов (дерево, металл, клейстер, крупа, вода и др.) потемпературе (холодный,  горячий)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фактуре (гладкий, шероховатый)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влажности (мокрый, сухой)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 xml:space="preserve">вязкости (жидкий, густой).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запаха</w:t>
      </w:r>
      <w:r w:rsidRPr="00021290">
        <w:rPr>
          <w:rFonts w:ascii="Times New Roman" w:hAnsi="Times New Roman" w:cs="Times New Roman"/>
          <w:b/>
          <w:sz w:val="28"/>
          <w:szCs w:val="28"/>
        </w:rPr>
        <w:t>.</w:t>
      </w:r>
    </w:p>
    <w:p w:rsidR="00BC1A8E" w:rsidRPr="00021290" w:rsidRDefault="00BC1A8E" w:rsidP="00BC1A8E">
      <w:pPr>
        <w:spacing w:line="360" w:lineRule="auto"/>
        <w:ind w:firstLine="708"/>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еакция на запахи. Узнавание (различение) объектов по запаху (</w:t>
      </w:r>
      <w:r w:rsidR="00DA4904">
        <w:rPr>
          <w:rFonts w:ascii="Times New Roman" w:hAnsi="Times New Roman" w:cs="Times New Roman"/>
          <w:sz w:val="28"/>
          <w:szCs w:val="28"/>
        </w:rPr>
        <w:t>лимон, банан, хвоя, кофе и др.)</w:t>
      </w:r>
    </w:p>
    <w:p w:rsidR="00DA4904" w:rsidRDefault="00DA4904" w:rsidP="00BC1A8E">
      <w:pPr>
        <w:spacing w:line="360" w:lineRule="auto"/>
        <w:jc w:val="center"/>
        <w:rPr>
          <w:rFonts w:ascii="Times New Roman" w:hAnsi="Times New Roman" w:cs="Times New Roman"/>
          <w:b/>
          <w:i/>
          <w:sz w:val="28"/>
          <w:szCs w:val="28"/>
        </w:rPr>
      </w:pP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вкуса</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ПРЕДМЕТНО-ПРАКТИЧЕСКИЕ ДЕЙСТВИЯ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w:t>
      </w:r>
      <w:r w:rsidRPr="00317985">
        <w:rPr>
          <w:rFonts w:ascii="Times New Roman" w:hAnsi="Times New Roman"/>
          <w:sz w:val="28"/>
          <w:szCs w:val="28"/>
        </w:rPr>
        <w:lastRenderedPageBreak/>
        <w:t>преобразуются в произвольные целенаправленные действия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является формирование целенаправленных произвольных действий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2 раздела</w:t>
      </w:r>
      <w:r w:rsidRPr="00317985">
        <w:rPr>
          <w:rFonts w:ascii="Times New Roman" w:hAnsi="Times New Roman"/>
          <w:sz w:val="28"/>
          <w:szCs w:val="28"/>
        </w:rPr>
        <w:t>: «Действия с материалами», «Действия с предметами».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w:t>
      </w:r>
      <w:r w:rsidRPr="00317985">
        <w:rPr>
          <w:rFonts w:ascii="Times New Roman" w:hAnsi="Times New Roman"/>
          <w:bCs/>
          <w:sz w:val="28"/>
          <w:szCs w:val="28"/>
        </w:rPr>
        <w:t xml:space="preserve">«Предметно-практические действия» </w:t>
      </w:r>
      <w:r w:rsidRPr="00317985">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BC1A8E" w:rsidRPr="00317985" w:rsidRDefault="00BC1A8E"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Действия с материалами</w:t>
      </w:r>
      <w:r w:rsidRPr="00021290">
        <w:rPr>
          <w:rFonts w:ascii="Times New Roman" w:hAnsi="Times New Roman" w:cs="Times New Roman"/>
          <w:b/>
          <w:sz w:val="28"/>
          <w:szCs w:val="28"/>
        </w:rPr>
        <w:t>.</w:t>
      </w:r>
    </w:p>
    <w:p w:rsidR="00BC1A8E"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Сминание материала </w:t>
      </w:r>
      <w:r w:rsidRPr="00021290">
        <w:rPr>
          <w:rFonts w:ascii="Times New Roman" w:hAnsi="Times New Roman" w:cs="Times New Roman"/>
          <w:bCs/>
          <w:sz w:val="28"/>
        </w:rPr>
        <w:t xml:space="preserve">(салфетки, туалетная бумага, бумажные полотенца, газета, цветная, папиросная бумага, калька и др.) двумя руками (одной рукой, пальцами). </w:t>
      </w:r>
      <w:r w:rsidRPr="00021290">
        <w:rPr>
          <w:rFonts w:ascii="Times New Roman" w:hAnsi="Times New Roman" w:cs="Times New Roman"/>
          <w:sz w:val="28"/>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w:t>
      </w:r>
      <w:r w:rsidRPr="00021290">
        <w:rPr>
          <w:rFonts w:ascii="Times New Roman" w:hAnsi="Times New Roman" w:cs="Times New Roman"/>
          <w:sz w:val="28"/>
        </w:rPr>
        <w:lastRenderedPageBreak/>
        <w:t xml:space="preserve">Переливание материала (вода) двумя руками (с использованием инструмента (стаканчик, ложка и др.)). </w:t>
      </w:r>
      <w:r w:rsidRPr="00021290">
        <w:rPr>
          <w:rFonts w:ascii="Times New Roman" w:hAnsi="Times New Roman" w:cs="Times New Roman"/>
          <w:bCs/>
          <w:sz w:val="28"/>
        </w:rPr>
        <w:t>Наматывание материала</w:t>
      </w:r>
      <w:r w:rsidRPr="00021290">
        <w:rPr>
          <w:rFonts w:ascii="Times New Roman" w:hAnsi="Times New Roman" w:cs="Times New Roman"/>
          <w:sz w:val="28"/>
        </w:rPr>
        <w:t xml:space="preserve"> (бельевая веревка, шпагат, шерстяные нитки, шнур и др.). </w:t>
      </w:r>
    </w:p>
    <w:p w:rsidR="00BC1A8E" w:rsidRDefault="00BC1A8E" w:rsidP="00BC1A8E">
      <w:pPr>
        <w:spacing w:line="360" w:lineRule="auto"/>
        <w:jc w:val="center"/>
        <w:rPr>
          <w:rFonts w:ascii="Times New Roman" w:hAnsi="Times New Roman" w:cs="Times New Roman"/>
          <w:sz w:val="28"/>
        </w:rPr>
      </w:pPr>
      <w:r w:rsidRPr="00021290">
        <w:rPr>
          <w:rFonts w:ascii="Times New Roman" w:hAnsi="Times New Roman" w:cs="Times New Roman"/>
          <w:b/>
          <w:i/>
          <w:sz w:val="28"/>
        </w:rPr>
        <w:t>Действия с предметами.</w:t>
      </w:r>
    </w:p>
    <w:p w:rsidR="00BC1A8E" w:rsidRPr="00021290"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021290">
        <w:rPr>
          <w:rFonts w:ascii="Times New Roman" w:hAnsi="Times New Roman" w:cs="Times New Roman"/>
          <w:bCs/>
          <w:sz w:val="28"/>
        </w:rPr>
        <w:t>Толкание предмета от себя (</w:t>
      </w:r>
      <w:r w:rsidRPr="00021290">
        <w:rPr>
          <w:rFonts w:ascii="Times New Roman" w:hAnsi="Times New Roman" w:cs="Times New Roman"/>
          <w:sz w:val="28"/>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r>
        <w:rPr>
          <w:rFonts w:ascii="Times New Roman" w:hAnsi="Times New Roman" w:cs="Times New Roman"/>
          <w:sz w:val="28"/>
        </w:rPr>
        <w:t>.</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ДВИГАТЕЛЬНОЕ РАЗВИТИЕ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w:t>
      </w:r>
      <w:r>
        <w:rPr>
          <w:rFonts w:ascii="Times New Roman" w:hAnsi="Times New Roman"/>
          <w:sz w:val="28"/>
          <w:szCs w:val="28"/>
        </w:rPr>
        <w:t>занятий</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651B6B" w:rsidRDefault="00BC1A8E" w:rsidP="00BC1A8E">
      <w:pPr>
        <w:pStyle w:val="afe"/>
        <w:spacing w:line="360" w:lineRule="auto"/>
        <w:ind w:firstLine="708"/>
        <w:jc w:val="both"/>
        <w:rPr>
          <w:rFonts w:ascii="Times New Roman" w:hAnsi="Times New Roman"/>
          <w:sz w:val="28"/>
        </w:rPr>
      </w:pPr>
      <w:r w:rsidRPr="00651B6B">
        <w:rPr>
          <w:rFonts w:ascii="Times New Roman" w:hAnsi="Times New Roman"/>
          <w:sz w:val="28"/>
        </w:rPr>
        <w:lastRenderedPageBreak/>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651B6B">
        <w:rPr>
          <w:rFonts w:ascii="Times New Roman" w:hAnsi="Times New Roman"/>
          <w:b/>
          <w:sz w:val="28"/>
        </w:rPr>
        <w:t xml:space="preserve">, </w:t>
      </w:r>
      <w:r w:rsidRPr="00651B6B">
        <w:rPr>
          <w:rFonts w:ascii="Times New Roman" w:hAnsi="Times New Roman"/>
          <w:sz w:val="28"/>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BC1A8E" w:rsidRPr="00651B6B" w:rsidRDefault="00BC1A8E" w:rsidP="00BC1A8E">
      <w:pPr>
        <w:pStyle w:val="afe"/>
        <w:spacing w:line="360" w:lineRule="auto"/>
        <w:ind w:firstLine="708"/>
        <w:jc w:val="both"/>
        <w:rPr>
          <w:rFonts w:ascii="Times New Roman" w:hAnsi="Times New Roman"/>
          <w:sz w:val="28"/>
          <w:szCs w:val="28"/>
        </w:rPr>
      </w:pPr>
      <w:r w:rsidRPr="00651B6B">
        <w:rPr>
          <w:rFonts w:ascii="Times New Roman" w:hAnsi="Times New Roman"/>
          <w:sz w:val="28"/>
          <w:szCs w:val="28"/>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w:t>
      </w:r>
      <w:r>
        <w:rPr>
          <w:rFonts w:ascii="Times New Roman" w:hAnsi="Times New Roman" w:cs="Times New Roman"/>
          <w:sz w:val="28"/>
          <w:szCs w:val="28"/>
        </w:rPr>
        <w:t>олень назад, приставным шагом).</w:t>
      </w:r>
      <w:r w:rsidRPr="00021290">
        <w:rPr>
          <w:rFonts w:ascii="Times New Roman" w:hAnsi="Times New Roman" w:cs="Times New Roman"/>
          <w:sz w:val="28"/>
          <w:szCs w:val="28"/>
        </w:rPr>
        <w:t xml:space="preserve"> Пры</w:t>
      </w:r>
      <w:r>
        <w:rPr>
          <w:rFonts w:ascii="Times New Roman" w:hAnsi="Times New Roman" w:cs="Times New Roman"/>
          <w:sz w:val="28"/>
          <w:szCs w:val="28"/>
        </w:rPr>
        <w:t xml:space="preserve">жки на двух ногах на месте, </w:t>
      </w:r>
      <w:r w:rsidRPr="00021290">
        <w:rPr>
          <w:rFonts w:ascii="Times New Roman" w:hAnsi="Times New Roman" w:cs="Times New Roman"/>
          <w:sz w:val="28"/>
          <w:szCs w:val="28"/>
        </w:rPr>
        <w:t>с продвижение</w:t>
      </w:r>
      <w:r>
        <w:rPr>
          <w:rFonts w:ascii="Times New Roman" w:hAnsi="Times New Roman" w:cs="Times New Roman"/>
          <w:sz w:val="28"/>
          <w:szCs w:val="28"/>
        </w:rPr>
        <w:t>м (вперед, назад, вправо, влево</w:t>
      </w:r>
      <w:r w:rsidRPr="00021290">
        <w:rPr>
          <w:rFonts w:ascii="Times New Roman" w:hAnsi="Times New Roman" w:cs="Times New Roman"/>
          <w:sz w:val="28"/>
          <w:szCs w:val="28"/>
        </w:rPr>
        <w:t>). Пры</w:t>
      </w:r>
      <w:r>
        <w:rPr>
          <w:rFonts w:ascii="Times New Roman" w:hAnsi="Times New Roman" w:cs="Times New Roman"/>
          <w:sz w:val="28"/>
          <w:szCs w:val="28"/>
        </w:rPr>
        <w:t>жки</w:t>
      </w:r>
      <w:r w:rsidRPr="00021290">
        <w:rPr>
          <w:rFonts w:ascii="Times New Roman" w:hAnsi="Times New Roman" w:cs="Times New Roman"/>
          <w:sz w:val="28"/>
          <w:szCs w:val="28"/>
        </w:rPr>
        <w:t xml:space="preserve"> на одной ноге. Удар</w:t>
      </w:r>
      <w:r>
        <w:rPr>
          <w:rFonts w:ascii="Times New Roman" w:hAnsi="Times New Roman" w:cs="Times New Roman"/>
          <w:sz w:val="28"/>
          <w:szCs w:val="28"/>
        </w:rPr>
        <w:t>ы</w:t>
      </w:r>
      <w:r w:rsidRPr="00021290">
        <w:rPr>
          <w:rFonts w:ascii="Times New Roman" w:hAnsi="Times New Roman" w:cs="Times New Roman"/>
          <w:sz w:val="28"/>
          <w:szCs w:val="28"/>
        </w:rPr>
        <w:t xml:space="preserve"> по мячу ногой с места (с нескольких шагов, с разбега).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xml:space="preserve">. АЛЬТЕРНАТИВНАЯ </w:t>
      </w:r>
      <w:r>
        <w:rPr>
          <w:rFonts w:ascii="Times New Roman" w:hAnsi="Times New Roman"/>
          <w:b/>
          <w:sz w:val="28"/>
          <w:szCs w:val="28"/>
        </w:rPr>
        <w:t xml:space="preserve">И ДОПОЛНИТЕЛЬНАЯ </w:t>
      </w:r>
      <w:r w:rsidRPr="00317985">
        <w:rPr>
          <w:rFonts w:ascii="Times New Roman" w:hAnsi="Times New Roman"/>
          <w:b/>
          <w:sz w:val="28"/>
          <w:szCs w:val="28"/>
        </w:rPr>
        <w:t>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 ребен</w:t>
      </w:r>
      <w:r w:rsidRPr="00317985">
        <w:rPr>
          <w:rFonts w:ascii="Times New Roman" w:hAnsi="Times New Roman"/>
          <w:sz w:val="28"/>
          <w:szCs w:val="28"/>
        </w:rPr>
        <w:t>к</w:t>
      </w:r>
      <w:r>
        <w:rPr>
          <w:rFonts w:ascii="Times New Roman" w:hAnsi="Times New Roman"/>
          <w:sz w:val="28"/>
          <w:szCs w:val="28"/>
        </w:rPr>
        <w:t>а</w:t>
      </w:r>
      <w:r w:rsidRPr="00317985">
        <w:rPr>
          <w:rFonts w:ascii="Times New Roman" w:hAnsi="Times New Roman"/>
          <w:sz w:val="28"/>
          <w:szCs w:val="28"/>
        </w:rPr>
        <w:t xml:space="preserve"> с умеренной, тяжелой, глубокой умственной отсталостью, с ТМНР, не владеющ</w:t>
      </w:r>
      <w:r>
        <w:rPr>
          <w:rFonts w:ascii="Times New Roman" w:hAnsi="Times New Roman"/>
          <w:sz w:val="28"/>
          <w:szCs w:val="28"/>
        </w:rPr>
        <w:t>его</w:t>
      </w:r>
      <w:r w:rsidRPr="00317985">
        <w:rPr>
          <w:rFonts w:ascii="Times New Roman" w:hAnsi="Times New Roman"/>
          <w:sz w:val="28"/>
          <w:szCs w:val="28"/>
        </w:rPr>
        <w:t xml:space="preserve"> вербальной речью, </w:t>
      </w:r>
      <w:r>
        <w:rPr>
          <w:rFonts w:ascii="Times New Roman" w:hAnsi="Times New Roman"/>
          <w:sz w:val="28"/>
          <w:szCs w:val="28"/>
        </w:rPr>
        <w:t>затруднено</w:t>
      </w:r>
      <w:r w:rsidRPr="00317985">
        <w:rPr>
          <w:rFonts w:ascii="Times New Roman" w:hAnsi="Times New Roman"/>
          <w:sz w:val="28"/>
          <w:szCs w:val="28"/>
        </w:rPr>
        <w:t xml:space="preserve"> общени</w:t>
      </w:r>
      <w:r>
        <w:rPr>
          <w:rFonts w:ascii="Times New Roman" w:hAnsi="Times New Roman"/>
          <w:sz w:val="28"/>
          <w:szCs w:val="28"/>
        </w:rPr>
        <w:t>ес</w:t>
      </w:r>
      <w:r w:rsidRPr="00317985">
        <w:rPr>
          <w:rFonts w:ascii="Times New Roman" w:hAnsi="Times New Roman"/>
          <w:sz w:val="28"/>
          <w:szCs w:val="28"/>
        </w:rPr>
        <w:t xml:space="preserve"> окружающи</w:t>
      </w:r>
      <w:r>
        <w:rPr>
          <w:rFonts w:ascii="Times New Roman" w:hAnsi="Times New Roman"/>
          <w:sz w:val="28"/>
          <w:szCs w:val="28"/>
        </w:rPr>
        <w:t>ми</w:t>
      </w:r>
      <w:r w:rsidRPr="00317985">
        <w:rPr>
          <w:rFonts w:ascii="Times New Roman" w:hAnsi="Times New Roman"/>
          <w:sz w:val="28"/>
          <w:szCs w:val="28"/>
        </w:rPr>
        <w:t>, что в целом нарушает и искажает его психическое и интеллектуальное развитие. В этой связи обучение ребенка речи с использованием альтернативных</w:t>
      </w:r>
      <w:r>
        <w:rPr>
          <w:rFonts w:ascii="Times New Roman" w:hAnsi="Times New Roman"/>
          <w:sz w:val="28"/>
          <w:szCs w:val="28"/>
        </w:rPr>
        <w:t xml:space="preserve"> (дополнительных)</w:t>
      </w:r>
      <w:r w:rsidRPr="00317985">
        <w:rPr>
          <w:rFonts w:ascii="Times New Roman" w:hAnsi="Times New Roman"/>
          <w:sz w:val="28"/>
          <w:szCs w:val="28"/>
        </w:rPr>
        <w:t xml:space="preserve">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r>
        <w:rPr>
          <w:rFonts w:ascii="Times New Roman" w:hAnsi="Times New Roman"/>
          <w:sz w:val="28"/>
          <w:szCs w:val="28"/>
        </w:rPr>
        <w:t>Основными</w:t>
      </w:r>
      <w:r w:rsidRPr="00317985">
        <w:rPr>
          <w:rFonts w:ascii="Times New Roman" w:hAnsi="Times New Roman"/>
          <w:sz w:val="28"/>
          <w:szCs w:val="28"/>
        </w:rPr>
        <w:t xml:space="preserve"> задач</w:t>
      </w:r>
      <w:r>
        <w:rPr>
          <w:rFonts w:ascii="Times New Roman" w:hAnsi="Times New Roman"/>
          <w:sz w:val="28"/>
          <w:szCs w:val="28"/>
        </w:rPr>
        <w:t>ами</w:t>
      </w:r>
      <w:r w:rsidRPr="00317985">
        <w:rPr>
          <w:rFonts w:ascii="Times New Roman" w:hAnsi="Times New Roman"/>
          <w:sz w:val="28"/>
          <w:szCs w:val="28"/>
        </w:rPr>
        <w:t xml:space="preserve"> коррекционной работы </w:t>
      </w:r>
      <w:r>
        <w:rPr>
          <w:rFonts w:ascii="Times New Roman" w:hAnsi="Times New Roman"/>
          <w:sz w:val="28"/>
          <w:szCs w:val="28"/>
        </w:rPr>
        <w:t>являю</w:t>
      </w:r>
      <w:r w:rsidRPr="00317985">
        <w:rPr>
          <w:rFonts w:ascii="Times New Roman" w:hAnsi="Times New Roman"/>
          <w:sz w:val="28"/>
          <w:szCs w:val="28"/>
        </w:rPr>
        <w:t xml:space="preserve">тся </w:t>
      </w:r>
      <w:r>
        <w:rPr>
          <w:rFonts w:ascii="Times New Roman" w:hAnsi="Times New Roman"/>
          <w:sz w:val="28"/>
          <w:szCs w:val="28"/>
        </w:rPr>
        <w:t>выбор доступного ребенку средства невербальной</w:t>
      </w:r>
      <w:r w:rsidRPr="00317985">
        <w:rPr>
          <w:rFonts w:ascii="Times New Roman" w:hAnsi="Times New Roman"/>
          <w:sz w:val="28"/>
          <w:szCs w:val="28"/>
        </w:rPr>
        <w:t xml:space="preserve"> коммуникации, </w:t>
      </w:r>
      <w:r>
        <w:rPr>
          <w:rFonts w:ascii="Times New Roman" w:hAnsi="Times New Roman"/>
          <w:sz w:val="28"/>
          <w:szCs w:val="28"/>
        </w:rPr>
        <w:t>овладение выбранным средством коммуникации и использование его для решения соответствующих возрасту житейских задач.</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включает: предметы, графические изображения, знаковые системы,  </w:t>
      </w:r>
      <w:r w:rsidRPr="00317985">
        <w:rPr>
          <w:rFonts w:ascii="Times New Roman" w:eastAsia="ArialMT" w:hAnsi="Times New Roman"/>
          <w:sz w:val="28"/>
          <w:szCs w:val="28"/>
        </w:rPr>
        <w:t xml:space="preserve">таблицы букв, </w:t>
      </w:r>
      <w:r w:rsidRPr="00317985">
        <w:rPr>
          <w:rFonts w:ascii="Times New Roman" w:hAnsi="Times New Roman"/>
          <w:sz w:val="28"/>
          <w:szCs w:val="28"/>
        </w:rPr>
        <w:t>карточки с напе</w:t>
      </w:r>
      <w:r>
        <w:rPr>
          <w:rFonts w:ascii="Times New Roman" w:hAnsi="Times New Roman"/>
          <w:sz w:val="28"/>
          <w:szCs w:val="28"/>
        </w:rPr>
        <w:t>чатанными словами, наборы букв,</w:t>
      </w:r>
      <w:r w:rsidRPr="00317985">
        <w:rPr>
          <w:rFonts w:ascii="Times New Roman" w:hAnsi="Times New Roman"/>
          <w:sz w:val="28"/>
          <w:szCs w:val="28"/>
        </w:rPr>
        <w:t xml:space="preserve"> коммуникативные таблицы и коммуникативные тетради,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 xml:space="preserve">устройства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“MinTalker” и др.), а также компьютерные программы, например: </w:t>
      </w:r>
      <w:r w:rsidRPr="00317985">
        <w:rPr>
          <w:rFonts w:ascii="Times New Roman" w:hAnsi="Times New Roman"/>
          <w:bCs/>
          <w:sz w:val="28"/>
          <w:szCs w:val="28"/>
          <w:lang w:val="en-US"/>
        </w:rPr>
        <w:t>PicTop</w:t>
      </w:r>
      <w:r w:rsidRPr="00317985">
        <w:rPr>
          <w:rFonts w:ascii="Times New Roman" w:hAnsi="Times New Roman"/>
          <w:bCs/>
          <w:sz w:val="28"/>
          <w:szCs w:val="28"/>
        </w:rPr>
        <w:t xml:space="preserve"> и синтезирующие речь устройства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7E7ABF" w:rsidRDefault="007E7ABF" w:rsidP="00BC1A8E">
      <w:pPr>
        <w:pStyle w:val="afe"/>
        <w:spacing w:line="360" w:lineRule="auto"/>
        <w:jc w:val="center"/>
        <w:rPr>
          <w:rFonts w:ascii="Times New Roman" w:hAnsi="Times New Roman"/>
          <w:b/>
          <w:sz w:val="28"/>
          <w:szCs w:val="28"/>
        </w:rPr>
      </w:pPr>
    </w:p>
    <w:p w:rsidR="00BC1A8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8963CA" w:rsidRDefault="00BC1A8E" w:rsidP="00BC1A8E">
      <w:pPr>
        <w:pStyle w:val="afe"/>
        <w:spacing w:line="360" w:lineRule="auto"/>
        <w:jc w:val="center"/>
        <w:rPr>
          <w:rFonts w:ascii="Times New Roman" w:hAnsi="Times New Roman"/>
          <w:b/>
          <w:i/>
          <w:sz w:val="28"/>
          <w:szCs w:val="28"/>
        </w:rPr>
      </w:pPr>
      <w:r w:rsidRPr="008963CA">
        <w:rPr>
          <w:rFonts w:ascii="Times New Roman" w:hAnsi="Times New Roman"/>
          <w:b/>
          <w:i/>
          <w:sz w:val="28"/>
          <w:szCs w:val="28"/>
        </w:rPr>
        <w:t>Коммуникация с использованием невербальных средств</w:t>
      </w:r>
    </w:p>
    <w:p w:rsidR="00BC1A8E" w:rsidRPr="00354A4A" w:rsidRDefault="00BC1A8E" w:rsidP="00BC1A8E">
      <w:pPr>
        <w:pStyle w:val="afe"/>
        <w:spacing w:line="360" w:lineRule="auto"/>
        <w:ind w:firstLine="708"/>
        <w:jc w:val="both"/>
        <w:rPr>
          <w:rFonts w:ascii="Times New Roman" w:hAnsi="Times New Roman"/>
          <w:sz w:val="28"/>
          <w:szCs w:val="28"/>
        </w:rPr>
      </w:pPr>
      <w:r w:rsidRPr="00354A4A">
        <w:rPr>
          <w:rFonts w:ascii="Times New Roman" w:hAnsi="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w:t>
      </w:r>
      <w:r w:rsidRPr="00354A4A">
        <w:rPr>
          <w:rFonts w:ascii="Times New Roman" w:hAnsi="Times New Roman"/>
          <w:sz w:val="28"/>
          <w:szCs w:val="28"/>
        </w:rPr>
        <w:lastRenderedPageBreak/>
        <w:t>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w:t>
      </w:r>
      <w:r>
        <w:rPr>
          <w:rFonts w:ascii="Times New Roman" w:hAnsi="Times New Roman"/>
          <w:sz w:val="28"/>
          <w:szCs w:val="28"/>
        </w:rPr>
        <w:t>есогласие)</w:t>
      </w:r>
      <w:r w:rsidRPr="00354A4A">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firstLine="708"/>
        <w:jc w:val="both"/>
        <w:rPr>
          <w:i/>
          <w:sz w:val="28"/>
          <w:szCs w:val="28"/>
          <w:u w:val="single"/>
        </w:rPr>
      </w:pPr>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Pr>
          <w:color w:val="000000"/>
          <w:sz w:val="28"/>
          <w:szCs w:val="28"/>
        </w:rPr>
        <w:t xml:space="preserve">устройства </w:t>
      </w:r>
      <w:r>
        <w:rPr>
          <w:sz w:val="28"/>
          <w:szCs w:val="28"/>
        </w:rPr>
        <w:t>«</w:t>
      </w:r>
      <w:r>
        <w:rPr>
          <w:sz w:val="28"/>
          <w:szCs w:val="28"/>
          <w:lang w:val="en-US"/>
        </w:rPr>
        <w:t>LanguageMaster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Pr>
          <w:bCs/>
          <w:sz w:val="28"/>
          <w:szCs w:val="28"/>
        </w:rPr>
        <w:t>коммуникативной кнопки  (“</w:t>
      </w:r>
      <w:r>
        <w:rPr>
          <w:bCs/>
          <w:sz w:val="28"/>
          <w:szCs w:val="28"/>
          <w:lang w:val="en-US"/>
        </w:rPr>
        <w:t>BigMac</w:t>
      </w:r>
      <w:r>
        <w:rPr>
          <w:bCs/>
          <w:sz w:val="28"/>
          <w:szCs w:val="28"/>
        </w:rPr>
        <w:t>””, «</w:t>
      </w:r>
      <w:r>
        <w:rPr>
          <w:color w:val="000000"/>
          <w:sz w:val="28"/>
          <w:szCs w:val="28"/>
          <w:lang w:val="en-US"/>
        </w:rPr>
        <w:t>TalkBlock</w:t>
      </w:r>
      <w:r>
        <w:rPr>
          <w:color w:val="000000"/>
          <w:sz w:val="28"/>
          <w:szCs w:val="28"/>
        </w:rPr>
        <w:t>», «</w:t>
      </w:r>
      <w:r>
        <w:rPr>
          <w:color w:val="000000"/>
          <w:sz w:val="28"/>
          <w:szCs w:val="28"/>
          <w:lang w:val="en-US"/>
        </w:rPr>
        <w:t>GoTalkOne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w:t>
      </w:r>
      <w:r>
        <w:rPr>
          <w:bCs/>
          <w:sz w:val="28"/>
          <w:szCs w:val="28"/>
          <w:lang w:val="en-US"/>
        </w:rPr>
        <w:t>Stepbystep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w:t>
      </w:r>
      <w:r>
        <w:rPr>
          <w:sz w:val="28"/>
          <w:szCs w:val="28"/>
        </w:rPr>
        <w:lastRenderedPageBreak/>
        <w:t xml:space="preserve">рассказывание с  использованием </w:t>
      </w:r>
      <w:r>
        <w:rPr>
          <w:bCs/>
          <w:sz w:val="28"/>
          <w:szCs w:val="28"/>
        </w:rPr>
        <w:t>коммуникатора  “</w:t>
      </w:r>
      <w:r>
        <w:rPr>
          <w:bCs/>
          <w:sz w:val="28"/>
          <w:szCs w:val="28"/>
          <w:lang w:val="en-US"/>
        </w:rPr>
        <w:t>GoTalk</w:t>
      </w:r>
      <w:r>
        <w:rPr>
          <w:bCs/>
          <w:sz w:val="28"/>
          <w:szCs w:val="28"/>
        </w:rPr>
        <w:t>»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7E7ABF" w:rsidRDefault="007E7ABF"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Развитие речи средствами невербальной коммуникации</w:t>
      </w:r>
    </w:p>
    <w:p w:rsidR="00BC1A8E" w:rsidRPr="000D7B48" w:rsidRDefault="00BC1A8E" w:rsidP="00BC1A8E">
      <w:pPr>
        <w:jc w:val="center"/>
        <w:rPr>
          <w:rFonts w:ascii="Times New Roman" w:hAnsi="Times New Roman"/>
          <w:i/>
          <w:sz w:val="28"/>
          <w:szCs w:val="28"/>
        </w:rPr>
      </w:pPr>
      <w:r>
        <w:rPr>
          <w:rFonts w:ascii="Times New Roman" w:hAnsi="Times New Roman"/>
          <w:i/>
          <w:sz w:val="28"/>
          <w:szCs w:val="28"/>
        </w:rPr>
        <w:t>Импрессивная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sidRPr="000D7B48">
        <w:rPr>
          <w:rFonts w:ascii="Times New Roman" w:hAnsi="Times New Roman"/>
          <w:bCs/>
          <w:kern w:val="2"/>
          <w:sz w:val="28"/>
          <w:szCs w:val="28"/>
        </w:rPr>
        <w:t>Реагирование на собственное имя.Узнавание (различение) имён членов семьи, учащихся класса, педагогов.Понимание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 xml:space="preserve">Сообщение собственного имени посредством напечатанного слова (электронного устройства). Сообщение имён членов семьи (учащихся класса, </w:t>
      </w:r>
      <w:r w:rsidRPr="00BE2403">
        <w:rPr>
          <w:rFonts w:ascii="Times New Roman" w:hAnsi="Times New Roman"/>
          <w:bCs/>
          <w:kern w:val="2"/>
          <w:sz w:val="28"/>
          <w:szCs w:val="28"/>
        </w:rPr>
        <w:lastRenderedPageBreak/>
        <w:t>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др.).Использование графического изобра</w:t>
      </w:r>
      <w:r>
        <w:rPr>
          <w:rFonts w:ascii="Times New Roman" w:hAnsi="Times New Roman"/>
          <w:bCs/>
          <w:kern w:val="2"/>
          <w:sz w:val="28"/>
          <w:szCs w:val="28"/>
        </w:rPr>
        <w:t>жения (электронного устройства)</w:t>
      </w:r>
      <w:r w:rsidRPr="00BE2403">
        <w:rPr>
          <w:rFonts w:ascii="Times New Roman" w:hAnsi="Times New Roman"/>
          <w:bCs/>
          <w:kern w:val="2"/>
          <w:sz w:val="28"/>
          <w:szCs w:val="28"/>
        </w:rPr>
        <w:t xml:space="preserve">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др.).Использование напечатанного слова (электронного устройства,) для обозначения слова, указывающего на предмет, его признак (я, он, мой, твой и др.).Использование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устройства).Составление рассказа по серии сюжетных картинок с использованием графического изображения (электронного устройства).Составление рассказа о прошедших, планируемых событиях с использованием графического изображения (электронного устройства).</w:t>
      </w:r>
    </w:p>
    <w:p w:rsidR="00BC1A8E" w:rsidRPr="00354A4A" w:rsidRDefault="00BC1A8E" w:rsidP="00BC1A8E">
      <w:pPr>
        <w:pStyle w:val="afe"/>
        <w:spacing w:line="360" w:lineRule="auto"/>
        <w:jc w:val="both"/>
        <w:rPr>
          <w:rFonts w:ascii="Times New Roman" w:hAnsi="Times New Roman"/>
          <w:b/>
          <w:i/>
          <w:sz w:val="28"/>
        </w:rPr>
      </w:pPr>
      <w:r w:rsidRPr="00354A4A">
        <w:rPr>
          <w:rFonts w:ascii="Times New Roman" w:hAnsi="Times New Roman"/>
          <w:sz w:val="28"/>
        </w:rPr>
        <w:lastRenderedPageBreak/>
        <w:t>Составление рассказа о себе с использованием графического изображения (электронного устройства).</w:t>
      </w:r>
    </w:p>
    <w:p w:rsidR="00BC1A8E" w:rsidRPr="00354A4A" w:rsidRDefault="00BC1A8E" w:rsidP="00BC1A8E">
      <w:pPr>
        <w:pStyle w:val="afe"/>
        <w:spacing w:line="360" w:lineRule="auto"/>
        <w:jc w:val="center"/>
        <w:rPr>
          <w:rFonts w:ascii="Times New Roman" w:hAnsi="Times New Roman"/>
          <w:i/>
          <w:sz w:val="28"/>
        </w:rPr>
      </w:pPr>
      <w:r w:rsidRPr="00354A4A">
        <w:rPr>
          <w:rFonts w:ascii="Times New Roman" w:hAnsi="Times New Roman"/>
          <w:i/>
          <w:sz w:val="28"/>
        </w:rPr>
        <w:t>Чтение и письмо</w:t>
      </w:r>
    </w:p>
    <w:p w:rsidR="00BC1A8E" w:rsidRPr="00354A4A" w:rsidRDefault="00BC1A8E" w:rsidP="00BC1A8E">
      <w:pPr>
        <w:pStyle w:val="afe"/>
        <w:spacing w:line="360" w:lineRule="auto"/>
        <w:jc w:val="both"/>
        <w:rPr>
          <w:rFonts w:ascii="Times New Roman" w:hAnsi="Times New Roman"/>
          <w:sz w:val="28"/>
          <w:u w:val="single"/>
        </w:rPr>
      </w:pPr>
      <w:r w:rsidRPr="00354A4A">
        <w:rPr>
          <w:rFonts w:ascii="Times New Roman" w:hAnsi="Times New Roman"/>
          <w:sz w:val="28"/>
          <w:u w:val="single"/>
        </w:rPr>
        <w:t xml:space="preserve">Глобальное чтение. </w:t>
      </w:r>
    </w:p>
    <w:p w:rsidR="00BC1A8E" w:rsidRPr="00354A4A" w:rsidRDefault="00BC1A8E" w:rsidP="00BC1A8E">
      <w:pPr>
        <w:pStyle w:val="afe"/>
        <w:spacing w:line="360" w:lineRule="auto"/>
        <w:jc w:val="both"/>
        <w:rPr>
          <w:rFonts w:ascii="Times New Roman" w:hAnsi="Times New Roman"/>
          <w:sz w:val="28"/>
        </w:rPr>
      </w:pPr>
      <w:r w:rsidRPr="00354A4A">
        <w:rPr>
          <w:rFonts w:ascii="Times New Roman" w:hAnsi="Times New Roman"/>
          <w:sz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354A4A" w:rsidRDefault="00BC1A8E" w:rsidP="00BC1A8E">
      <w:pPr>
        <w:widowControl w:val="0"/>
        <w:spacing w:after="0" w:line="360" w:lineRule="auto"/>
        <w:jc w:val="both"/>
        <w:rPr>
          <w:rFonts w:ascii="Times New Roman" w:hAnsi="Times New Roman" w:cs="Times New Roman"/>
          <w:sz w:val="36"/>
          <w:szCs w:val="28"/>
        </w:rPr>
      </w:pP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lang w:val="en-US"/>
        </w:rPr>
        <w:t>V</w:t>
      </w:r>
      <w:r w:rsidRPr="00BE2403">
        <w:rPr>
          <w:rFonts w:ascii="Times New Roman" w:hAnsi="Times New Roman"/>
          <w:b/>
          <w:sz w:val="28"/>
          <w:szCs w:val="28"/>
        </w:rPr>
        <w:t>. КОРРЕКЦИОННО-РАЗВИВАЮЩИЕ ЗАНЯТИЯ</w:t>
      </w: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rPr>
        <w:t>Пояснительная записка.</w:t>
      </w:r>
    </w:p>
    <w:p w:rsidR="00BC1A8E" w:rsidRPr="00E3752A"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Коррекционно-развивающие занятия направлены</w:t>
      </w:r>
      <w:r>
        <w:rPr>
          <w:rFonts w:ascii="Times New Roman" w:hAnsi="Times New Roman"/>
          <w:sz w:val="28"/>
          <w:szCs w:val="28"/>
        </w:rPr>
        <w:t xml:space="preserve"> на </w:t>
      </w:r>
      <w:r w:rsidRPr="00BE2403">
        <w:rPr>
          <w:rFonts w:ascii="Times New Roman" w:hAnsi="Times New Roman"/>
          <w:sz w:val="28"/>
          <w:szCs w:val="28"/>
        </w:rPr>
        <w:t>коррекцию отдельных сторон психической деятельности и личностной сферы;формирование социально приемлемых форм поведения, сведение к минимуму проявлений деструктивного поведения: крик, агрессия, стереотипии и др.</w:t>
      </w:r>
      <w:r>
        <w:rPr>
          <w:rFonts w:ascii="Times New Roman" w:hAnsi="Times New Roman"/>
          <w:sz w:val="28"/>
          <w:szCs w:val="28"/>
        </w:rPr>
        <w:t xml:space="preserve">; </w:t>
      </w:r>
      <w:r w:rsidRPr="00BE2403">
        <w:rPr>
          <w:rFonts w:ascii="Times New Roman" w:hAnsi="Times New Roman"/>
          <w:sz w:val="28"/>
          <w:szCs w:val="28"/>
        </w:rPr>
        <w:t>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r>
        <w:rPr>
          <w:rFonts w:ascii="Times New Roman" w:hAnsi="Times New Roman"/>
          <w:sz w:val="28"/>
          <w:szCs w:val="28"/>
        </w:rPr>
        <w:t xml:space="preserve">; </w:t>
      </w:r>
      <w:r w:rsidRPr="00BE2403">
        <w:rPr>
          <w:rFonts w:ascii="Times New Roman" w:hAnsi="Times New Roman"/>
          <w:sz w:val="28"/>
          <w:szCs w:val="28"/>
        </w:rPr>
        <w:t>дополнительную помощь в освоении отдельных действий и представлений, которые оказываются для обучающихся особенно трудными;на развитие индивидуальных способностей обучающихся, их творческого потенциала.</w:t>
      </w:r>
    </w:p>
    <w:p w:rsidR="00BC1A8E" w:rsidRPr="00317985"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7E7ABF" w:rsidRPr="00DA4904" w:rsidRDefault="007E7ABF" w:rsidP="00DA4904">
      <w:pPr>
        <w:pStyle w:val="afe"/>
      </w:pPr>
    </w:p>
    <w:p w:rsidR="00BC1A8E" w:rsidRPr="00347065" w:rsidRDefault="00BC1A8E" w:rsidP="007E7ABF">
      <w:pPr>
        <w:pStyle w:val="afe"/>
        <w:spacing w:line="360" w:lineRule="auto"/>
        <w:jc w:val="center"/>
        <w:rPr>
          <w:rFonts w:ascii="Times New Roman" w:hAnsi="Times New Roman"/>
          <w:b/>
          <w:sz w:val="28"/>
          <w:szCs w:val="28"/>
        </w:rPr>
      </w:pPr>
      <w:r>
        <w:rPr>
          <w:rFonts w:ascii="Times New Roman" w:hAnsi="Times New Roman"/>
          <w:b/>
          <w:sz w:val="28"/>
          <w:szCs w:val="28"/>
        </w:rPr>
        <w:t>3.2.3.</w:t>
      </w:r>
      <w:r w:rsidRPr="00317985">
        <w:rPr>
          <w:rFonts w:ascii="Times New Roman" w:hAnsi="Times New Roman"/>
          <w:b/>
          <w:sz w:val="28"/>
          <w:szCs w:val="28"/>
        </w:rPr>
        <w:t>Программа нравственного</w:t>
      </w:r>
      <w:r>
        <w:rPr>
          <w:rFonts w:ascii="Times New Roman" w:hAnsi="Times New Roman"/>
          <w:b/>
          <w:sz w:val="28"/>
          <w:szCs w:val="28"/>
        </w:rPr>
        <w:t xml:space="preserve"> развития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нравственного </w:t>
      </w:r>
      <w:r>
        <w:rPr>
          <w:rFonts w:ascii="Times New Roman" w:hAnsi="Times New Roman"/>
          <w:sz w:val="28"/>
          <w:szCs w:val="28"/>
        </w:rPr>
        <w:t>развития</w:t>
      </w:r>
      <w:r w:rsidRPr="00317985">
        <w:rPr>
          <w:rFonts w:ascii="Times New Roman" w:hAnsi="Times New Roman"/>
          <w:sz w:val="28"/>
          <w:szCs w:val="28"/>
        </w:rPr>
        <w:t xml:space="preserve">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w:t>
      </w:r>
      <w:r w:rsidRPr="00317985">
        <w:rPr>
          <w:rFonts w:ascii="Times New Roman" w:hAnsi="Times New Roman"/>
          <w:sz w:val="28"/>
          <w:szCs w:val="28"/>
        </w:rPr>
        <w:lastRenderedPageBreak/>
        <w:t>внеурочной и внешкольной деятельности, в совместной педагогической работе образовательной организации, семьи и других институтов общества.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предлагает следующие </w:t>
      </w:r>
      <w:r w:rsidRPr="00317985">
        <w:rPr>
          <w:rFonts w:ascii="Times New Roman" w:hAnsi="Times New Roman"/>
          <w:b/>
          <w:sz w:val="28"/>
          <w:szCs w:val="28"/>
        </w:rPr>
        <w:t>направления</w:t>
      </w:r>
      <w:r w:rsidRPr="00317985">
        <w:rPr>
          <w:rFonts w:ascii="Times New Roman" w:hAnsi="Times New Roman"/>
          <w:b/>
          <w:bCs/>
          <w:sz w:val="28"/>
          <w:szCs w:val="28"/>
        </w:rPr>
        <w:t xml:space="preserve">нравственного </w:t>
      </w:r>
      <w:r w:rsidRPr="00EE7A31">
        <w:rPr>
          <w:rFonts w:ascii="Times New Roman" w:hAnsi="Times New Roman"/>
          <w:b/>
          <w:bCs/>
          <w:sz w:val="28"/>
          <w:szCs w:val="28"/>
        </w:rPr>
        <w:t>развития</w:t>
      </w:r>
      <w:r w:rsidRPr="00317985">
        <w:rPr>
          <w:rFonts w:ascii="Times New Roman" w:hAnsi="Times New Roman"/>
          <w:bCs/>
          <w:sz w:val="28"/>
          <w:szCs w:val="28"/>
        </w:rPr>
        <w:t>обучающихся</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ценности жизни (своей и окружающих)</w:t>
      </w:r>
      <w:r w:rsidRPr="00317985">
        <w:rPr>
          <w:rFonts w:ascii="Times New Roman" w:hAnsi="Times New Roman"/>
          <w:sz w:val="28"/>
          <w:szCs w:val="28"/>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Отношение к себе и к другим, как к самоценности. Воспитание чувства уважения к друг другу, к человеку вообще</w:t>
      </w:r>
      <w:r w:rsidRPr="00317985">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w:t>
      </w:r>
      <w:r>
        <w:rPr>
          <w:rFonts w:ascii="Times New Roman" w:hAnsi="Times New Roman"/>
          <w:sz w:val="28"/>
          <w:szCs w:val="28"/>
        </w:rPr>
        <w:t xml:space="preserve">служит </w:t>
      </w:r>
      <w:r w:rsidRPr="00317985">
        <w:rPr>
          <w:rFonts w:ascii="Times New Roman" w:hAnsi="Times New Roman"/>
          <w:sz w:val="28"/>
          <w:szCs w:val="28"/>
        </w:rPr>
        <w:t xml:space="preserve">эталоном, примером для детей.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свободы и ответственности</w:t>
      </w:r>
      <w:r w:rsidRPr="00317985">
        <w:rPr>
          <w:rFonts w:ascii="Times New Roman" w:hAnsi="Times New Roman"/>
          <w:sz w:val="28"/>
          <w:szCs w:val="28"/>
        </w:rPr>
        <w:t xml:space="preserve">.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w:t>
      </w:r>
      <w:r w:rsidRPr="00317985">
        <w:rPr>
          <w:rFonts w:ascii="Times New Roman" w:hAnsi="Times New Roman"/>
          <w:sz w:val="28"/>
          <w:szCs w:val="28"/>
        </w:rPr>
        <w:lastRenderedPageBreak/>
        <w:t>можно не готовить – тогда мы останемся голодными. Ребенок, на доступном ему уровне, учится предвидеть последствия своих действий, понимать</w:t>
      </w:r>
      <w:r>
        <w:rPr>
          <w:rFonts w:ascii="Times New Roman" w:hAnsi="Times New Roman"/>
          <w:sz w:val="28"/>
          <w:szCs w:val="28"/>
        </w:rPr>
        <w:t>,</w:t>
      </w:r>
      <w:r w:rsidRPr="00317985">
        <w:rPr>
          <w:rFonts w:ascii="Times New Roman" w:hAnsi="Times New Roman"/>
          <w:sz w:val="28"/>
          <w:szCs w:val="28"/>
        </w:rPr>
        <w:t xml:space="preserve">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Укрепление веры и доверия</w:t>
      </w:r>
      <w:r w:rsidRPr="00317985">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317985">
        <w:rPr>
          <w:rFonts w:ascii="Times New Roman" w:hAnsi="Times New Roman"/>
          <w:sz w:val="28"/>
          <w:szCs w:val="28"/>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w:t>
      </w:r>
      <w:r>
        <w:rPr>
          <w:rFonts w:ascii="Times New Roman" w:hAnsi="Times New Roman"/>
          <w:sz w:val="28"/>
          <w:szCs w:val="28"/>
        </w:rPr>
        <w:t>ивущие с ним рядом (</w:t>
      </w:r>
      <w:r w:rsidRPr="00317985">
        <w:rPr>
          <w:rFonts w:ascii="Times New Roman" w:hAnsi="Times New Roman"/>
          <w:sz w:val="28"/>
          <w:szCs w:val="28"/>
        </w:rPr>
        <w:t>носител</w:t>
      </w:r>
      <w:r>
        <w:rPr>
          <w:rFonts w:ascii="Times New Roman" w:hAnsi="Times New Roman"/>
          <w:sz w:val="28"/>
          <w:szCs w:val="28"/>
        </w:rPr>
        <w:t>и</w:t>
      </w:r>
      <w:r w:rsidRPr="00317985">
        <w:rPr>
          <w:rFonts w:ascii="Times New Roman" w:hAnsi="Times New Roman"/>
          <w:sz w:val="28"/>
          <w:szCs w:val="28"/>
        </w:rPr>
        <w:t xml:space="preserve"> гуманистических ценностей и социально одобряемых норм поведения</w:t>
      </w:r>
      <w:r>
        <w:rPr>
          <w:rFonts w:ascii="Times New Roman" w:hAnsi="Times New Roman"/>
          <w:sz w:val="28"/>
          <w:szCs w:val="28"/>
        </w:rPr>
        <w:t xml:space="preserve">). Ребенку </w:t>
      </w:r>
      <w:r w:rsidRPr="00317985">
        <w:rPr>
          <w:rFonts w:ascii="Times New Roman" w:hAnsi="Times New Roman"/>
          <w:sz w:val="28"/>
          <w:szCs w:val="28"/>
        </w:rPr>
        <w:t xml:space="preserve">с нарушением интеллекта трудно понять смысл и </w:t>
      </w:r>
      <w:r w:rsidRPr="00317985">
        <w:rPr>
          <w:rFonts w:ascii="Times New Roman" w:hAnsi="Times New Roman"/>
          <w:sz w:val="28"/>
          <w:szCs w:val="28"/>
        </w:rPr>
        <w:lastRenderedPageBreak/>
        <w:t xml:space="preserve">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w:t>
      </w:r>
      <w:r>
        <w:rPr>
          <w:rFonts w:ascii="Times New Roman" w:hAnsi="Times New Roman"/>
          <w:sz w:val="28"/>
          <w:szCs w:val="28"/>
        </w:rPr>
        <w:t>ю</w:t>
      </w:r>
      <w:r w:rsidRPr="00317985">
        <w:rPr>
          <w:rFonts w:ascii="Times New Roman" w:hAnsi="Times New Roman"/>
          <w:sz w:val="28"/>
          <w:szCs w:val="28"/>
        </w:rPr>
        <w:t xml:space="preserve"> и уважени</w:t>
      </w:r>
      <w:r>
        <w:rPr>
          <w:rFonts w:ascii="Times New Roman" w:hAnsi="Times New Roman"/>
          <w:sz w:val="28"/>
          <w:szCs w:val="28"/>
        </w:rPr>
        <w:t>ю</w:t>
      </w:r>
      <w:r w:rsidRPr="00317985">
        <w:rPr>
          <w:rFonts w:ascii="Times New Roman" w:hAnsi="Times New Roman"/>
          <w:sz w:val="28"/>
          <w:szCs w:val="28"/>
        </w:rPr>
        <w:t xml:space="preserve">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Ориентация в религиозных ценностях и следование им на доступном уровне</w:t>
      </w:r>
      <w:r w:rsidRPr="00317985">
        <w:rPr>
          <w:rFonts w:ascii="Times New Roman" w:hAnsi="Times New Roman"/>
          <w:sz w:val="28"/>
          <w:szCs w:val="28"/>
        </w:rPr>
        <w:t xml:space="preserve"> предпочтительна для семейного воспитания, но</w:t>
      </w:r>
      <w:r>
        <w:rPr>
          <w:rFonts w:ascii="Times New Roman" w:hAnsi="Times New Roman"/>
          <w:sz w:val="28"/>
          <w:szCs w:val="28"/>
        </w:rPr>
        <w:t>,</w:t>
      </w:r>
      <w:r w:rsidRPr="00317985">
        <w:rPr>
          <w:rFonts w:ascii="Times New Roman" w:hAnsi="Times New Roman"/>
          <w:sz w:val="28"/>
          <w:szCs w:val="28"/>
        </w:rPr>
        <w:t xml:space="preserve"> по согласованию с родителями, возможна в образовательной организации. Работа по данному направлению происходит </w:t>
      </w:r>
      <w:r w:rsidRPr="00317985">
        <w:rPr>
          <w:rFonts w:ascii="Times New Roman" w:hAnsi="Times New Roman"/>
          <w:b/>
          <w:sz w:val="28"/>
          <w:szCs w:val="28"/>
        </w:rPr>
        <w:t>с учетом желания и вероисповедания обучающихся и их семей</w:t>
      </w:r>
      <w:r w:rsidRPr="00317985">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w:t>
      </w:r>
      <w:r>
        <w:rPr>
          <w:rFonts w:ascii="Times New Roman" w:hAnsi="Times New Roman"/>
          <w:sz w:val="28"/>
          <w:szCs w:val="28"/>
        </w:rPr>
        <w:t>роисходит во время богослужения. У</w:t>
      </w:r>
      <w:r w:rsidRPr="00317985">
        <w:rPr>
          <w:rFonts w:ascii="Times New Roman" w:hAnsi="Times New Roman"/>
          <w:sz w:val="28"/>
          <w:szCs w:val="28"/>
        </w:rPr>
        <w:t xml:space="preserve">частвуя в религиозных событиях, дети усваивают нормы поведения, связанные с жизнью верующего человека. </w:t>
      </w:r>
    </w:p>
    <w:p w:rsidR="00BC1A8E" w:rsidRPr="00E3752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выполняется в семье, на занятиях по предм</w:t>
      </w:r>
      <w:r>
        <w:rPr>
          <w:rFonts w:ascii="Times New Roman" w:hAnsi="Times New Roman"/>
          <w:sz w:val="28"/>
          <w:szCs w:val="28"/>
        </w:rPr>
        <w:t>ету «Окружающий социальный мир» и</w:t>
      </w:r>
      <w:r w:rsidRPr="00317985">
        <w:rPr>
          <w:rFonts w:ascii="Times New Roman" w:hAnsi="Times New Roman"/>
          <w:sz w:val="28"/>
          <w:szCs w:val="28"/>
        </w:rPr>
        <w:t xml:space="preserve"> в рамках внеурочной деятельности. </w:t>
      </w:r>
      <w:r w:rsidRPr="00317985">
        <w:rPr>
          <w:rFonts w:ascii="Times New Roman" w:hAnsi="Times New Roman"/>
          <w:sz w:val="28"/>
          <w:szCs w:val="28"/>
        </w:rPr>
        <w:lastRenderedPageBreak/>
        <w:t>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BC1A8E" w:rsidRDefault="00BC1A8E" w:rsidP="00BC1A8E">
      <w:pPr>
        <w:pStyle w:val="afe"/>
        <w:spacing w:line="360" w:lineRule="auto"/>
        <w:ind w:left="708"/>
        <w:rPr>
          <w:rFonts w:ascii="Times New Roman" w:hAnsi="Times New Roman"/>
          <w:b/>
          <w:sz w:val="28"/>
          <w:szCs w:val="28"/>
        </w:rPr>
      </w:pPr>
    </w:p>
    <w:p w:rsidR="00DA4904"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3.2.4.</w:t>
      </w:r>
      <w:r w:rsidRPr="00317985">
        <w:rPr>
          <w:rFonts w:ascii="Times New Roman" w:hAnsi="Times New Roman"/>
          <w:b/>
          <w:sz w:val="28"/>
          <w:szCs w:val="28"/>
        </w:rPr>
        <w:t xml:space="preserve"> Программа форми</w:t>
      </w:r>
      <w:r w:rsidR="00DA4904">
        <w:rPr>
          <w:rFonts w:ascii="Times New Roman" w:hAnsi="Times New Roman"/>
          <w:b/>
          <w:sz w:val="28"/>
          <w:szCs w:val="28"/>
        </w:rPr>
        <w:t xml:space="preserve">рования экологической культуры, </w:t>
      </w:r>
    </w:p>
    <w:p w:rsidR="00BC1A8E" w:rsidRPr="00317985" w:rsidRDefault="00BC1A8E" w:rsidP="00DA4904">
      <w:pPr>
        <w:pStyle w:val="afe"/>
        <w:spacing w:line="360" w:lineRule="auto"/>
        <w:jc w:val="center"/>
        <w:rPr>
          <w:rFonts w:ascii="Times New Roman" w:hAnsi="Times New Roman"/>
          <w:b/>
          <w:sz w:val="28"/>
          <w:szCs w:val="28"/>
        </w:rPr>
      </w:pPr>
      <w:r w:rsidRPr="00317985">
        <w:rPr>
          <w:rFonts w:ascii="Times New Roman" w:hAnsi="Times New Roman"/>
          <w:b/>
          <w:sz w:val="28"/>
          <w:szCs w:val="28"/>
        </w:rPr>
        <w:t>здорового и безопасного образа жизни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w:t>
      </w:r>
      <w:r>
        <w:rPr>
          <w:rFonts w:ascii="Times New Roman" w:hAnsi="Times New Roman"/>
          <w:sz w:val="28"/>
          <w:szCs w:val="28"/>
        </w:rPr>
        <w:t>ь</w:t>
      </w:r>
      <w:r w:rsidRPr="00317985">
        <w:rPr>
          <w:rFonts w:ascii="Times New Roman" w:hAnsi="Times New Roman"/>
          <w:sz w:val="28"/>
          <w:szCs w:val="28"/>
        </w:rPr>
        <w:t xml:space="preserve">ся к природе. Программа направлена на решение следующих задач: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и развитие познавательного интереса и бережного отношения к природе; формирование знаний о правилах здорового питания;использование оптимальных двигательных режимов (физкультуры и спорта) для обучающихся с учетом их возрастных, психофизических особенностей;</w:t>
      </w:r>
    </w:p>
    <w:p w:rsidR="00BC1A8E" w:rsidRPr="001D2C3B"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готовности ребенка безбоязненно обращаться к врачу по любым вопросам, связанным с особенностями </w:t>
      </w:r>
      <w:r>
        <w:rPr>
          <w:rFonts w:ascii="Times New Roman" w:hAnsi="Times New Roman"/>
          <w:sz w:val="28"/>
          <w:szCs w:val="28"/>
        </w:rPr>
        <w:t>состояния здоровья;</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С учетом индивидуальных образовательных потребностей обучающихся задачи программы конкретизируются в СИ</w:t>
      </w:r>
      <w:r>
        <w:rPr>
          <w:rFonts w:ascii="Times New Roman" w:hAnsi="Times New Roman"/>
          <w:sz w:val="28"/>
          <w:szCs w:val="28"/>
        </w:rPr>
        <w:t>ПР</w:t>
      </w:r>
      <w:r w:rsidRPr="00317985">
        <w:rPr>
          <w:rFonts w:ascii="Times New Roman" w:hAnsi="Times New Roman"/>
          <w:sz w:val="28"/>
          <w:szCs w:val="28"/>
        </w:rPr>
        <w:t xml:space="preserve"> и </w:t>
      </w:r>
      <w:r>
        <w:rPr>
          <w:rFonts w:ascii="Times New Roman" w:hAnsi="Times New Roman"/>
          <w:sz w:val="28"/>
          <w:szCs w:val="28"/>
        </w:rPr>
        <w:t>реализу</w:t>
      </w:r>
      <w:r w:rsidRPr="00317985">
        <w:rPr>
          <w:rFonts w:ascii="Times New Roman" w:hAnsi="Times New Roman"/>
          <w:sz w:val="28"/>
          <w:szCs w:val="28"/>
        </w:rPr>
        <w:t xml:space="preserve">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DA4904" w:rsidRDefault="00DA4904" w:rsidP="00DA4904">
      <w:pPr>
        <w:pStyle w:val="afe"/>
        <w:spacing w:line="360" w:lineRule="auto"/>
        <w:rPr>
          <w:rFonts w:ascii="Times New Roman" w:hAnsi="Times New Roman"/>
          <w:b/>
          <w:sz w:val="28"/>
          <w:szCs w:val="28"/>
        </w:rPr>
      </w:pPr>
    </w:p>
    <w:p w:rsidR="00DA4904" w:rsidRDefault="00DA4904" w:rsidP="00DA4904">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b/>
          <w:spacing w:val="2"/>
          <w:sz w:val="28"/>
          <w:szCs w:val="28"/>
        </w:rPr>
      </w:pPr>
      <w:r>
        <w:rPr>
          <w:rFonts w:ascii="Times New Roman" w:hAnsi="Times New Roman"/>
          <w:b/>
          <w:sz w:val="28"/>
          <w:szCs w:val="28"/>
        </w:rPr>
        <w:t>3.2.5</w:t>
      </w:r>
      <w:r w:rsidRPr="00317985">
        <w:rPr>
          <w:rFonts w:ascii="Times New Roman" w:hAnsi="Times New Roman"/>
          <w:b/>
          <w:caps/>
          <w:spacing w:val="2"/>
          <w:sz w:val="28"/>
          <w:szCs w:val="28"/>
        </w:rPr>
        <w:t xml:space="preserve">. </w:t>
      </w:r>
      <w:r w:rsidRPr="00317985">
        <w:rPr>
          <w:rFonts w:ascii="Times New Roman" w:hAnsi="Times New Roman"/>
          <w:b/>
          <w:spacing w:val="2"/>
          <w:sz w:val="28"/>
          <w:szCs w:val="28"/>
        </w:rPr>
        <w:t>Программа внеурочной деятельности</w:t>
      </w:r>
    </w:p>
    <w:p w:rsidR="00BC1A8E" w:rsidRPr="008D5DC5" w:rsidRDefault="00BC1A8E" w:rsidP="00BC1A8E">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Реализация АООП образовательного учреждения осуществляется через урочную и внеурочную деятельность. </w:t>
      </w:r>
      <w:r w:rsidRPr="0040036A">
        <w:rPr>
          <w:rFonts w:ascii="Times New Roman" w:hAnsi="Times New Roman"/>
          <w:sz w:val="28"/>
          <w:szCs w:val="28"/>
        </w:rPr>
        <w:t>Внеурочная деятельность</w:t>
      </w:r>
      <w:r w:rsidRPr="00E64AC0">
        <w:rPr>
          <w:rFonts w:ascii="Times New Roman" w:hAnsi="Times New Roman"/>
          <w:sz w:val="28"/>
          <w:szCs w:val="28"/>
        </w:rPr>
        <w:t xml:space="preserve">рассматривается как неотъемлемая </w:t>
      </w:r>
      <w:r>
        <w:rPr>
          <w:rFonts w:ascii="Times New Roman" w:hAnsi="Times New Roman"/>
          <w:sz w:val="28"/>
          <w:szCs w:val="28"/>
        </w:rPr>
        <w:t>часть образовательного процесса</w:t>
      </w:r>
      <w:r w:rsidRPr="00E64AC0">
        <w:rPr>
          <w:rFonts w:ascii="Times New Roman" w:hAnsi="Times New Roman"/>
          <w:sz w:val="28"/>
          <w:szCs w:val="28"/>
        </w:rPr>
        <w:t xml:space="preserve"> и характеризуется как образователь</w:t>
      </w:r>
      <w:r>
        <w:rPr>
          <w:rFonts w:ascii="Times New Roman" w:hAnsi="Times New Roman"/>
          <w:sz w:val="28"/>
          <w:szCs w:val="28"/>
        </w:rPr>
        <w:t>н</w:t>
      </w:r>
      <w:r w:rsidRPr="00E64AC0">
        <w:rPr>
          <w:rFonts w:ascii="Times New Roman" w:hAnsi="Times New Roman"/>
          <w:sz w:val="28"/>
          <w:szCs w:val="28"/>
        </w:rPr>
        <w:t>ая деятельность, осуществляемая в формах, отличных от классно-урочной системы</w:t>
      </w:r>
      <w:r>
        <w:rPr>
          <w:rFonts w:ascii="Times New Roman" w:hAnsi="Times New Roman"/>
          <w:sz w:val="28"/>
          <w:szCs w:val="28"/>
        </w:rPr>
        <w:t>,</w:t>
      </w:r>
      <w:r w:rsidRPr="008D5DC5">
        <w:rPr>
          <w:rFonts w:ascii="Times New Roman" w:hAnsi="Times New Roman"/>
          <w:sz w:val="28"/>
          <w:szCs w:val="28"/>
        </w:rPr>
        <w:t>и направленная на достижение планируемых результатов освоения адаптированной основной общеобразовательной программы образования.Формы организации внеурочной деятельности, как и в целом образовательного процесса, определяет образовательное учреждение.</w:t>
      </w:r>
    </w:p>
    <w:p w:rsidR="00BC1A8E" w:rsidRPr="00354A4A" w:rsidRDefault="00BC1A8E" w:rsidP="00BC1A8E">
      <w:pPr>
        <w:pStyle w:val="afe"/>
        <w:spacing w:line="360" w:lineRule="auto"/>
        <w:ind w:firstLine="708"/>
        <w:jc w:val="both"/>
        <w:rPr>
          <w:rFonts w:ascii="Times New Roman" w:hAnsi="Times New Roman"/>
          <w:sz w:val="28"/>
        </w:rPr>
      </w:pPr>
      <w:r w:rsidRPr="00354A4A">
        <w:rPr>
          <w:rFonts w:ascii="Times New Roman" w:hAnsi="Times New Roman"/>
          <w:sz w:val="28"/>
        </w:rPr>
        <w:t>Внеурочная деятельностьнаправлена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Задачи </w:t>
      </w:r>
      <w:r w:rsidRPr="00317985">
        <w:rPr>
          <w:rFonts w:ascii="Times New Roman" w:hAnsi="Times New Roman"/>
          <w:spacing w:val="2"/>
          <w:sz w:val="28"/>
          <w:szCs w:val="28"/>
        </w:rPr>
        <w:t>внеурочной деятельности</w:t>
      </w:r>
      <w:r w:rsidRPr="00317985">
        <w:rPr>
          <w:rFonts w:ascii="Times New Roman" w:hAnsi="Times New Roman"/>
          <w:sz w:val="28"/>
          <w:szCs w:val="28"/>
        </w:rPr>
        <w:t>:</w:t>
      </w:r>
      <w:r w:rsidRPr="00317985">
        <w:rPr>
          <w:rFonts w:ascii="Times New Roman" w:hAnsi="Times New Roman"/>
          <w:sz w:val="28"/>
          <w:szCs w:val="28"/>
          <w:lang w:eastAsia="ru-RU"/>
        </w:rPr>
        <w:t xml:space="preserve">развитие творческих способностей обучающихся;развитие интересов, склонностей, способностей обучающихся к различным видам деятельности;создание условий для развития индивидуальности ребенка;формирование умений, навыков в выбранном виде деятельности; создание условий для реализации приобретенных знаний, умений и навыков;приобретение опыта общения, </w:t>
      </w:r>
      <w:r w:rsidRPr="0040036A">
        <w:rPr>
          <w:rFonts w:ascii="Times New Roman" w:hAnsi="Times New Roman"/>
          <w:sz w:val="28"/>
          <w:szCs w:val="28"/>
          <w:lang w:eastAsia="ru-RU"/>
        </w:rPr>
        <w:t xml:space="preserve">взаимодействия с разными </w:t>
      </w:r>
      <w:r w:rsidRPr="0040036A">
        <w:rPr>
          <w:rFonts w:ascii="Times New Roman" w:hAnsi="Times New Roman"/>
          <w:sz w:val="28"/>
          <w:szCs w:val="28"/>
          <w:lang w:eastAsia="ru-RU"/>
        </w:rPr>
        <w:lastRenderedPageBreak/>
        <w:t>людьми, сотрудничества, расширение рамок общения в социуме, контактов обучающихся с обычно развивающимися сверстниками.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317985">
        <w:rPr>
          <w:rFonts w:ascii="Times New Roman" w:hAnsi="Times New Roman"/>
          <w:sz w:val="28"/>
          <w:szCs w:val="28"/>
          <w:lang w:eastAsia="ru-RU"/>
        </w:rPr>
        <w:t xml:space="preserve">с умственной отсталостью, с </w:t>
      </w:r>
      <w:r w:rsidRPr="00317985">
        <w:rPr>
          <w:rFonts w:ascii="Times New Roman" w:hAnsi="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w:t>
      </w:r>
      <w:r>
        <w:rPr>
          <w:rFonts w:ascii="Times New Roman" w:hAnsi="Times New Roman"/>
          <w:sz w:val="28"/>
          <w:szCs w:val="28"/>
        </w:rPr>
        <w:t xml:space="preserve"> развития</w:t>
      </w:r>
      <w:r w:rsidRPr="00317985">
        <w:rPr>
          <w:rFonts w:ascii="Times New Roman" w:hAnsi="Times New Roman"/>
          <w:sz w:val="28"/>
          <w:szCs w:val="28"/>
        </w:rPr>
        <w:t>.</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r>
        <w:rPr>
          <w:rFonts w:ascii="Times New Roman" w:hAnsi="Times New Roman"/>
          <w:sz w:val="28"/>
          <w:szCs w:val="28"/>
        </w:rPr>
        <w:t xml:space="preserve">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sz w:val="28"/>
          <w:szCs w:val="28"/>
        </w:rPr>
      </w:pPr>
      <w:r>
        <w:rPr>
          <w:rFonts w:ascii="Times New Roman" w:hAnsi="Times New Roman"/>
          <w:b/>
          <w:sz w:val="28"/>
          <w:szCs w:val="28"/>
        </w:rPr>
        <w:lastRenderedPageBreak/>
        <w:t>3.2.6.</w:t>
      </w:r>
      <w:r w:rsidRPr="00317985">
        <w:rPr>
          <w:rFonts w:ascii="Times New Roman" w:hAnsi="Times New Roman"/>
          <w:b/>
          <w:sz w:val="28"/>
          <w:szCs w:val="28"/>
        </w:rPr>
        <w:t xml:space="preserve"> Программа сотрудничества с семьей обучающегося</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сотрудничества с семьейнаправлена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DA4904" w:rsidRDefault="00DA4904" w:rsidP="00BC1A8E">
      <w:pPr>
        <w:pStyle w:val="afe"/>
        <w:spacing w:line="360" w:lineRule="auto"/>
        <w:ind w:firstLine="708"/>
        <w:jc w:val="both"/>
        <w:rPr>
          <w:rFonts w:ascii="Times New Roman" w:hAnsi="Times New Roman"/>
          <w:sz w:val="28"/>
          <w:szCs w:val="28"/>
        </w:rPr>
      </w:pPr>
    </w:p>
    <w:p w:rsidR="00DA4904" w:rsidRDefault="00DA4904" w:rsidP="00BC1A8E">
      <w:pPr>
        <w:pStyle w:val="afe"/>
        <w:spacing w:line="360" w:lineRule="auto"/>
        <w:ind w:firstLine="708"/>
        <w:jc w:val="both"/>
        <w:rPr>
          <w:rFonts w:ascii="Times New Roman" w:hAnsi="Times New Roman"/>
          <w:sz w:val="28"/>
          <w:szCs w:val="28"/>
        </w:rPr>
      </w:pPr>
    </w:p>
    <w:p w:rsidR="00DA4904" w:rsidRPr="00317985" w:rsidRDefault="00DA4904" w:rsidP="00BC1A8E">
      <w:pPr>
        <w:pStyle w:val="afe"/>
        <w:spacing w:line="36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062"/>
      </w:tblGrid>
      <w:tr w:rsidR="00BC1A8E" w:rsidRPr="00DA4904" w:rsidTr="00BC1A8E">
        <w:tc>
          <w:tcPr>
            <w:tcW w:w="4503"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Задачи</w:t>
            </w:r>
          </w:p>
        </w:tc>
        <w:tc>
          <w:tcPr>
            <w:tcW w:w="5062"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Возможные мероприятия</w:t>
            </w: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Психологическая поддержка семьи</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тренинги, </w:t>
            </w:r>
          </w:p>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психокоррекционные занятия, </w:t>
            </w:r>
          </w:p>
          <w:p w:rsidR="00BC1A8E" w:rsidRPr="00DA4904" w:rsidRDefault="00BC1A8E" w:rsidP="00DA4904">
            <w:pPr>
              <w:pStyle w:val="afe"/>
              <w:rPr>
                <w:rFonts w:ascii="Times New Roman" w:hAnsi="Times New Roman"/>
                <w:sz w:val="28"/>
              </w:rPr>
            </w:pPr>
            <w:r w:rsidRPr="00DA4904">
              <w:rPr>
                <w:rFonts w:ascii="Times New Roman" w:hAnsi="Times New Roman"/>
                <w:sz w:val="28"/>
              </w:rPr>
              <w:t>встречи родительского клуба,</w:t>
            </w:r>
          </w:p>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с психологом</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родителей со специалистами,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тематические семинары</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обеспечение участия семьи в разработке и реализации СИПР</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убеждение родителей в необходимости их участия в разработке СИПР в интересах ребенка;</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домашнее визитирование</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обеспечение единства требований к обучающемуся в семье и в образовательной организации</w:t>
            </w:r>
          </w:p>
          <w:p w:rsidR="00BC1A8E" w:rsidRPr="00DA4904" w:rsidRDefault="00BC1A8E" w:rsidP="00DA4904">
            <w:pPr>
              <w:pStyle w:val="afe"/>
              <w:rPr>
                <w:rFonts w:ascii="Times New Roman" w:hAnsi="Times New Roman"/>
                <w:sz w:val="28"/>
              </w:rPr>
            </w:pP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консультирование;</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домашнее визитирование</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lastRenderedPageBreak/>
              <w:t>организация регулярного обмена информацией о ребенке, о ходе реализации СИПР и результатах ее освоения</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ведение дневника наблюдений (краткие записи);</w:t>
            </w:r>
          </w:p>
          <w:p w:rsidR="00BC1A8E" w:rsidRPr="00DA4904" w:rsidRDefault="00BC1A8E" w:rsidP="00DA4904">
            <w:pPr>
              <w:pStyle w:val="afe"/>
              <w:rPr>
                <w:rFonts w:ascii="Times New Roman" w:hAnsi="Times New Roman"/>
                <w:sz w:val="28"/>
              </w:rPr>
            </w:pPr>
            <w:r w:rsidRPr="00DA4904">
              <w:rPr>
                <w:rFonts w:ascii="Times New Roman" w:hAnsi="Times New Roman"/>
                <w:sz w:val="28"/>
              </w:rPr>
              <w:t>информирование электронными средствами;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личные встречи, беседы;</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просмотр и обсуждение видеозаписей с ребенком;</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проведение открытых уроков/занятий</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организацию участия родителей во внеурочных мероприятиях</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привлечение родителей к планированию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анонсы запланированных внеурочных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поощрение активных родителей.</w:t>
            </w:r>
          </w:p>
        </w:tc>
      </w:tr>
    </w:tbl>
    <w:p w:rsidR="00BC1A8E" w:rsidRPr="00317985" w:rsidRDefault="00BC1A8E" w:rsidP="00BC1A8E">
      <w:pPr>
        <w:pStyle w:val="afe"/>
        <w:spacing w:line="360" w:lineRule="auto"/>
        <w:jc w:val="both"/>
        <w:rPr>
          <w:rFonts w:ascii="Times New Roman" w:hAnsi="Times New Roman"/>
          <w:sz w:val="28"/>
          <w:szCs w:val="28"/>
        </w:rPr>
      </w:pPr>
    </w:p>
    <w:p w:rsidR="00BC1A8E" w:rsidRDefault="00BC1A8E"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 Организационный раздел</w:t>
      </w:r>
    </w:p>
    <w:p w:rsidR="00BC1A8E" w:rsidRPr="00317985" w:rsidRDefault="00BC1A8E" w:rsidP="00DA4904">
      <w:pPr>
        <w:pStyle w:val="afe"/>
        <w:spacing w:line="360" w:lineRule="auto"/>
        <w:jc w:val="center"/>
        <w:rPr>
          <w:rFonts w:ascii="Times New Roman" w:hAnsi="Times New Roman"/>
          <w:b/>
          <w:sz w:val="28"/>
          <w:szCs w:val="28"/>
        </w:rPr>
      </w:pPr>
      <w:r w:rsidRPr="0040036A">
        <w:rPr>
          <w:rFonts w:ascii="Times New Roman" w:hAnsi="Times New Roman"/>
          <w:b/>
          <w:sz w:val="28"/>
          <w:szCs w:val="28"/>
        </w:rPr>
        <w:t>3.3.1.</w:t>
      </w:r>
      <w:r>
        <w:rPr>
          <w:rFonts w:ascii="Times New Roman" w:hAnsi="Times New Roman"/>
          <w:b/>
          <w:sz w:val="28"/>
          <w:szCs w:val="28"/>
        </w:rPr>
        <w:t xml:space="preserve"> Учебный план</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Учебный план АООП (вариант </w:t>
      </w:r>
      <w:r w:rsidRPr="00E829A5">
        <w:rPr>
          <w:rFonts w:ascii="Times New Roman" w:hAnsi="Times New Roman"/>
          <w:sz w:val="28"/>
          <w:szCs w:val="28"/>
          <w:lang w:eastAsia="ru-RU"/>
        </w:rPr>
        <w:t>2</w:t>
      </w:r>
      <w:r>
        <w:rPr>
          <w:rFonts w:ascii="Times New Roman" w:hAnsi="Times New Roman"/>
          <w:sz w:val="28"/>
          <w:szCs w:val="28"/>
          <w:lang w:eastAsia="ru-RU"/>
        </w:rPr>
        <w:t xml:space="preserve">)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Вариант 2АООП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Pr>
          <w:rFonts w:ascii="Times New Roman" w:hAnsi="Times New Roman"/>
          <w:sz w:val="28"/>
          <w:szCs w:val="28"/>
        </w:rPr>
        <w:t xml:space="preserve">СИПР), разрабатываемая образовательной организацией на основе </w:t>
      </w:r>
      <w:r>
        <w:rPr>
          <w:rFonts w:ascii="Times New Roman" w:hAnsi="Times New Roman"/>
          <w:sz w:val="28"/>
          <w:szCs w:val="28"/>
          <w:lang w:eastAsia="ru-RU"/>
        </w:rPr>
        <w:t>АООП,</w:t>
      </w:r>
      <w:r>
        <w:rPr>
          <w:rFonts w:ascii="Times New Roman" w:hAnsi="Times New Roman"/>
          <w:sz w:val="28"/>
          <w:szCs w:val="28"/>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Pr>
          <w:rFonts w:ascii="Times New Roman" w:hAnsi="Times New Roman"/>
          <w:sz w:val="28"/>
          <w:szCs w:val="28"/>
          <w:lang w:eastAsia="ru-RU"/>
        </w:rPr>
        <w:t xml:space="preserve">АООП.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Примерный учебный план организации, реализующей вариант 2 АООП, включает две части: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rPr>
        <w:t xml:space="preserve">I – обязательная часть, включает: </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шесть образовательных областей, представленных десятью учебными предметами;</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коррекционно-развивающие занятия, проводимые учителем-логопедом, учителем или учителем-дефектологом;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 часть, формируемая участниками образовательного процесса, включает:</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коррекционные курсы, проводимые различными специалистами;</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внеурочные мероприятия.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 прилагаемых таблицах представлен примерный годовой и недельный учебный план для варианта I</w:t>
      </w:r>
      <w:r>
        <w:rPr>
          <w:rFonts w:ascii="Times New Roman" w:hAnsi="Times New Roman"/>
          <w:sz w:val="28"/>
          <w:szCs w:val="28"/>
          <w:lang w:val="en-US"/>
        </w:rPr>
        <w:t>I</w:t>
      </w:r>
      <w:r>
        <w:rPr>
          <w:rFonts w:ascii="Times New Roman" w:hAnsi="Times New Roman"/>
          <w:sz w:val="28"/>
          <w:szCs w:val="28"/>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1 (дополнительный) – 4 классы</w:t>
      </w:r>
    </w:p>
    <w:p w:rsidR="00BC1A8E" w:rsidRPr="00DA4904" w:rsidRDefault="00BC1A8E" w:rsidP="00BC1A8E">
      <w:pPr>
        <w:pStyle w:val="afe"/>
        <w:jc w:val="center"/>
        <w:rPr>
          <w:b/>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691"/>
        <w:gridCol w:w="996"/>
        <w:gridCol w:w="851"/>
        <w:gridCol w:w="850"/>
        <w:gridCol w:w="851"/>
        <w:gridCol w:w="850"/>
        <w:gridCol w:w="992"/>
      </w:tblGrid>
      <w:tr w:rsidR="00BC1A8E" w:rsidRPr="0038678E" w:rsidTr="00B80D6C">
        <w:trPr>
          <w:trHeight w:val="332"/>
        </w:trPr>
        <w:tc>
          <w:tcPr>
            <w:tcW w:w="1951" w:type="dxa"/>
            <w:vMerge w:val="restart"/>
            <w:tcBorders>
              <w:top w:val="single" w:sz="4" w:space="0" w:color="000000"/>
              <w:left w:val="single" w:sz="4" w:space="0" w:color="000000"/>
              <w:right w:val="single" w:sz="4" w:space="0" w:color="000000"/>
            </w:tcBorders>
            <w:hideMark/>
          </w:tcPr>
          <w:p w:rsidR="00BC1A8E" w:rsidRPr="00DA4904" w:rsidRDefault="00BC1A8E" w:rsidP="00B80D6C">
            <w:pPr>
              <w:pStyle w:val="afe"/>
              <w:rPr>
                <w:b/>
              </w:rPr>
            </w:pPr>
          </w:p>
          <w:p w:rsidR="00BC1A8E" w:rsidRPr="0038678E" w:rsidRDefault="00BC1A8E" w:rsidP="00B80D6C">
            <w:pPr>
              <w:pStyle w:val="afe"/>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195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996"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10032" w:type="dxa"/>
            <w:gridSpan w:val="8"/>
            <w:shd w:val="clear" w:color="auto" w:fill="BFBFBF"/>
            <w:hideMark/>
          </w:tcPr>
          <w:p w:rsidR="00BC1A8E" w:rsidRPr="004B6FB1" w:rsidRDefault="00BC1A8E" w:rsidP="00B80D6C">
            <w:pPr>
              <w:pStyle w:val="afe"/>
              <w:jc w:val="center"/>
              <w:rPr>
                <w:i/>
              </w:rPr>
            </w:pPr>
            <w:r w:rsidRPr="004B6FB1">
              <w:rPr>
                <w:i/>
                <w:lang w:val="en-US"/>
              </w:rPr>
              <w:t>I</w:t>
            </w:r>
            <w:r w:rsidRPr="004B6FB1">
              <w:rPr>
                <w:i/>
              </w:rPr>
              <w:t>. Обязательная часть</w:t>
            </w:r>
          </w:p>
        </w:tc>
      </w:tr>
      <w:tr w:rsidR="00BC1A8E" w:rsidRPr="00A01004" w:rsidTr="00B80D6C">
        <w:trPr>
          <w:trHeight w:val="577"/>
        </w:trPr>
        <w:tc>
          <w:tcPr>
            <w:tcW w:w="1951"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996" w:type="dxa"/>
            <w:hideMark/>
          </w:tcPr>
          <w:p w:rsidR="00BC1A8E" w:rsidRPr="00A01004" w:rsidRDefault="00BC1A8E" w:rsidP="00B80D6C">
            <w:pPr>
              <w:pStyle w:val="afe"/>
              <w:jc w:val="center"/>
            </w:pPr>
            <w:r>
              <w:t>99</w:t>
            </w:r>
          </w:p>
        </w:tc>
        <w:tc>
          <w:tcPr>
            <w:tcW w:w="851" w:type="dxa"/>
            <w:hideMark/>
          </w:tcPr>
          <w:p w:rsidR="00BC1A8E" w:rsidRPr="00A01004" w:rsidRDefault="00BC1A8E" w:rsidP="00B80D6C">
            <w:pPr>
              <w:pStyle w:val="afe"/>
              <w:jc w:val="center"/>
            </w:pPr>
            <w:r>
              <w:t>102</w:t>
            </w:r>
          </w:p>
        </w:tc>
        <w:tc>
          <w:tcPr>
            <w:tcW w:w="850" w:type="dxa"/>
            <w:hideMark/>
          </w:tcPr>
          <w:p w:rsidR="00BC1A8E" w:rsidRPr="00A01004" w:rsidRDefault="00BC1A8E" w:rsidP="00B80D6C">
            <w:pPr>
              <w:pStyle w:val="afe"/>
              <w:jc w:val="center"/>
            </w:pPr>
            <w:r>
              <w:t>102</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439</w:t>
            </w:r>
          </w:p>
        </w:tc>
      </w:tr>
      <w:tr w:rsidR="00BC1A8E" w:rsidRPr="00A01004" w:rsidTr="00B80D6C">
        <w:tc>
          <w:tcPr>
            <w:tcW w:w="1951"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996" w:type="dxa"/>
            <w:hideMark/>
          </w:tcPr>
          <w:p w:rsidR="00BC1A8E" w:rsidRPr="00A01004" w:rsidRDefault="00BC1A8E" w:rsidP="00B80D6C">
            <w:pPr>
              <w:pStyle w:val="afe"/>
              <w:jc w:val="center"/>
            </w:pPr>
            <w:r>
              <w:t>66</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338</w:t>
            </w:r>
          </w:p>
        </w:tc>
      </w:tr>
      <w:tr w:rsidR="00BC1A8E" w:rsidRPr="001B2946" w:rsidTr="00B80D6C">
        <w:tc>
          <w:tcPr>
            <w:tcW w:w="1951" w:type="dxa"/>
            <w:vMerge w:val="restart"/>
            <w:hideMark/>
          </w:tcPr>
          <w:p w:rsidR="00BC1A8E" w:rsidRPr="001B2946" w:rsidRDefault="00BC1A8E" w:rsidP="00B80D6C">
            <w:pPr>
              <w:pStyle w:val="afe"/>
            </w:pPr>
            <w:r w:rsidRPr="001B2946">
              <w:lastRenderedPageBreak/>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471"/>
        </w:trPr>
        <w:tc>
          <w:tcPr>
            <w:tcW w:w="1951"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996" w:type="dxa"/>
            <w:hideMark/>
          </w:tcPr>
          <w:p w:rsidR="00BC1A8E" w:rsidRPr="001B2946" w:rsidRDefault="00BC1A8E" w:rsidP="00B80D6C">
            <w:pPr>
              <w:pStyle w:val="afe"/>
              <w:jc w:val="center"/>
              <w:rPr>
                <w:lang w:val="en-US"/>
              </w:rPr>
            </w:pPr>
            <w:r>
              <w:t>99</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1B2946" w:rsidRDefault="00BC1A8E" w:rsidP="00B80D6C">
            <w:pPr>
              <w:pStyle w:val="afe"/>
              <w:jc w:val="center"/>
            </w:pPr>
            <w:r>
              <w:t>439</w:t>
            </w:r>
          </w:p>
        </w:tc>
      </w:tr>
      <w:tr w:rsidR="00BC1A8E" w:rsidRPr="001B2946" w:rsidTr="00B80D6C">
        <w:trPr>
          <w:trHeight w:val="423"/>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996"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992" w:type="dxa"/>
            <w:hideMark/>
          </w:tcPr>
          <w:p w:rsidR="00BC1A8E" w:rsidRPr="001B2946" w:rsidRDefault="00BC1A8E" w:rsidP="00B80D6C">
            <w:pPr>
              <w:pStyle w:val="afe"/>
              <w:jc w:val="center"/>
              <w:rPr>
                <w:lang w:val="en-US"/>
              </w:rPr>
            </w:pPr>
            <w:r>
              <w:t>204</w:t>
            </w:r>
          </w:p>
        </w:tc>
      </w:tr>
      <w:tr w:rsidR="00BC1A8E" w:rsidRPr="001B2946" w:rsidTr="00B80D6C">
        <w:trPr>
          <w:trHeight w:val="415"/>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996" w:type="dxa"/>
            <w:hideMark/>
          </w:tcPr>
          <w:p w:rsidR="00BC1A8E" w:rsidRPr="001B2946" w:rsidRDefault="00BC1A8E" w:rsidP="00B80D6C">
            <w:pPr>
              <w:pStyle w:val="afe"/>
              <w:jc w:val="center"/>
            </w:pPr>
            <w:r>
              <w:t>33</w:t>
            </w:r>
          </w:p>
        </w:tc>
        <w:tc>
          <w:tcPr>
            <w:tcW w:w="851" w:type="dxa"/>
            <w:hideMark/>
          </w:tcPr>
          <w:p w:rsidR="00BC1A8E" w:rsidRPr="001B2946" w:rsidRDefault="00BC1A8E" w:rsidP="00B80D6C">
            <w:pPr>
              <w:pStyle w:val="afe"/>
              <w:jc w:val="center"/>
            </w:pPr>
            <w:r>
              <w:t>34</w:t>
            </w:r>
          </w:p>
        </w:tc>
        <w:tc>
          <w:tcPr>
            <w:tcW w:w="850" w:type="dxa"/>
            <w:hideMark/>
          </w:tcPr>
          <w:p w:rsidR="00BC1A8E" w:rsidRPr="001B2946" w:rsidRDefault="00BC1A8E" w:rsidP="00B80D6C">
            <w:pPr>
              <w:pStyle w:val="afe"/>
              <w:jc w:val="center"/>
            </w:pPr>
            <w:r>
              <w:t>34</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237</w:t>
            </w:r>
          </w:p>
        </w:tc>
      </w:tr>
      <w:tr w:rsidR="00BC1A8E" w:rsidRPr="001B2946" w:rsidTr="00B80D6C">
        <w:trPr>
          <w:trHeight w:val="340"/>
        </w:trPr>
        <w:tc>
          <w:tcPr>
            <w:tcW w:w="1951"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996" w:type="dxa"/>
            <w:hideMark/>
          </w:tcPr>
          <w:p w:rsidR="00BC1A8E" w:rsidRPr="001B2946" w:rsidRDefault="00BC1A8E" w:rsidP="00B80D6C">
            <w:pPr>
              <w:pStyle w:val="afe"/>
              <w:jc w:val="center"/>
              <w:rPr>
                <w:lang w:val="en-US"/>
              </w:rPr>
            </w:pPr>
            <w:r>
              <w:t>66</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401A4A" w:rsidRDefault="00BC1A8E" w:rsidP="00B80D6C">
            <w:pPr>
              <w:pStyle w:val="afe"/>
              <w:jc w:val="center"/>
            </w:pPr>
            <w:r>
              <w:t>338</w:t>
            </w:r>
          </w:p>
        </w:tc>
      </w:tr>
      <w:tr w:rsidR="00BC1A8E" w:rsidRPr="001B2946" w:rsidTr="00B80D6C">
        <w:trPr>
          <w:trHeight w:val="547"/>
        </w:trPr>
        <w:tc>
          <w:tcPr>
            <w:tcW w:w="1951"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rPr>
          <w:trHeight w:val="725"/>
        </w:trPr>
        <w:tc>
          <w:tcPr>
            <w:tcW w:w="1951"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337"/>
        </w:trPr>
        <w:tc>
          <w:tcPr>
            <w:tcW w:w="1951"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996"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642" w:type="dxa"/>
            <w:gridSpan w:val="2"/>
            <w:hideMark/>
          </w:tcPr>
          <w:p w:rsidR="00BC1A8E" w:rsidRPr="001B2946" w:rsidRDefault="00BC1A8E" w:rsidP="00B80D6C">
            <w:pPr>
              <w:pStyle w:val="afe"/>
            </w:pPr>
            <w:r w:rsidRPr="001B2946">
              <w:t>7. Коррекционно-развивающие занятия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4A5A40" w:rsidTr="00B80D6C">
        <w:trPr>
          <w:trHeight w:val="416"/>
        </w:trPr>
        <w:tc>
          <w:tcPr>
            <w:tcW w:w="4642" w:type="dxa"/>
            <w:gridSpan w:val="2"/>
            <w:hideMark/>
          </w:tcPr>
          <w:p w:rsidR="00BC1A8E" w:rsidRPr="004A5A40" w:rsidRDefault="00BC1A8E" w:rsidP="00B80D6C">
            <w:pPr>
              <w:pStyle w:val="afe"/>
              <w:rPr>
                <w:b/>
                <w:iCs/>
              </w:rPr>
            </w:pPr>
            <w:r w:rsidRPr="004A5A40">
              <w:rPr>
                <w:b/>
                <w:iCs/>
              </w:rPr>
              <w:t xml:space="preserve">Итого </w:t>
            </w:r>
          </w:p>
        </w:tc>
        <w:tc>
          <w:tcPr>
            <w:tcW w:w="996" w:type="dxa"/>
            <w:hideMark/>
          </w:tcPr>
          <w:p w:rsidR="00BC1A8E" w:rsidRPr="004A5A40" w:rsidRDefault="00BC1A8E" w:rsidP="00B80D6C">
            <w:pPr>
              <w:pStyle w:val="afe"/>
              <w:jc w:val="center"/>
              <w:rPr>
                <w:b/>
              </w:rPr>
            </w:pPr>
            <w:r w:rsidRPr="004A5A40">
              <w:rPr>
                <w:b/>
              </w:rPr>
              <w:t>660</w:t>
            </w:r>
          </w:p>
        </w:tc>
        <w:tc>
          <w:tcPr>
            <w:tcW w:w="851" w:type="dxa"/>
            <w:hideMark/>
          </w:tcPr>
          <w:p w:rsidR="00BC1A8E" w:rsidRPr="004A5A40" w:rsidRDefault="00BC1A8E" w:rsidP="00B80D6C">
            <w:pPr>
              <w:pStyle w:val="afe"/>
              <w:jc w:val="center"/>
              <w:rPr>
                <w:b/>
              </w:rPr>
            </w:pPr>
            <w:r w:rsidRPr="004A5A40">
              <w:rPr>
                <w:b/>
              </w:rPr>
              <w:t>680</w:t>
            </w:r>
          </w:p>
        </w:tc>
        <w:tc>
          <w:tcPr>
            <w:tcW w:w="850" w:type="dxa"/>
            <w:hideMark/>
          </w:tcPr>
          <w:p w:rsidR="00BC1A8E" w:rsidRPr="004A5A40" w:rsidRDefault="00BC1A8E" w:rsidP="00B80D6C">
            <w:pPr>
              <w:pStyle w:val="afe"/>
              <w:jc w:val="center"/>
              <w:rPr>
                <w:b/>
              </w:rPr>
            </w:pPr>
            <w:r w:rsidRPr="004A5A40">
              <w:rPr>
                <w:b/>
              </w:rPr>
              <w:t>680</w:t>
            </w:r>
          </w:p>
        </w:tc>
        <w:tc>
          <w:tcPr>
            <w:tcW w:w="851" w:type="dxa"/>
            <w:hideMark/>
          </w:tcPr>
          <w:p w:rsidR="00BC1A8E" w:rsidRPr="004A5A40" w:rsidRDefault="00BC1A8E" w:rsidP="00B80D6C">
            <w:pPr>
              <w:pStyle w:val="afe"/>
              <w:jc w:val="center"/>
              <w:rPr>
                <w:b/>
              </w:rPr>
            </w:pPr>
            <w:r w:rsidRPr="004A5A40">
              <w:rPr>
                <w:b/>
              </w:rPr>
              <w:t>748</w:t>
            </w:r>
          </w:p>
        </w:tc>
        <w:tc>
          <w:tcPr>
            <w:tcW w:w="850" w:type="dxa"/>
            <w:hideMark/>
          </w:tcPr>
          <w:p w:rsidR="00BC1A8E" w:rsidRPr="004A5A40" w:rsidRDefault="00BC1A8E" w:rsidP="00B80D6C">
            <w:pPr>
              <w:pStyle w:val="afe"/>
              <w:jc w:val="center"/>
              <w:rPr>
                <w:b/>
              </w:rPr>
            </w:pPr>
            <w:r w:rsidRPr="004A5A40">
              <w:rPr>
                <w:b/>
              </w:rPr>
              <w:t>748</w:t>
            </w:r>
          </w:p>
        </w:tc>
        <w:tc>
          <w:tcPr>
            <w:tcW w:w="992" w:type="dxa"/>
            <w:hideMark/>
          </w:tcPr>
          <w:p w:rsidR="00BC1A8E" w:rsidRPr="004A5A40" w:rsidRDefault="00BC1A8E" w:rsidP="00B80D6C">
            <w:pPr>
              <w:pStyle w:val="afe"/>
              <w:jc w:val="center"/>
              <w:rPr>
                <w:b/>
              </w:rPr>
            </w:pPr>
            <w:r w:rsidRPr="004A5A40">
              <w:rPr>
                <w:b/>
              </w:rPr>
              <w:t>3 516</w:t>
            </w:r>
          </w:p>
        </w:tc>
      </w:tr>
      <w:tr w:rsidR="00BC1A8E" w:rsidRPr="001B2946" w:rsidTr="00B80D6C">
        <w:tc>
          <w:tcPr>
            <w:tcW w:w="4642" w:type="dxa"/>
            <w:gridSpan w:val="2"/>
            <w:hideMark/>
          </w:tcPr>
          <w:p w:rsidR="00DA4904" w:rsidRPr="00DA4904" w:rsidRDefault="00BC1A8E" w:rsidP="00B80D6C">
            <w:pPr>
              <w:pStyle w:val="afe"/>
              <w:rPr>
                <w:b/>
              </w:rPr>
            </w:pPr>
            <w:r w:rsidRPr="001B2946">
              <w:rPr>
                <w:b/>
              </w:rPr>
              <w:t>Максимально допустимая недельная нагрузка (при 5-дневной учебной неделе)</w:t>
            </w:r>
          </w:p>
        </w:tc>
        <w:tc>
          <w:tcPr>
            <w:tcW w:w="996" w:type="dxa"/>
            <w:hideMark/>
          </w:tcPr>
          <w:p w:rsidR="00BC1A8E" w:rsidRPr="001B2946" w:rsidRDefault="00BC1A8E" w:rsidP="00B80D6C">
            <w:pPr>
              <w:pStyle w:val="afe"/>
              <w:jc w:val="center"/>
              <w:rPr>
                <w:b/>
              </w:rPr>
            </w:pPr>
            <w:r>
              <w:rPr>
                <w:b/>
              </w:rPr>
              <w:t>660</w:t>
            </w:r>
          </w:p>
        </w:tc>
        <w:tc>
          <w:tcPr>
            <w:tcW w:w="851" w:type="dxa"/>
            <w:hideMark/>
          </w:tcPr>
          <w:p w:rsidR="00BC1A8E" w:rsidRPr="001B2946" w:rsidRDefault="00BC1A8E" w:rsidP="00B80D6C">
            <w:pPr>
              <w:pStyle w:val="afe"/>
              <w:jc w:val="center"/>
              <w:rPr>
                <w:b/>
              </w:rPr>
            </w:pPr>
            <w:r>
              <w:rPr>
                <w:b/>
              </w:rPr>
              <w:t>680</w:t>
            </w:r>
          </w:p>
        </w:tc>
        <w:tc>
          <w:tcPr>
            <w:tcW w:w="850" w:type="dxa"/>
            <w:hideMark/>
          </w:tcPr>
          <w:p w:rsidR="00BC1A8E" w:rsidRPr="001B2946" w:rsidRDefault="00BC1A8E" w:rsidP="00B80D6C">
            <w:pPr>
              <w:pStyle w:val="afe"/>
              <w:jc w:val="center"/>
              <w:rPr>
                <w:b/>
              </w:rPr>
            </w:pPr>
            <w:r>
              <w:rPr>
                <w:b/>
              </w:rPr>
              <w:t>680</w:t>
            </w:r>
          </w:p>
        </w:tc>
        <w:tc>
          <w:tcPr>
            <w:tcW w:w="851" w:type="dxa"/>
            <w:hideMark/>
          </w:tcPr>
          <w:p w:rsidR="00BC1A8E" w:rsidRPr="001B2946" w:rsidRDefault="00BC1A8E" w:rsidP="00B80D6C">
            <w:pPr>
              <w:pStyle w:val="afe"/>
              <w:jc w:val="center"/>
              <w:rPr>
                <w:b/>
              </w:rPr>
            </w:pPr>
            <w:r>
              <w:rPr>
                <w:b/>
              </w:rPr>
              <w:t>748</w:t>
            </w:r>
          </w:p>
        </w:tc>
        <w:tc>
          <w:tcPr>
            <w:tcW w:w="850" w:type="dxa"/>
            <w:hideMark/>
          </w:tcPr>
          <w:p w:rsidR="00BC1A8E" w:rsidRPr="001B2946" w:rsidRDefault="00BC1A8E" w:rsidP="00B80D6C">
            <w:pPr>
              <w:pStyle w:val="afe"/>
              <w:jc w:val="center"/>
              <w:rPr>
                <w:b/>
              </w:rPr>
            </w:pPr>
            <w:r>
              <w:rPr>
                <w:b/>
              </w:rPr>
              <w:t>748</w:t>
            </w:r>
          </w:p>
        </w:tc>
        <w:tc>
          <w:tcPr>
            <w:tcW w:w="992" w:type="dxa"/>
            <w:hideMark/>
          </w:tcPr>
          <w:p w:rsidR="00BC1A8E" w:rsidRPr="001B2946" w:rsidRDefault="00BC1A8E" w:rsidP="00B80D6C">
            <w:pPr>
              <w:pStyle w:val="afe"/>
              <w:jc w:val="center"/>
              <w:rPr>
                <w:b/>
              </w:rPr>
            </w:pPr>
            <w:r>
              <w:rPr>
                <w:b/>
              </w:rPr>
              <w:t>3 516</w:t>
            </w:r>
          </w:p>
        </w:tc>
      </w:tr>
      <w:tr w:rsidR="00BC1A8E" w:rsidRPr="001B2946" w:rsidTr="00B80D6C">
        <w:tc>
          <w:tcPr>
            <w:tcW w:w="10032" w:type="dxa"/>
            <w:gridSpan w:val="8"/>
            <w:shd w:val="clear" w:color="auto" w:fill="BFBFBF"/>
            <w:hideMark/>
          </w:tcPr>
          <w:p w:rsidR="00BC1A8E" w:rsidRPr="001B2946" w:rsidRDefault="00BC1A8E" w:rsidP="00B80D6C">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BC1A8E" w:rsidRPr="001B2946" w:rsidTr="00B80D6C">
        <w:tc>
          <w:tcPr>
            <w:tcW w:w="4642" w:type="dxa"/>
            <w:gridSpan w:val="2"/>
            <w:hideMark/>
          </w:tcPr>
          <w:p w:rsidR="00BC1A8E" w:rsidRPr="001B2946" w:rsidRDefault="00BC1A8E" w:rsidP="00B80D6C">
            <w:pPr>
              <w:pStyle w:val="afe"/>
              <w:jc w:val="center"/>
              <w:rPr>
                <w:b/>
              </w:rPr>
            </w:pPr>
            <w:r w:rsidRPr="001B2946">
              <w:rPr>
                <w:b/>
              </w:rPr>
              <w:t>Коррекционные курсы</w:t>
            </w:r>
          </w:p>
        </w:tc>
        <w:tc>
          <w:tcPr>
            <w:tcW w:w="996"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1" w:type="dxa"/>
          </w:tcPr>
          <w:p w:rsidR="00BC1A8E" w:rsidRPr="001B2946" w:rsidRDefault="00BC1A8E" w:rsidP="00B80D6C">
            <w:pPr>
              <w:pStyle w:val="afe"/>
              <w:jc w:val="center"/>
              <w:rPr>
                <w:b/>
              </w:rPr>
            </w:pPr>
            <w:r w:rsidRPr="001B2946">
              <w:rPr>
                <w:b/>
              </w:rPr>
              <w:t xml:space="preserve">I </w:t>
            </w:r>
          </w:p>
        </w:tc>
        <w:tc>
          <w:tcPr>
            <w:tcW w:w="850" w:type="dxa"/>
          </w:tcPr>
          <w:p w:rsidR="00BC1A8E" w:rsidRPr="001B2946" w:rsidRDefault="00BC1A8E" w:rsidP="00B80D6C">
            <w:pPr>
              <w:pStyle w:val="afe"/>
              <w:jc w:val="center"/>
              <w:rPr>
                <w:b/>
              </w:rPr>
            </w:pPr>
            <w:r w:rsidRPr="001B2946">
              <w:rPr>
                <w:b/>
              </w:rPr>
              <w:t>II</w:t>
            </w:r>
          </w:p>
        </w:tc>
        <w:tc>
          <w:tcPr>
            <w:tcW w:w="851" w:type="dxa"/>
          </w:tcPr>
          <w:p w:rsidR="00BC1A8E" w:rsidRPr="001B2946" w:rsidRDefault="00BC1A8E" w:rsidP="00B80D6C">
            <w:pPr>
              <w:pStyle w:val="afe"/>
              <w:jc w:val="center"/>
              <w:rPr>
                <w:b/>
              </w:rPr>
            </w:pPr>
            <w:r w:rsidRPr="001B2946">
              <w:rPr>
                <w:b/>
              </w:rPr>
              <w:t>III</w:t>
            </w:r>
          </w:p>
        </w:tc>
        <w:tc>
          <w:tcPr>
            <w:tcW w:w="850"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642" w:type="dxa"/>
            <w:gridSpan w:val="2"/>
            <w:hideMark/>
          </w:tcPr>
          <w:p w:rsidR="00BC1A8E" w:rsidRPr="001B2946" w:rsidRDefault="00BC1A8E" w:rsidP="00B80D6C">
            <w:pPr>
              <w:pStyle w:val="afe"/>
            </w:pPr>
            <w:r w:rsidRPr="001B2946">
              <w:t>1. Сенсорное развитие</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2. Предметно-практические действия</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3. Двигательное развитие</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pPr>
            <w:r w:rsidRPr="001B2946">
              <w:t>4. Альтернативная коммуникация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rPr>
                <w:b/>
              </w:rPr>
            </w:pPr>
            <w:r w:rsidRPr="001B2946">
              <w:rPr>
                <w:b/>
              </w:rPr>
              <w:t>Итого коррекционные курсы</w:t>
            </w:r>
          </w:p>
        </w:tc>
        <w:tc>
          <w:tcPr>
            <w:tcW w:w="996" w:type="dxa"/>
            <w:hideMark/>
          </w:tcPr>
          <w:p w:rsidR="00BC1A8E" w:rsidRPr="001B2946" w:rsidRDefault="00BC1A8E" w:rsidP="00B80D6C">
            <w:pPr>
              <w:pStyle w:val="afe"/>
              <w:jc w:val="center"/>
              <w:rPr>
                <w:b/>
              </w:rPr>
            </w:pPr>
            <w:r>
              <w:rPr>
                <w:b/>
              </w:rPr>
              <w:t>330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992" w:type="dxa"/>
            <w:hideMark/>
          </w:tcPr>
          <w:p w:rsidR="00BC1A8E" w:rsidRPr="001B2946" w:rsidRDefault="00BC1A8E" w:rsidP="00B80D6C">
            <w:pPr>
              <w:pStyle w:val="afe"/>
              <w:jc w:val="center"/>
              <w:rPr>
                <w:b/>
              </w:rPr>
            </w:pPr>
            <w:r>
              <w:rPr>
                <w:b/>
              </w:rPr>
              <w:t>1 690</w:t>
            </w:r>
          </w:p>
        </w:tc>
      </w:tr>
      <w:tr w:rsidR="00BC1A8E" w:rsidRPr="001B2946" w:rsidTr="00B80D6C">
        <w:trPr>
          <w:trHeight w:val="900"/>
        </w:trPr>
        <w:tc>
          <w:tcPr>
            <w:tcW w:w="4642"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996" w:type="dxa"/>
            <w:hideMark/>
          </w:tcPr>
          <w:p w:rsidR="00BC1A8E" w:rsidRPr="001B2946" w:rsidRDefault="00BC1A8E" w:rsidP="00B80D6C">
            <w:pPr>
              <w:pStyle w:val="afe"/>
              <w:jc w:val="center"/>
            </w:pPr>
            <w:r>
              <w:t>198</w:t>
            </w:r>
            <w:r w:rsidRPr="001B2946">
              <w:t>/</w:t>
            </w:r>
          </w:p>
          <w:p w:rsidR="00BC1A8E" w:rsidRPr="001B2946" w:rsidRDefault="00BC1A8E" w:rsidP="00B80D6C">
            <w:pPr>
              <w:pStyle w:val="afe"/>
              <w:jc w:val="center"/>
            </w:pPr>
            <w:r>
              <w:t>495</w:t>
            </w:r>
            <w:r w:rsidRPr="001B2946">
              <w:t>/</w:t>
            </w:r>
          </w:p>
          <w:p w:rsidR="00BC1A8E" w:rsidRPr="001B2946" w:rsidRDefault="00BC1A8E" w:rsidP="00B80D6C">
            <w:pPr>
              <w:pStyle w:val="afe"/>
              <w:jc w:val="center"/>
              <w:rPr>
                <w:i/>
              </w:rPr>
            </w:pPr>
            <w:r>
              <w:t>1 155</w:t>
            </w:r>
          </w:p>
        </w:tc>
        <w:tc>
          <w:tcPr>
            <w:tcW w:w="851" w:type="dxa"/>
            <w:hideMark/>
          </w:tcPr>
          <w:p w:rsidR="00BC1A8E" w:rsidRPr="001B2946" w:rsidRDefault="00BC1A8E" w:rsidP="00B80D6C">
            <w:pPr>
              <w:pStyle w:val="afe"/>
              <w:jc w:val="center"/>
            </w:pPr>
            <w:r>
              <w:t>204/</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992" w:type="dxa"/>
            <w:hideMark/>
          </w:tcPr>
          <w:p w:rsidR="00BC1A8E" w:rsidRPr="001B2946" w:rsidRDefault="00BC1A8E" w:rsidP="00B80D6C">
            <w:pPr>
              <w:pStyle w:val="afe"/>
              <w:jc w:val="center"/>
            </w:pPr>
            <w:r>
              <w:t>1 014</w:t>
            </w:r>
            <w:r w:rsidRPr="001B2946">
              <w:t>/</w:t>
            </w:r>
          </w:p>
          <w:p w:rsidR="00BC1A8E" w:rsidRPr="001B2946" w:rsidRDefault="00BC1A8E" w:rsidP="00B80D6C">
            <w:pPr>
              <w:pStyle w:val="afe"/>
              <w:jc w:val="center"/>
            </w:pPr>
            <w:r>
              <w:t>2 535</w:t>
            </w:r>
            <w:r w:rsidRPr="001B2946">
              <w:t>/</w:t>
            </w:r>
          </w:p>
          <w:p w:rsidR="00BC1A8E" w:rsidRPr="001B2946" w:rsidRDefault="00BC1A8E" w:rsidP="00B80D6C">
            <w:pPr>
              <w:pStyle w:val="afe"/>
              <w:jc w:val="center"/>
            </w:pPr>
            <w:r>
              <w:t>5 915</w:t>
            </w:r>
          </w:p>
        </w:tc>
      </w:tr>
      <w:tr w:rsidR="00BC1A8E" w:rsidRPr="002150B2" w:rsidTr="00B80D6C">
        <w:tc>
          <w:tcPr>
            <w:tcW w:w="4642" w:type="dxa"/>
            <w:gridSpan w:val="2"/>
            <w:hideMark/>
          </w:tcPr>
          <w:p w:rsidR="00BC1A8E" w:rsidRPr="002150B2" w:rsidRDefault="00BC1A8E" w:rsidP="00B80D6C">
            <w:pPr>
              <w:pStyle w:val="afe"/>
              <w:rPr>
                <w:b/>
              </w:rPr>
            </w:pPr>
            <w:r w:rsidRPr="002150B2">
              <w:rPr>
                <w:b/>
              </w:rPr>
              <w:t xml:space="preserve">Всего к финансированию: 5 дней - </w:t>
            </w:r>
          </w:p>
          <w:p w:rsidR="00BC1A8E" w:rsidRPr="002150B2" w:rsidRDefault="00BC1A8E" w:rsidP="00B80D6C">
            <w:pPr>
              <w:pStyle w:val="afe"/>
              <w:rPr>
                <w:b/>
              </w:rPr>
            </w:pPr>
            <w:r w:rsidRPr="002150B2">
              <w:rPr>
                <w:b/>
              </w:rPr>
              <w:t xml:space="preserve">           5 дней + продленный день -</w:t>
            </w:r>
          </w:p>
          <w:p w:rsidR="00BC1A8E" w:rsidRPr="002150B2" w:rsidRDefault="00BC1A8E" w:rsidP="00B80D6C">
            <w:pPr>
              <w:pStyle w:val="afe"/>
              <w:rPr>
                <w:b/>
              </w:rPr>
            </w:pPr>
            <w:r w:rsidRPr="002150B2">
              <w:rPr>
                <w:b/>
              </w:rPr>
              <w:t xml:space="preserve">                                               7 дней* -</w:t>
            </w:r>
          </w:p>
        </w:tc>
        <w:tc>
          <w:tcPr>
            <w:tcW w:w="996" w:type="dxa"/>
            <w:hideMark/>
          </w:tcPr>
          <w:p w:rsidR="00BC1A8E" w:rsidRPr="002150B2" w:rsidRDefault="00BC1A8E" w:rsidP="00B80D6C">
            <w:pPr>
              <w:pStyle w:val="afe"/>
              <w:jc w:val="center"/>
              <w:rPr>
                <w:b/>
              </w:rPr>
            </w:pPr>
            <w:r w:rsidRPr="002150B2">
              <w:rPr>
                <w:b/>
              </w:rPr>
              <w:t>1 188/</w:t>
            </w:r>
          </w:p>
          <w:p w:rsidR="00BC1A8E" w:rsidRPr="002150B2" w:rsidRDefault="00BC1A8E" w:rsidP="00B80D6C">
            <w:pPr>
              <w:pStyle w:val="afe"/>
              <w:jc w:val="center"/>
              <w:rPr>
                <w:b/>
              </w:rPr>
            </w:pPr>
            <w:r w:rsidRPr="002150B2">
              <w:rPr>
                <w:b/>
              </w:rPr>
              <w:t>1 485/</w:t>
            </w:r>
          </w:p>
          <w:p w:rsidR="00BC1A8E" w:rsidRPr="002150B2" w:rsidRDefault="00BC1A8E" w:rsidP="00B80D6C">
            <w:pPr>
              <w:pStyle w:val="afe"/>
              <w:jc w:val="center"/>
              <w:rPr>
                <w:b/>
              </w:rPr>
            </w:pPr>
            <w:r w:rsidRPr="002150B2">
              <w:rPr>
                <w:b/>
              </w:rPr>
              <w:t>2 145</w:t>
            </w:r>
          </w:p>
        </w:tc>
        <w:tc>
          <w:tcPr>
            <w:tcW w:w="851"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0"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1"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0"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992" w:type="dxa"/>
            <w:hideMark/>
          </w:tcPr>
          <w:p w:rsidR="00BC1A8E" w:rsidRPr="002150B2" w:rsidRDefault="00BC1A8E" w:rsidP="00B80D6C">
            <w:pPr>
              <w:pStyle w:val="afe"/>
              <w:jc w:val="center"/>
              <w:rPr>
                <w:b/>
              </w:rPr>
            </w:pPr>
            <w:r w:rsidRPr="002150B2">
              <w:rPr>
                <w:b/>
              </w:rPr>
              <w:t>6 220/</w:t>
            </w:r>
          </w:p>
          <w:p w:rsidR="00BC1A8E" w:rsidRPr="002150B2" w:rsidRDefault="00BC1A8E" w:rsidP="00B80D6C">
            <w:pPr>
              <w:pStyle w:val="afe"/>
              <w:jc w:val="center"/>
              <w:rPr>
                <w:b/>
              </w:rPr>
            </w:pPr>
            <w:r w:rsidRPr="002150B2">
              <w:rPr>
                <w:b/>
              </w:rPr>
              <w:t>7 741/</w:t>
            </w:r>
          </w:p>
          <w:p w:rsidR="00BC1A8E" w:rsidRPr="002150B2" w:rsidRDefault="00BC1A8E" w:rsidP="00B80D6C">
            <w:pPr>
              <w:pStyle w:val="afe"/>
              <w:jc w:val="center"/>
              <w:rPr>
                <w:b/>
              </w:rPr>
            </w:pPr>
            <w:r w:rsidRPr="002150B2">
              <w:rPr>
                <w:b/>
              </w:rPr>
              <w:t>11 121</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pStyle w:val="afe"/>
        <w:jc w:val="center"/>
        <w:rPr>
          <w:b/>
        </w:rPr>
      </w:pPr>
    </w:p>
    <w:p w:rsidR="00DA4904" w:rsidRDefault="00DA4904" w:rsidP="00BC1A8E">
      <w:pPr>
        <w:pStyle w:val="afe"/>
        <w:jc w:val="center"/>
        <w:rPr>
          <w:rFonts w:ascii="Times New Roman" w:hAnsi="Times New Roman"/>
          <w:b/>
          <w:sz w:val="24"/>
        </w:rPr>
      </w:pPr>
    </w:p>
    <w:p w:rsidR="00DA4904" w:rsidRDefault="00DA4904" w:rsidP="00BC1A8E">
      <w:pPr>
        <w:pStyle w:val="afe"/>
        <w:jc w:val="center"/>
        <w:rPr>
          <w:rFonts w:ascii="Times New Roman" w:hAnsi="Times New Roman"/>
          <w:b/>
          <w:sz w:val="24"/>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 xml:space="preserve">1 </w:t>
      </w:r>
      <w:r w:rsidRPr="00DA4904">
        <w:rPr>
          <w:rFonts w:ascii="Times New Roman" w:hAnsi="Times New Roman"/>
          <w:b/>
          <w:sz w:val="24"/>
          <w:lang w:val="en-US"/>
        </w:rPr>
        <w:t>(</w:t>
      </w:r>
      <w:r w:rsidRPr="00DA4904">
        <w:rPr>
          <w:rFonts w:ascii="Times New Roman" w:hAnsi="Times New Roman"/>
          <w:b/>
          <w:sz w:val="24"/>
        </w:rPr>
        <w:t>дополнительный) – 4 классы</w:t>
      </w:r>
    </w:p>
    <w:p w:rsidR="00BC1A8E" w:rsidRPr="00DA4904" w:rsidRDefault="00BC1A8E" w:rsidP="00BC1A8E">
      <w:pPr>
        <w:pStyle w:val="afe"/>
        <w:jc w:val="center"/>
        <w:rPr>
          <w:rFonts w:ascii="Times New Roman" w:hAnsi="Times New Roman"/>
          <w:b/>
          <w:sz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691"/>
        <w:gridCol w:w="709"/>
        <w:gridCol w:w="850"/>
        <w:gridCol w:w="851"/>
        <w:gridCol w:w="708"/>
        <w:gridCol w:w="851"/>
        <w:gridCol w:w="992"/>
      </w:tblGrid>
      <w:tr w:rsidR="00BC1A8E" w:rsidRPr="0038678E" w:rsidTr="00B80D6C">
        <w:trPr>
          <w:trHeight w:val="332"/>
        </w:trPr>
        <w:tc>
          <w:tcPr>
            <w:tcW w:w="2233"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rPr>
                <w:b/>
                <w:lang w:val="en-US"/>
              </w:rPr>
            </w:pPr>
          </w:p>
          <w:p w:rsidR="00BC1A8E" w:rsidRPr="0038678E" w:rsidRDefault="00BC1A8E" w:rsidP="00B80D6C">
            <w:pPr>
              <w:pStyle w:val="afe"/>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2233"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709"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708"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9885" w:type="dxa"/>
            <w:gridSpan w:val="8"/>
            <w:shd w:val="clear" w:color="auto" w:fill="BFBFBF"/>
            <w:hideMark/>
          </w:tcPr>
          <w:p w:rsidR="00BC1A8E" w:rsidRPr="004B6FB1" w:rsidRDefault="00BC1A8E" w:rsidP="00B80D6C">
            <w:pPr>
              <w:pStyle w:val="afe"/>
              <w:jc w:val="center"/>
              <w:rPr>
                <w:i/>
              </w:rPr>
            </w:pPr>
            <w:r w:rsidRPr="004B6FB1">
              <w:rPr>
                <w:i/>
                <w:lang w:val="en-US"/>
              </w:rPr>
              <w:t>I</w:t>
            </w:r>
            <w:r w:rsidRPr="004B6FB1">
              <w:rPr>
                <w:i/>
              </w:rPr>
              <w:t>. Обязательная часть</w:t>
            </w:r>
          </w:p>
        </w:tc>
      </w:tr>
      <w:tr w:rsidR="00BC1A8E" w:rsidRPr="00A01004" w:rsidTr="00B80D6C">
        <w:tc>
          <w:tcPr>
            <w:tcW w:w="2233"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709" w:type="dxa"/>
            <w:hideMark/>
          </w:tcPr>
          <w:p w:rsidR="00BC1A8E" w:rsidRPr="00A01004" w:rsidRDefault="00BC1A8E" w:rsidP="00B80D6C">
            <w:pPr>
              <w:pStyle w:val="afe"/>
              <w:jc w:val="center"/>
            </w:pPr>
            <w:r w:rsidRPr="00A01004">
              <w:t>3</w:t>
            </w:r>
          </w:p>
        </w:tc>
        <w:tc>
          <w:tcPr>
            <w:tcW w:w="850" w:type="dxa"/>
            <w:hideMark/>
          </w:tcPr>
          <w:p w:rsidR="00BC1A8E" w:rsidRPr="00A01004" w:rsidRDefault="00BC1A8E" w:rsidP="00B80D6C">
            <w:pPr>
              <w:pStyle w:val="afe"/>
              <w:jc w:val="center"/>
            </w:pPr>
            <w:r w:rsidRPr="00A01004">
              <w:t>3</w:t>
            </w:r>
          </w:p>
        </w:tc>
        <w:tc>
          <w:tcPr>
            <w:tcW w:w="851" w:type="dxa"/>
            <w:hideMark/>
          </w:tcPr>
          <w:p w:rsidR="00BC1A8E" w:rsidRPr="00A01004" w:rsidRDefault="00BC1A8E" w:rsidP="00B80D6C">
            <w:pPr>
              <w:pStyle w:val="afe"/>
              <w:jc w:val="center"/>
            </w:pPr>
            <w:r w:rsidRPr="00A01004">
              <w:t>3</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13</w:t>
            </w:r>
          </w:p>
        </w:tc>
      </w:tr>
      <w:tr w:rsidR="00BC1A8E" w:rsidRPr="00A01004" w:rsidTr="00B80D6C">
        <w:tc>
          <w:tcPr>
            <w:tcW w:w="2233"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709" w:type="dxa"/>
            <w:hideMark/>
          </w:tcPr>
          <w:p w:rsidR="00BC1A8E" w:rsidRPr="00A01004" w:rsidRDefault="00BC1A8E" w:rsidP="00B80D6C">
            <w:pPr>
              <w:pStyle w:val="afe"/>
              <w:jc w:val="center"/>
            </w:pPr>
            <w:r w:rsidRPr="00A01004">
              <w:t>2</w:t>
            </w:r>
          </w:p>
        </w:tc>
        <w:tc>
          <w:tcPr>
            <w:tcW w:w="850"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10</w:t>
            </w:r>
          </w:p>
        </w:tc>
      </w:tr>
      <w:tr w:rsidR="00BC1A8E" w:rsidRPr="001B2946" w:rsidTr="00B80D6C">
        <w:tc>
          <w:tcPr>
            <w:tcW w:w="2233" w:type="dxa"/>
            <w:vMerge w:val="restart"/>
            <w:hideMark/>
          </w:tcPr>
          <w:p w:rsidR="00BC1A8E" w:rsidRPr="001B2946" w:rsidRDefault="00BC1A8E" w:rsidP="00B80D6C">
            <w:pPr>
              <w:pStyle w:val="afe"/>
            </w:pPr>
            <w:r w:rsidRPr="001B2946">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471"/>
        </w:trPr>
        <w:tc>
          <w:tcPr>
            <w:tcW w:w="2233"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709" w:type="dxa"/>
            <w:hideMark/>
          </w:tcPr>
          <w:p w:rsidR="00BC1A8E" w:rsidRPr="001B2946" w:rsidRDefault="00BC1A8E" w:rsidP="00B80D6C">
            <w:pPr>
              <w:pStyle w:val="afe"/>
              <w:jc w:val="center"/>
              <w:rPr>
                <w:lang w:val="en-US"/>
              </w:rPr>
            </w:pPr>
            <w:r w:rsidRPr="001B2946">
              <w:t>3</w:t>
            </w:r>
          </w:p>
        </w:tc>
        <w:tc>
          <w:tcPr>
            <w:tcW w:w="850"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pPr>
            <w:r w:rsidRPr="001B2946">
              <w:t>13</w:t>
            </w:r>
          </w:p>
        </w:tc>
      </w:tr>
      <w:tr w:rsidR="00BC1A8E" w:rsidRPr="001B2946" w:rsidTr="00B80D6C">
        <w:trPr>
          <w:trHeight w:val="423"/>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709"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708"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992" w:type="dxa"/>
            <w:hideMark/>
          </w:tcPr>
          <w:p w:rsidR="00BC1A8E" w:rsidRPr="001B2946" w:rsidRDefault="00BC1A8E" w:rsidP="00B80D6C">
            <w:pPr>
              <w:pStyle w:val="afe"/>
              <w:jc w:val="center"/>
              <w:rPr>
                <w:lang w:val="en-US"/>
              </w:rPr>
            </w:pPr>
            <w:r w:rsidRPr="001B2946">
              <w:t>6</w:t>
            </w:r>
          </w:p>
        </w:tc>
      </w:tr>
      <w:tr w:rsidR="00BC1A8E" w:rsidRPr="001B2946" w:rsidTr="00B80D6C">
        <w:trPr>
          <w:trHeight w:val="415"/>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709" w:type="dxa"/>
            <w:hideMark/>
          </w:tcPr>
          <w:p w:rsidR="00BC1A8E" w:rsidRPr="001B2946" w:rsidRDefault="00BC1A8E" w:rsidP="00B80D6C">
            <w:pPr>
              <w:pStyle w:val="afe"/>
              <w:jc w:val="center"/>
            </w:pPr>
            <w:r w:rsidRPr="001B2946">
              <w:t>1</w:t>
            </w:r>
          </w:p>
        </w:tc>
        <w:tc>
          <w:tcPr>
            <w:tcW w:w="850" w:type="dxa"/>
            <w:hideMark/>
          </w:tcPr>
          <w:p w:rsidR="00BC1A8E" w:rsidRPr="001B2946" w:rsidRDefault="00BC1A8E" w:rsidP="00B80D6C">
            <w:pPr>
              <w:pStyle w:val="afe"/>
              <w:jc w:val="center"/>
            </w:pPr>
            <w:r w:rsidRPr="001B2946">
              <w:t>1</w:t>
            </w:r>
          </w:p>
        </w:tc>
        <w:tc>
          <w:tcPr>
            <w:tcW w:w="851" w:type="dxa"/>
            <w:hideMark/>
          </w:tcPr>
          <w:p w:rsidR="00BC1A8E" w:rsidRPr="001B2946" w:rsidRDefault="00BC1A8E" w:rsidP="00B80D6C">
            <w:pPr>
              <w:pStyle w:val="afe"/>
              <w:jc w:val="center"/>
            </w:pPr>
            <w:r w:rsidRPr="001B2946">
              <w:t>1</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7</w:t>
            </w:r>
          </w:p>
        </w:tc>
      </w:tr>
      <w:tr w:rsidR="00BC1A8E" w:rsidRPr="001B2946" w:rsidTr="00B80D6C">
        <w:trPr>
          <w:trHeight w:val="340"/>
        </w:trPr>
        <w:tc>
          <w:tcPr>
            <w:tcW w:w="2233"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709" w:type="dxa"/>
            <w:hideMark/>
          </w:tcPr>
          <w:p w:rsidR="00BC1A8E" w:rsidRPr="001B2946" w:rsidRDefault="00BC1A8E" w:rsidP="00B80D6C">
            <w:pPr>
              <w:pStyle w:val="afe"/>
              <w:jc w:val="center"/>
              <w:rPr>
                <w:lang w:val="en-US"/>
              </w:rPr>
            </w:pPr>
            <w:r w:rsidRPr="001B2946">
              <w:t>2</w:t>
            </w:r>
          </w:p>
        </w:tc>
        <w:tc>
          <w:tcPr>
            <w:tcW w:w="850"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rPr>
                <w:lang w:val="en-US"/>
              </w:rPr>
            </w:pPr>
            <w:r w:rsidRPr="001B2946">
              <w:t>10</w:t>
            </w:r>
          </w:p>
        </w:tc>
      </w:tr>
      <w:tr w:rsidR="00BC1A8E" w:rsidRPr="001B2946" w:rsidTr="00B80D6C">
        <w:trPr>
          <w:trHeight w:val="547"/>
        </w:trPr>
        <w:tc>
          <w:tcPr>
            <w:tcW w:w="2233"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rPr>
          <w:trHeight w:val="725"/>
        </w:trPr>
        <w:tc>
          <w:tcPr>
            <w:tcW w:w="2233"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337"/>
        </w:trPr>
        <w:tc>
          <w:tcPr>
            <w:tcW w:w="2233"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709"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708"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924" w:type="dxa"/>
            <w:gridSpan w:val="2"/>
            <w:hideMark/>
          </w:tcPr>
          <w:p w:rsidR="00BC1A8E" w:rsidRDefault="00BC1A8E" w:rsidP="00B80D6C">
            <w:pPr>
              <w:pStyle w:val="afe"/>
            </w:pPr>
            <w:r w:rsidRPr="001B2946">
              <w:t>7. Коррекционно-развивающие занятия</w:t>
            </w:r>
          </w:p>
          <w:p w:rsidR="00DA4904" w:rsidRPr="001B2946" w:rsidRDefault="00DA4904" w:rsidP="00B80D6C">
            <w:pPr>
              <w:pStyle w:val="afe"/>
            </w:pP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044EF8" w:rsidTr="00B80D6C">
        <w:trPr>
          <w:trHeight w:val="416"/>
        </w:trPr>
        <w:tc>
          <w:tcPr>
            <w:tcW w:w="4924" w:type="dxa"/>
            <w:gridSpan w:val="2"/>
            <w:hideMark/>
          </w:tcPr>
          <w:p w:rsidR="00BC1A8E" w:rsidRDefault="00BC1A8E" w:rsidP="00B80D6C">
            <w:pPr>
              <w:pStyle w:val="afe"/>
              <w:rPr>
                <w:b/>
                <w:iCs/>
              </w:rPr>
            </w:pPr>
            <w:r w:rsidRPr="00044EF8">
              <w:rPr>
                <w:b/>
                <w:iCs/>
              </w:rPr>
              <w:t xml:space="preserve">Итого </w:t>
            </w:r>
          </w:p>
          <w:p w:rsidR="00DA4904" w:rsidRPr="00044EF8" w:rsidRDefault="00DA4904" w:rsidP="00B80D6C">
            <w:pPr>
              <w:pStyle w:val="afe"/>
              <w:rPr>
                <w:b/>
                <w:iCs/>
              </w:rPr>
            </w:pPr>
          </w:p>
        </w:tc>
        <w:tc>
          <w:tcPr>
            <w:tcW w:w="709" w:type="dxa"/>
            <w:hideMark/>
          </w:tcPr>
          <w:p w:rsidR="00BC1A8E" w:rsidRPr="00044EF8" w:rsidRDefault="00BC1A8E" w:rsidP="00B80D6C">
            <w:pPr>
              <w:pStyle w:val="afe"/>
              <w:jc w:val="center"/>
              <w:rPr>
                <w:b/>
              </w:rPr>
            </w:pPr>
            <w:r w:rsidRPr="00044EF8">
              <w:rPr>
                <w:b/>
              </w:rPr>
              <w:t>20</w:t>
            </w:r>
          </w:p>
        </w:tc>
        <w:tc>
          <w:tcPr>
            <w:tcW w:w="850" w:type="dxa"/>
            <w:hideMark/>
          </w:tcPr>
          <w:p w:rsidR="00BC1A8E" w:rsidRPr="00044EF8" w:rsidRDefault="00BC1A8E" w:rsidP="00B80D6C">
            <w:pPr>
              <w:pStyle w:val="afe"/>
              <w:jc w:val="center"/>
              <w:rPr>
                <w:b/>
              </w:rPr>
            </w:pPr>
            <w:r w:rsidRPr="00044EF8">
              <w:rPr>
                <w:b/>
              </w:rPr>
              <w:t>20</w:t>
            </w:r>
          </w:p>
        </w:tc>
        <w:tc>
          <w:tcPr>
            <w:tcW w:w="851" w:type="dxa"/>
            <w:hideMark/>
          </w:tcPr>
          <w:p w:rsidR="00BC1A8E" w:rsidRPr="00044EF8" w:rsidRDefault="00BC1A8E" w:rsidP="00B80D6C">
            <w:pPr>
              <w:pStyle w:val="afe"/>
              <w:jc w:val="center"/>
              <w:rPr>
                <w:b/>
              </w:rPr>
            </w:pPr>
            <w:r w:rsidRPr="00044EF8">
              <w:rPr>
                <w:b/>
              </w:rPr>
              <w:t>20</w:t>
            </w:r>
          </w:p>
        </w:tc>
        <w:tc>
          <w:tcPr>
            <w:tcW w:w="708" w:type="dxa"/>
            <w:hideMark/>
          </w:tcPr>
          <w:p w:rsidR="00BC1A8E" w:rsidRPr="00044EF8" w:rsidRDefault="00BC1A8E" w:rsidP="00B80D6C">
            <w:pPr>
              <w:pStyle w:val="afe"/>
              <w:jc w:val="center"/>
              <w:rPr>
                <w:b/>
              </w:rPr>
            </w:pPr>
            <w:r w:rsidRPr="00044EF8">
              <w:rPr>
                <w:b/>
              </w:rPr>
              <w:t>22</w:t>
            </w:r>
          </w:p>
        </w:tc>
        <w:tc>
          <w:tcPr>
            <w:tcW w:w="851" w:type="dxa"/>
            <w:hideMark/>
          </w:tcPr>
          <w:p w:rsidR="00BC1A8E" w:rsidRPr="00044EF8" w:rsidRDefault="00BC1A8E" w:rsidP="00B80D6C">
            <w:pPr>
              <w:pStyle w:val="afe"/>
              <w:jc w:val="center"/>
              <w:rPr>
                <w:b/>
              </w:rPr>
            </w:pPr>
            <w:r w:rsidRPr="00044EF8">
              <w:rPr>
                <w:b/>
              </w:rPr>
              <w:t>22</w:t>
            </w:r>
          </w:p>
        </w:tc>
        <w:tc>
          <w:tcPr>
            <w:tcW w:w="992" w:type="dxa"/>
            <w:hideMark/>
          </w:tcPr>
          <w:p w:rsidR="00BC1A8E" w:rsidRPr="00044EF8" w:rsidRDefault="00BC1A8E" w:rsidP="00B80D6C">
            <w:pPr>
              <w:pStyle w:val="afe"/>
              <w:jc w:val="center"/>
              <w:rPr>
                <w:b/>
              </w:rPr>
            </w:pPr>
            <w:r w:rsidRPr="00044EF8">
              <w:rPr>
                <w:b/>
              </w:rPr>
              <w:t>104</w:t>
            </w:r>
          </w:p>
        </w:tc>
      </w:tr>
      <w:tr w:rsidR="00BC1A8E" w:rsidRPr="001B2946" w:rsidTr="00B80D6C">
        <w:tc>
          <w:tcPr>
            <w:tcW w:w="4924" w:type="dxa"/>
            <w:gridSpan w:val="2"/>
            <w:hideMark/>
          </w:tcPr>
          <w:p w:rsidR="00BC1A8E" w:rsidRDefault="00BC1A8E" w:rsidP="00B80D6C">
            <w:pPr>
              <w:pStyle w:val="afe"/>
              <w:rPr>
                <w:b/>
              </w:rPr>
            </w:pPr>
            <w:r w:rsidRPr="001B2946">
              <w:rPr>
                <w:b/>
              </w:rPr>
              <w:t>Максимально допустимая недельная нагрузка (при 5-дневной учебной неделе)</w:t>
            </w:r>
          </w:p>
          <w:p w:rsidR="00DA4904" w:rsidRDefault="00DA4904" w:rsidP="00B80D6C">
            <w:pPr>
              <w:pStyle w:val="afe"/>
              <w:rPr>
                <w:b/>
                <w:iCs/>
              </w:rPr>
            </w:pPr>
          </w:p>
          <w:p w:rsidR="00DA4904" w:rsidRPr="001B2946" w:rsidRDefault="00DA4904" w:rsidP="00B80D6C">
            <w:pPr>
              <w:pStyle w:val="afe"/>
              <w:rPr>
                <w:b/>
                <w:iCs/>
              </w:rPr>
            </w:pPr>
          </w:p>
        </w:tc>
        <w:tc>
          <w:tcPr>
            <w:tcW w:w="709" w:type="dxa"/>
            <w:hideMark/>
          </w:tcPr>
          <w:p w:rsidR="00BC1A8E" w:rsidRPr="001B2946" w:rsidRDefault="00BC1A8E" w:rsidP="00B80D6C">
            <w:pPr>
              <w:pStyle w:val="afe"/>
              <w:jc w:val="center"/>
              <w:rPr>
                <w:b/>
              </w:rPr>
            </w:pPr>
            <w:r w:rsidRPr="001B2946">
              <w:rPr>
                <w:b/>
              </w:rPr>
              <w:t>20</w:t>
            </w:r>
          </w:p>
        </w:tc>
        <w:tc>
          <w:tcPr>
            <w:tcW w:w="850" w:type="dxa"/>
            <w:hideMark/>
          </w:tcPr>
          <w:p w:rsidR="00BC1A8E" w:rsidRPr="001B2946" w:rsidRDefault="00BC1A8E" w:rsidP="00B80D6C">
            <w:pPr>
              <w:pStyle w:val="afe"/>
              <w:jc w:val="center"/>
              <w:rPr>
                <w:b/>
              </w:rPr>
            </w:pPr>
            <w:r w:rsidRPr="001B2946">
              <w:rPr>
                <w:b/>
              </w:rPr>
              <w:t>20</w:t>
            </w:r>
          </w:p>
        </w:tc>
        <w:tc>
          <w:tcPr>
            <w:tcW w:w="851" w:type="dxa"/>
            <w:hideMark/>
          </w:tcPr>
          <w:p w:rsidR="00BC1A8E" w:rsidRPr="001B2946" w:rsidRDefault="00BC1A8E" w:rsidP="00B80D6C">
            <w:pPr>
              <w:pStyle w:val="afe"/>
              <w:jc w:val="center"/>
              <w:rPr>
                <w:b/>
              </w:rPr>
            </w:pPr>
            <w:r w:rsidRPr="001B2946">
              <w:rPr>
                <w:b/>
              </w:rPr>
              <w:t>20</w:t>
            </w:r>
          </w:p>
        </w:tc>
        <w:tc>
          <w:tcPr>
            <w:tcW w:w="708" w:type="dxa"/>
            <w:hideMark/>
          </w:tcPr>
          <w:p w:rsidR="00BC1A8E" w:rsidRPr="001B2946" w:rsidRDefault="00BC1A8E" w:rsidP="00B80D6C">
            <w:pPr>
              <w:pStyle w:val="afe"/>
              <w:jc w:val="center"/>
              <w:rPr>
                <w:b/>
              </w:rPr>
            </w:pPr>
            <w:r w:rsidRPr="001B2946">
              <w:rPr>
                <w:b/>
              </w:rPr>
              <w:t>22</w:t>
            </w:r>
          </w:p>
        </w:tc>
        <w:tc>
          <w:tcPr>
            <w:tcW w:w="851" w:type="dxa"/>
            <w:hideMark/>
          </w:tcPr>
          <w:p w:rsidR="00BC1A8E" w:rsidRPr="001B2946" w:rsidRDefault="00BC1A8E" w:rsidP="00B80D6C">
            <w:pPr>
              <w:pStyle w:val="afe"/>
              <w:jc w:val="center"/>
              <w:rPr>
                <w:b/>
              </w:rPr>
            </w:pPr>
            <w:r w:rsidRPr="001B2946">
              <w:rPr>
                <w:b/>
              </w:rPr>
              <w:t>22</w:t>
            </w:r>
          </w:p>
        </w:tc>
        <w:tc>
          <w:tcPr>
            <w:tcW w:w="992" w:type="dxa"/>
            <w:hideMark/>
          </w:tcPr>
          <w:p w:rsidR="00BC1A8E" w:rsidRPr="001B2946" w:rsidRDefault="00BC1A8E" w:rsidP="00B80D6C">
            <w:pPr>
              <w:pStyle w:val="afe"/>
              <w:jc w:val="center"/>
              <w:rPr>
                <w:b/>
              </w:rPr>
            </w:pPr>
            <w:r w:rsidRPr="001B2946">
              <w:rPr>
                <w:b/>
              </w:rPr>
              <w:t>104</w:t>
            </w:r>
          </w:p>
        </w:tc>
      </w:tr>
      <w:tr w:rsidR="00BC1A8E" w:rsidRPr="001B2946" w:rsidTr="00B80D6C">
        <w:tc>
          <w:tcPr>
            <w:tcW w:w="9885" w:type="dxa"/>
            <w:gridSpan w:val="8"/>
            <w:shd w:val="clear" w:color="auto" w:fill="BFBFBF"/>
            <w:hideMark/>
          </w:tcPr>
          <w:p w:rsidR="00BC1A8E" w:rsidRPr="001B2946" w:rsidRDefault="00BC1A8E" w:rsidP="00B80D6C">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BC1A8E" w:rsidRPr="001B2946" w:rsidTr="00B80D6C">
        <w:tc>
          <w:tcPr>
            <w:tcW w:w="4924" w:type="dxa"/>
            <w:gridSpan w:val="2"/>
            <w:hideMark/>
          </w:tcPr>
          <w:p w:rsidR="00BC1A8E" w:rsidRPr="001B2946" w:rsidRDefault="00BC1A8E" w:rsidP="00B80D6C">
            <w:pPr>
              <w:pStyle w:val="afe"/>
              <w:jc w:val="center"/>
              <w:rPr>
                <w:b/>
              </w:rPr>
            </w:pPr>
            <w:r w:rsidRPr="001B2946">
              <w:rPr>
                <w:b/>
              </w:rPr>
              <w:t>Коррекционные курсы</w:t>
            </w:r>
          </w:p>
        </w:tc>
        <w:tc>
          <w:tcPr>
            <w:tcW w:w="709"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0" w:type="dxa"/>
          </w:tcPr>
          <w:p w:rsidR="00BC1A8E" w:rsidRPr="001B2946" w:rsidRDefault="00BC1A8E" w:rsidP="00B80D6C">
            <w:pPr>
              <w:pStyle w:val="afe"/>
              <w:jc w:val="center"/>
              <w:rPr>
                <w:b/>
              </w:rPr>
            </w:pPr>
            <w:r w:rsidRPr="001B2946">
              <w:rPr>
                <w:b/>
              </w:rPr>
              <w:t xml:space="preserve">I </w:t>
            </w:r>
          </w:p>
        </w:tc>
        <w:tc>
          <w:tcPr>
            <w:tcW w:w="851" w:type="dxa"/>
          </w:tcPr>
          <w:p w:rsidR="00BC1A8E" w:rsidRPr="001B2946" w:rsidRDefault="00BC1A8E" w:rsidP="00B80D6C">
            <w:pPr>
              <w:pStyle w:val="afe"/>
              <w:jc w:val="center"/>
              <w:rPr>
                <w:b/>
              </w:rPr>
            </w:pPr>
            <w:r w:rsidRPr="001B2946">
              <w:rPr>
                <w:b/>
              </w:rPr>
              <w:t>II</w:t>
            </w:r>
          </w:p>
        </w:tc>
        <w:tc>
          <w:tcPr>
            <w:tcW w:w="708" w:type="dxa"/>
          </w:tcPr>
          <w:p w:rsidR="00BC1A8E" w:rsidRPr="001B2946" w:rsidRDefault="00BC1A8E" w:rsidP="00B80D6C">
            <w:pPr>
              <w:pStyle w:val="afe"/>
              <w:jc w:val="center"/>
              <w:rPr>
                <w:b/>
              </w:rPr>
            </w:pPr>
            <w:r w:rsidRPr="001B2946">
              <w:rPr>
                <w:b/>
              </w:rPr>
              <w:t>III</w:t>
            </w:r>
          </w:p>
        </w:tc>
        <w:tc>
          <w:tcPr>
            <w:tcW w:w="851"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924" w:type="dxa"/>
            <w:gridSpan w:val="2"/>
            <w:hideMark/>
          </w:tcPr>
          <w:p w:rsidR="00BC1A8E" w:rsidRPr="001B2946" w:rsidRDefault="00BC1A8E" w:rsidP="00B80D6C">
            <w:pPr>
              <w:pStyle w:val="afe"/>
            </w:pPr>
            <w:r w:rsidRPr="001B2946">
              <w:t>1. Сенсорное развитие</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2. Предметно-практические действия</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3. Двигательное развитие</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pPr>
            <w:r w:rsidRPr="001B2946">
              <w:t>4. Альтернативная коммуникация</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rPr>
                <w:b/>
              </w:rPr>
            </w:pPr>
            <w:r w:rsidRPr="001B2946">
              <w:rPr>
                <w:b/>
              </w:rPr>
              <w:t>Итого коррекционные курсы</w:t>
            </w:r>
          </w:p>
        </w:tc>
        <w:tc>
          <w:tcPr>
            <w:tcW w:w="709" w:type="dxa"/>
            <w:hideMark/>
          </w:tcPr>
          <w:p w:rsidR="00BC1A8E" w:rsidRPr="001B2946" w:rsidRDefault="00BC1A8E" w:rsidP="00B80D6C">
            <w:pPr>
              <w:pStyle w:val="afe"/>
              <w:jc w:val="center"/>
              <w:rPr>
                <w:b/>
              </w:rPr>
            </w:pPr>
            <w:r w:rsidRPr="001B2946">
              <w:rPr>
                <w:b/>
              </w:rPr>
              <w:t>10</w:t>
            </w:r>
          </w:p>
        </w:tc>
        <w:tc>
          <w:tcPr>
            <w:tcW w:w="850"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708"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992" w:type="dxa"/>
            <w:hideMark/>
          </w:tcPr>
          <w:p w:rsidR="00BC1A8E" w:rsidRPr="001B2946" w:rsidRDefault="00BC1A8E" w:rsidP="00B80D6C">
            <w:pPr>
              <w:pStyle w:val="afe"/>
              <w:jc w:val="center"/>
              <w:rPr>
                <w:b/>
              </w:rPr>
            </w:pPr>
            <w:r w:rsidRPr="001B2946">
              <w:rPr>
                <w:b/>
              </w:rPr>
              <w:t>50</w:t>
            </w:r>
          </w:p>
        </w:tc>
      </w:tr>
      <w:tr w:rsidR="00BC1A8E" w:rsidRPr="001B2946" w:rsidTr="00B80D6C">
        <w:trPr>
          <w:trHeight w:val="900"/>
        </w:trPr>
        <w:tc>
          <w:tcPr>
            <w:tcW w:w="4924"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709"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rPr>
                <w:i/>
              </w:rPr>
            </w:pPr>
            <w:r w:rsidRPr="001B2946">
              <w:t>35</w:t>
            </w:r>
          </w:p>
        </w:tc>
        <w:tc>
          <w:tcPr>
            <w:tcW w:w="850"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708"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992" w:type="dxa"/>
            <w:hideMark/>
          </w:tcPr>
          <w:p w:rsidR="00BC1A8E" w:rsidRPr="001B2946" w:rsidRDefault="00BC1A8E" w:rsidP="00B80D6C">
            <w:pPr>
              <w:pStyle w:val="afe"/>
              <w:jc w:val="center"/>
            </w:pPr>
            <w:r w:rsidRPr="001B2946">
              <w:t>30/</w:t>
            </w:r>
          </w:p>
          <w:p w:rsidR="00BC1A8E" w:rsidRPr="001B2946" w:rsidRDefault="00BC1A8E" w:rsidP="00B80D6C">
            <w:pPr>
              <w:pStyle w:val="afe"/>
              <w:jc w:val="center"/>
            </w:pPr>
            <w:r w:rsidRPr="001B2946">
              <w:t>75/</w:t>
            </w:r>
          </w:p>
          <w:p w:rsidR="00BC1A8E" w:rsidRPr="001B2946" w:rsidRDefault="00BC1A8E" w:rsidP="00B80D6C">
            <w:pPr>
              <w:pStyle w:val="afe"/>
              <w:jc w:val="center"/>
            </w:pPr>
            <w:r w:rsidRPr="001B2946">
              <w:t>175</w:t>
            </w:r>
          </w:p>
        </w:tc>
      </w:tr>
      <w:tr w:rsidR="00BC1A8E" w:rsidRPr="00C311FB" w:rsidTr="00B80D6C">
        <w:tc>
          <w:tcPr>
            <w:tcW w:w="4924" w:type="dxa"/>
            <w:gridSpan w:val="2"/>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709"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0"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1"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708"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851"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992" w:type="dxa"/>
            <w:hideMark/>
          </w:tcPr>
          <w:p w:rsidR="00BC1A8E" w:rsidRPr="00C311FB" w:rsidRDefault="00BC1A8E" w:rsidP="00B80D6C">
            <w:pPr>
              <w:pStyle w:val="afe"/>
              <w:jc w:val="center"/>
              <w:rPr>
                <w:b/>
              </w:rPr>
            </w:pPr>
            <w:r w:rsidRPr="00C311FB">
              <w:rPr>
                <w:b/>
              </w:rPr>
              <w:t>184/</w:t>
            </w:r>
          </w:p>
          <w:p w:rsidR="00BC1A8E" w:rsidRPr="00C311FB" w:rsidRDefault="00BC1A8E" w:rsidP="00B80D6C">
            <w:pPr>
              <w:pStyle w:val="afe"/>
              <w:jc w:val="center"/>
              <w:rPr>
                <w:b/>
              </w:rPr>
            </w:pPr>
            <w:r w:rsidRPr="00C311FB">
              <w:rPr>
                <w:b/>
              </w:rPr>
              <w:t>229/</w:t>
            </w:r>
          </w:p>
          <w:p w:rsidR="00BC1A8E" w:rsidRPr="00C311FB" w:rsidRDefault="00BC1A8E" w:rsidP="00B80D6C">
            <w:pPr>
              <w:pStyle w:val="afe"/>
              <w:jc w:val="center"/>
              <w:rPr>
                <w:b/>
              </w:rPr>
            </w:pPr>
            <w:r w:rsidRPr="00C311FB">
              <w:rPr>
                <w:b/>
              </w:rPr>
              <w:t>329</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D8571B" w:rsidRDefault="00BC1A8E" w:rsidP="00BC1A8E">
      <w:pPr>
        <w:pStyle w:val="afe"/>
        <w:jc w:val="center"/>
        <w:rPr>
          <w:b/>
          <w:lang w:val="en-US"/>
        </w:rPr>
      </w:pPr>
    </w:p>
    <w:tbl>
      <w:tblPr>
        <w:tblW w:w="10490" w:type="dxa"/>
        <w:tblInd w:w="-459" w:type="dxa"/>
        <w:tblLayout w:type="fixed"/>
        <w:tblLook w:val="04A0"/>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BC1A8E" w:rsidRPr="001B2946" w:rsidTr="00B80D6C">
        <w:tc>
          <w:tcPr>
            <w:tcW w:w="1701"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1"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709"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708"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Математика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510</w:t>
            </w:r>
          </w:p>
        </w:tc>
      </w:tr>
      <w:tr w:rsidR="00BC1A8E" w:rsidRPr="001B2946" w:rsidTr="00B80D6C">
        <w:tc>
          <w:tcPr>
            <w:tcW w:w="1701"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 xml:space="preserve">3.Окружающий </w:t>
            </w:r>
            <w:r w:rsidRPr="001B2946">
              <w:lastRenderedPageBreak/>
              <w:t>мир</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lastRenderedPageBreak/>
              <w:t xml:space="preserve">3.1 Окружающий </w:t>
            </w:r>
            <w:r w:rsidRPr="001B2946">
              <w:lastRenderedPageBreak/>
              <w:t>природный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lastRenderedPageBreak/>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476</w:t>
            </w:r>
          </w:p>
        </w:tc>
      </w:tr>
      <w:tr w:rsidR="00BC1A8E" w:rsidRPr="001B2946" w:rsidTr="00B80D6C">
        <w:trPr>
          <w:trHeight w:val="347"/>
        </w:trPr>
        <w:tc>
          <w:tcPr>
            <w:tcW w:w="1701" w:type="dxa"/>
            <w:vMerge/>
            <w:tcBorders>
              <w:left w:val="single" w:sz="4" w:space="0" w:color="000000"/>
              <w:right w:val="nil"/>
            </w:tcBorders>
            <w:hideMark/>
          </w:tcPr>
          <w:p w:rsidR="00BC1A8E" w:rsidRPr="001B2946" w:rsidRDefault="00BC1A8E" w:rsidP="00B80D6C">
            <w:pPr>
              <w:pStyle w:val="afe"/>
            </w:pPr>
          </w:p>
        </w:tc>
        <w:tc>
          <w:tcPr>
            <w:tcW w:w="2268" w:type="dxa"/>
            <w:gridSpan w:val="3"/>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8"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t>170</w:t>
            </w:r>
          </w:p>
        </w:tc>
      </w:tr>
      <w:tr w:rsidR="00BC1A8E" w:rsidRPr="001B2946" w:rsidTr="00B80D6C">
        <w:trPr>
          <w:trHeight w:val="410"/>
        </w:trPr>
        <w:tc>
          <w:tcPr>
            <w:tcW w:w="1701" w:type="dxa"/>
            <w:vMerge/>
            <w:tcBorders>
              <w:left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204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1 326</w:t>
            </w:r>
          </w:p>
        </w:tc>
      </w:tr>
      <w:tr w:rsidR="00BC1A8E" w:rsidRPr="001B2946" w:rsidTr="00B80D6C">
        <w:trPr>
          <w:trHeight w:val="557"/>
        </w:trPr>
        <w:tc>
          <w:tcPr>
            <w:tcW w:w="1701"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136</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612</w:t>
            </w:r>
          </w:p>
        </w:tc>
      </w:tr>
      <w:tr w:rsidR="00BC1A8E" w:rsidRPr="001B2946" w:rsidTr="00B80D6C">
        <w:trPr>
          <w:trHeight w:val="410"/>
        </w:trPr>
        <w:tc>
          <w:tcPr>
            <w:tcW w:w="1701"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510</w:t>
            </w:r>
          </w:p>
        </w:tc>
      </w:tr>
      <w:tr w:rsidR="00BC1A8E" w:rsidRPr="001B2946" w:rsidTr="00B80D6C">
        <w:tc>
          <w:tcPr>
            <w:tcW w:w="1701"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306</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1B2946" w:rsidTr="00B80D6C">
        <w:trPr>
          <w:trHeight w:val="315"/>
        </w:trPr>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136</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238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1 020</w:t>
            </w:r>
          </w:p>
        </w:tc>
      </w:tr>
      <w:tr w:rsidR="00BC1A8E" w:rsidRPr="001B2946" w:rsidTr="00B80D6C">
        <w:trPr>
          <w:trHeight w:val="433"/>
        </w:trPr>
        <w:tc>
          <w:tcPr>
            <w:tcW w:w="3969" w:type="dxa"/>
            <w:gridSpan w:val="4"/>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2150B2" w:rsidTr="00B80D6C">
        <w:trPr>
          <w:trHeight w:val="424"/>
        </w:trPr>
        <w:tc>
          <w:tcPr>
            <w:tcW w:w="3969" w:type="dxa"/>
            <w:gridSpan w:val="4"/>
            <w:tcBorders>
              <w:top w:val="single" w:sz="4" w:space="0" w:color="000000"/>
              <w:left w:val="single" w:sz="4" w:space="0" w:color="000000"/>
              <w:bottom w:val="single" w:sz="4" w:space="0" w:color="000000"/>
              <w:right w:val="nil"/>
            </w:tcBorders>
            <w:hideMark/>
          </w:tcPr>
          <w:p w:rsidR="00BC1A8E" w:rsidRPr="002150B2" w:rsidRDefault="00BC1A8E" w:rsidP="00B80D6C">
            <w:pPr>
              <w:pStyle w:val="afe"/>
              <w:rPr>
                <w:b/>
              </w:rPr>
            </w:pPr>
            <w:r w:rsidRPr="002150B2">
              <w:rPr>
                <w:b/>
              </w:rPr>
              <w:t>Итого</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748</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rPr>
            </w:pPr>
            <w:r w:rsidRPr="002150B2">
              <w:rPr>
                <w:b/>
              </w:rPr>
              <w:t>850</w:t>
            </w:r>
          </w:p>
        </w:tc>
        <w:tc>
          <w:tcPr>
            <w:tcW w:w="851" w:type="dxa"/>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lang w:val="en-US"/>
              </w:rPr>
            </w:pPr>
            <w:r w:rsidRPr="002150B2">
              <w:rPr>
                <w:b/>
              </w:rPr>
              <w:t>6 698</w:t>
            </w:r>
          </w:p>
        </w:tc>
      </w:tr>
      <w:tr w:rsidR="00BC1A8E" w:rsidRPr="001B2946" w:rsidTr="00B80D6C">
        <w:tc>
          <w:tcPr>
            <w:tcW w:w="3969" w:type="dxa"/>
            <w:gridSpan w:val="4"/>
            <w:tcBorders>
              <w:top w:val="single" w:sz="4" w:space="0" w:color="000000"/>
              <w:left w:val="single" w:sz="4" w:space="0" w:color="000000"/>
              <w:bottom w:val="single" w:sz="4" w:space="0" w:color="auto"/>
              <w:right w:val="nil"/>
            </w:tcBorders>
            <w:hideMark/>
          </w:tcPr>
          <w:p w:rsidR="00BC1A8E" w:rsidRDefault="00BC1A8E" w:rsidP="00B80D6C">
            <w:pPr>
              <w:pStyle w:val="afe"/>
              <w:rPr>
                <w:b/>
              </w:rPr>
            </w:pPr>
            <w:r w:rsidRPr="001B2946">
              <w:rPr>
                <w:b/>
              </w:rPr>
              <w:t>Максимально допустимая недельная нагрузка (при 5-дн. учебной неделе)</w:t>
            </w:r>
          </w:p>
          <w:p w:rsidR="00DA4904" w:rsidRDefault="00DA4904" w:rsidP="00B80D6C">
            <w:pPr>
              <w:pStyle w:val="afe"/>
              <w:rPr>
                <w:b/>
              </w:rPr>
            </w:pPr>
          </w:p>
          <w:p w:rsidR="00DA4904" w:rsidRPr="001B2946" w:rsidRDefault="00DA4904" w:rsidP="00B80D6C">
            <w:pPr>
              <w:pStyle w:val="afe"/>
              <w:rPr>
                <w:b/>
              </w:rPr>
            </w:pP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748</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ind w:left="-108" w:firstLine="108"/>
              <w:jc w:val="center"/>
              <w:rPr>
                <w:b/>
              </w:rPr>
            </w:pPr>
            <w:r>
              <w:rPr>
                <w:b/>
              </w:rPr>
              <w:t>850</w:t>
            </w:r>
          </w:p>
        </w:tc>
        <w:tc>
          <w:tcPr>
            <w:tcW w:w="709"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850</w:t>
            </w:r>
          </w:p>
        </w:tc>
        <w:tc>
          <w:tcPr>
            <w:tcW w:w="851"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6 698</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2694"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850"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2"/>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rPr>
          <w:trHeight w:val="409"/>
        </w:trPr>
        <w:tc>
          <w:tcPr>
            <w:tcW w:w="2694"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pPr>
            <w:r w:rsidRPr="001B2946">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pPr>
            <w:r>
              <w:t>544</w:t>
            </w:r>
          </w:p>
        </w:tc>
      </w:tr>
      <w:tr w:rsidR="00BC1A8E" w:rsidRPr="001B2946" w:rsidTr="00B80D6C">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r w:rsidRPr="001B2946">
              <w:rPr>
                <w:b/>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B72C18" w:rsidRDefault="00BC1A8E" w:rsidP="00B80D6C">
            <w:pPr>
              <w:pStyle w:val="afe"/>
              <w:jc w:val="center"/>
              <w:rPr>
                <w:b/>
              </w:rPr>
            </w:pPr>
            <w:r>
              <w:rPr>
                <w:b/>
              </w:rPr>
              <w:t>272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jc w:val="center"/>
              <w:rPr>
                <w:b/>
              </w:rPr>
            </w:pPr>
            <w:r>
              <w:rPr>
                <w:b/>
              </w:rPr>
              <w:t>2 244</w:t>
            </w:r>
          </w:p>
        </w:tc>
      </w:tr>
      <w:tr w:rsidR="00BC1A8E" w:rsidRPr="001B2946"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pPr>
            <w:r w:rsidRPr="001B2946">
              <w:t xml:space="preserve">Внеурочная деятельность: </w:t>
            </w:r>
          </w:p>
          <w:p w:rsidR="00BC1A8E" w:rsidRPr="001B2946" w:rsidRDefault="00BC1A8E" w:rsidP="00B80D6C">
            <w:pPr>
              <w:pStyle w:val="afe"/>
            </w:pPr>
            <w:r w:rsidRPr="001B2946">
              <w:t xml:space="preserve">5 дней - </w:t>
            </w:r>
          </w:p>
          <w:p w:rsidR="00BC1A8E" w:rsidRPr="001B2946" w:rsidRDefault="00BC1A8E" w:rsidP="00B80D6C">
            <w:pPr>
              <w:pStyle w:val="afe"/>
            </w:pPr>
            <w:r>
              <w:t>5 дней + продлен.</w:t>
            </w:r>
            <w:r w:rsidRPr="001B2946">
              <w:t xml:space="preserve"> день -</w:t>
            </w:r>
          </w:p>
          <w:p w:rsidR="00BC1A8E" w:rsidRPr="001B2946" w:rsidRDefault="00BC1A8E" w:rsidP="00B80D6C">
            <w:pPr>
              <w:pStyle w:val="afe"/>
            </w:pPr>
            <w:r w:rsidRPr="001B2946">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rPr>
                <w:lang w:val="en-US"/>
              </w:rPr>
            </w:pPr>
            <w:r>
              <w:t>272</w:t>
            </w:r>
            <w:r w:rsidRPr="001B2946">
              <w:rPr>
                <w:lang w:val="en-US"/>
              </w:rPr>
              <w:t>/</w:t>
            </w:r>
          </w:p>
          <w:p w:rsidR="00BC1A8E" w:rsidRPr="001B2946" w:rsidRDefault="00BC1A8E" w:rsidP="00B80D6C">
            <w:pPr>
              <w:pStyle w:val="afe"/>
              <w:jc w:val="center"/>
              <w:rPr>
                <w:lang w:val="en-US"/>
              </w:rPr>
            </w:pPr>
            <w:r w:rsidRPr="001B2946">
              <w:rPr>
                <w:lang w:val="en-US"/>
              </w:rPr>
              <w:t>5</w:t>
            </w:r>
            <w:r>
              <w:t>10</w:t>
            </w:r>
            <w:r w:rsidRPr="001B2946">
              <w:rPr>
                <w:lang w:val="en-US"/>
              </w:rPr>
              <w:t>/</w:t>
            </w:r>
          </w:p>
          <w:p w:rsidR="00BC1A8E" w:rsidRPr="00B72C18" w:rsidRDefault="00BC1A8E" w:rsidP="00B80D6C">
            <w:pPr>
              <w:pStyle w:val="afe"/>
              <w:jc w:val="center"/>
            </w:pPr>
            <w:r>
              <w:t>1 190</w:t>
            </w:r>
          </w:p>
        </w:tc>
        <w:tc>
          <w:tcPr>
            <w:tcW w:w="992"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pPr>
            <w:r>
              <w:t>2 108</w:t>
            </w:r>
            <w:r w:rsidRPr="001B2946">
              <w:t>/</w:t>
            </w:r>
          </w:p>
          <w:p w:rsidR="00BC1A8E" w:rsidRPr="001B2946" w:rsidRDefault="00BC1A8E" w:rsidP="00B80D6C">
            <w:pPr>
              <w:pStyle w:val="afe"/>
              <w:jc w:val="center"/>
            </w:pPr>
            <w:r>
              <w:t>4 080</w:t>
            </w:r>
            <w:r w:rsidRPr="001B2946">
              <w:t>/</w:t>
            </w:r>
          </w:p>
          <w:p w:rsidR="00BC1A8E" w:rsidRPr="001B2946" w:rsidRDefault="00BC1A8E" w:rsidP="00B80D6C">
            <w:pPr>
              <w:pStyle w:val="afe"/>
              <w:jc w:val="center"/>
            </w:pPr>
            <w:r>
              <w:t>9 520</w:t>
            </w:r>
          </w:p>
        </w:tc>
      </w:tr>
      <w:tr w:rsidR="00BC1A8E" w:rsidRPr="002150B2"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rPr>
                <w:b/>
              </w:rPr>
            </w:pPr>
            <w:r w:rsidRPr="002150B2">
              <w:rPr>
                <w:b/>
              </w:rPr>
              <w:t xml:space="preserve">Всего к финансированию </w:t>
            </w:r>
          </w:p>
          <w:p w:rsidR="00BC1A8E" w:rsidRPr="002150B2" w:rsidRDefault="00BC1A8E" w:rsidP="00B80D6C">
            <w:pPr>
              <w:pStyle w:val="afe"/>
              <w:rPr>
                <w:b/>
              </w:rPr>
            </w:pPr>
            <w:r w:rsidRPr="002150B2">
              <w:rPr>
                <w:b/>
              </w:rPr>
              <w:t xml:space="preserve">5 дней -    </w:t>
            </w:r>
          </w:p>
          <w:p w:rsidR="00BC1A8E" w:rsidRPr="002150B2" w:rsidRDefault="00BC1A8E" w:rsidP="00B80D6C">
            <w:pPr>
              <w:pStyle w:val="afe"/>
              <w:rPr>
                <w:b/>
              </w:rPr>
            </w:pPr>
            <w:r>
              <w:rPr>
                <w:b/>
              </w:rPr>
              <w:t>5 дней + продлен.</w:t>
            </w:r>
            <w:r w:rsidRPr="002150B2">
              <w:rPr>
                <w:b/>
              </w:rPr>
              <w:t xml:space="preserve"> день -</w:t>
            </w:r>
          </w:p>
          <w:p w:rsidR="00BC1A8E" w:rsidRPr="002150B2" w:rsidRDefault="00BC1A8E" w:rsidP="00B80D6C">
            <w:pPr>
              <w:pStyle w:val="afe"/>
              <w:rPr>
                <w:b/>
              </w:rPr>
            </w:pPr>
            <w:r w:rsidRPr="002150B2">
              <w:rPr>
                <w:b/>
              </w:rPr>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lang w:val="en-US"/>
              </w:rPr>
            </w:pPr>
            <w:r w:rsidRPr="002150B2">
              <w:rPr>
                <w:b/>
              </w:rPr>
              <w:t>2 312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11 050/</w:t>
            </w:r>
          </w:p>
          <w:p w:rsidR="00BC1A8E" w:rsidRPr="002150B2" w:rsidRDefault="00BC1A8E" w:rsidP="00B80D6C">
            <w:pPr>
              <w:pStyle w:val="afe"/>
              <w:jc w:val="center"/>
              <w:rPr>
                <w:b/>
              </w:rPr>
            </w:pPr>
            <w:r w:rsidRPr="002150B2">
              <w:rPr>
                <w:b/>
              </w:rPr>
              <w:t>13 022/</w:t>
            </w:r>
          </w:p>
          <w:p w:rsidR="00BC1A8E" w:rsidRPr="002150B2" w:rsidRDefault="00BC1A8E" w:rsidP="00B80D6C">
            <w:pPr>
              <w:pStyle w:val="afe"/>
              <w:jc w:val="center"/>
              <w:rPr>
                <w:b/>
              </w:rPr>
            </w:pPr>
            <w:r w:rsidRPr="002150B2">
              <w:rPr>
                <w:b/>
              </w:rPr>
              <w:t>18 462</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Pr="001B2946"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1B2946" w:rsidRDefault="00BC1A8E" w:rsidP="00BC1A8E">
      <w:pPr>
        <w:pStyle w:val="afe"/>
        <w:rPr>
          <w:lang w:val="en-US"/>
        </w:rPr>
      </w:pPr>
    </w:p>
    <w:tbl>
      <w:tblPr>
        <w:tblW w:w="9640" w:type="dxa"/>
        <w:tblInd w:w="-34" w:type="dxa"/>
        <w:tblLayout w:type="fixed"/>
        <w:tblLook w:val="04A0"/>
      </w:tblPr>
      <w:tblGrid>
        <w:gridCol w:w="1702"/>
        <w:gridCol w:w="2409"/>
        <w:gridCol w:w="567"/>
        <w:gridCol w:w="567"/>
        <w:gridCol w:w="567"/>
        <w:gridCol w:w="567"/>
        <w:gridCol w:w="567"/>
        <w:gridCol w:w="567"/>
        <w:gridCol w:w="567"/>
        <w:gridCol w:w="567"/>
        <w:gridCol w:w="993"/>
      </w:tblGrid>
      <w:tr w:rsidR="00BC1A8E" w:rsidRPr="001B2946" w:rsidTr="00B80D6C">
        <w:tc>
          <w:tcPr>
            <w:tcW w:w="1702"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2"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409"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1. Язык и </w:t>
            </w:r>
            <w:r w:rsidRPr="001B2946">
              <w:lastRenderedPageBreak/>
              <w:t>речевая практика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lastRenderedPageBreak/>
              <w:t xml:space="preserve">1.1 Речь и </w:t>
            </w:r>
            <w:r w:rsidRPr="001B2946">
              <w:lastRenderedPageBreak/>
              <w:t>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lastRenderedPageBreak/>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lastRenderedPageBreak/>
              <w:t>2. Математика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3.Окружающий мир</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14</w:t>
            </w:r>
          </w:p>
        </w:tc>
      </w:tr>
      <w:tr w:rsidR="00BC1A8E" w:rsidRPr="001B2946" w:rsidTr="00B80D6C">
        <w:trPr>
          <w:trHeight w:val="347"/>
        </w:trPr>
        <w:tc>
          <w:tcPr>
            <w:tcW w:w="1702" w:type="dxa"/>
            <w:vMerge/>
            <w:tcBorders>
              <w:left w:val="single" w:sz="4" w:space="0" w:color="000000"/>
              <w:right w:val="nil"/>
            </w:tcBorders>
            <w:hideMark/>
          </w:tcPr>
          <w:p w:rsidR="00BC1A8E" w:rsidRPr="001B2946" w:rsidRDefault="00BC1A8E" w:rsidP="00B80D6C">
            <w:pPr>
              <w:pStyle w:val="afe"/>
            </w:pPr>
          </w:p>
        </w:tc>
        <w:tc>
          <w:tcPr>
            <w:tcW w:w="2409" w:type="dxa"/>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rsidRPr="001B2946">
              <w:t>5</w:t>
            </w:r>
          </w:p>
        </w:tc>
      </w:tr>
      <w:tr w:rsidR="00BC1A8E" w:rsidRPr="001B2946" w:rsidTr="00B80D6C">
        <w:trPr>
          <w:trHeight w:val="410"/>
        </w:trPr>
        <w:tc>
          <w:tcPr>
            <w:tcW w:w="1702" w:type="dxa"/>
            <w:vMerge/>
            <w:tcBorders>
              <w:left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39</w:t>
            </w:r>
          </w:p>
        </w:tc>
      </w:tr>
      <w:tr w:rsidR="00BC1A8E" w:rsidRPr="001B2946" w:rsidTr="00B80D6C">
        <w:trPr>
          <w:trHeight w:val="557"/>
        </w:trPr>
        <w:tc>
          <w:tcPr>
            <w:tcW w:w="1702"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4</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22</w:t>
            </w:r>
          </w:p>
        </w:tc>
      </w:tr>
      <w:tr w:rsidR="00BC1A8E" w:rsidRPr="001B2946" w:rsidTr="00B80D6C">
        <w:trPr>
          <w:trHeight w:val="410"/>
        </w:trPr>
        <w:tc>
          <w:tcPr>
            <w:tcW w:w="1702"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9</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1B2946" w:rsidTr="00B80D6C">
        <w:trPr>
          <w:trHeight w:val="315"/>
        </w:trPr>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4</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7</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30</w:t>
            </w:r>
          </w:p>
        </w:tc>
      </w:tr>
      <w:tr w:rsidR="00BC1A8E" w:rsidRPr="001B2946" w:rsidTr="00B80D6C">
        <w:trPr>
          <w:trHeight w:val="433"/>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044EF8" w:rsidTr="00B80D6C">
        <w:trPr>
          <w:trHeight w:val="411"/>
        </w:trPr>
        <w:tc>
          <w:tcPr>
            <w:tcW w:w="4111" w:type="dxa"/>
            <w:gridSpan w:val="2"/>
            <w:tcBorders>
              <w:top w:val="single" w:sz="4" w:space="0" w:color="000000"/>
              <w:left w:val="single" w:sz="4" w:space="0" w:color="000000"/>
              <w:bottom w:val="single" w:sz="4" w:space="0" w:color="000000"/>
              <w:right w:val="nil"/>
            </w:tcBorders>
            <w:hideMark/>
          </w:tcPr>
          <w:p w:rsidR="00BC1A8E" w:rsidRPr="00044EF8" w:rsidRDefault="00BC1A8E" w:rsidP="00B80D6C">
            <w:pPr>
              <w:pStyle w:val="afe"/>
              <w:rPr>
                <w:b/>
              </w:rPr>
            </w:pPr>
            <w:r w:rsidRPr="00044EF8">
              <w:rPr>
                <w:b/>
              </w:rPr>
              <w:t>Итого</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22</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rPr>
            </w:pPr>
            <w:r w:rsidRPr="00044EF8">
              <w:rPr>
                <w:b/>
              </w:rPr>
              <w:t>25</w:t>
            </w:r>
          </w:p>
        </w:tc>
        <w:tc>
          <w:tcPr>
            <w:tcW w:w="993"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lang w:val="en-US"/>
              </w:rPr>
            </w:pPr>
            <w:r w:rsidRPr="00044EF8">
              <w:rPr>
                <w:b/>
              </w:rPr>
              <w:t>197</w:t>
            </w:r>
          </w:p>
        </w:tc>
      </w:tr>
      <w:tr w:rsidR="00BC1A8E" w:rsidRPr="001B2946" w:rsidTr="00B80D6C">
        <w:tc>
          <w:tcPr>
            <w:tcW w:w="411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rPr>
                <w:b/>
              </w:rPr>
            </w:pPr>
            <w:r w:rsidRPr="001B2946">
              <w:rPr>
                <w:b/>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22</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25</w:t>
            </w:r>
          </w:p>
        </w:tc>
        <w:tc>
          <w:tcPr>
            <w:tcW w:w="993"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1</w:t>
            </w:r>
            <w:r w:rsidRPr="001B2946">
              <w:rPr>
                <w:b/>
                <w:lang w:val="en-US"/>
              </w:rPr>
              <w:t>9</w:t>
            </w:r>
            <w:r w:rsidRPr="001B2946">
              <w:rPr>
                <w:b/>
              </w:rPr>
              <w:t>7</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411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2"/>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09"/>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rPr>
                <w:b/>
              </w:rPr>
            </w:pPr>
            <w:r w:rsidRPr="001B2946">
              <w:rPr>
                <w:b/>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10</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66</w:t>
            </w:r>
          </w:p>
        </w:tc>
      </w:tr>
      <w:tr w:rsidR="00BC1A8E" w:rsidRPr="001B2946" w:rsidTr="00B80D6C">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8/</w:t>
            </w:r>
          </w:p>
          <w:p w:rsidR="00BC1A8E" w:rsidRPr="001B2946" w:rsidRDefault="00BC1A8E" w:rsidP="00B80D6C">
            <w:pPr>
              <w:pStyle w:val="afe"/>
              <w:jc w:val="center"/>
              <w:rPr>
                <w:lang w:val="en-US"/>
              </w:rPr>
            </w:pPr>
            <w:r w:rsidRPr="001B2946">
              <w:rPr>
                <w:lang w:val="en-US"/>
              </w:rPr>
              <w:t>15/</w:t>
            </w:r>
          </w:p>
          <w:p w:rsidR="00BC1A8E" w:rsidRPr="001B2946" w:rsidRDefault="00BC1A8E" w:rsidP="00B80D6C">
            <w:pPr>
              <w:pStyle w:val="afe"/>
              <w:jc w:val="center"/>
              <w:rPr>
                <w:lang w:val="en-US"/>
              </w:rPr>
            </w:pPr>
            <w:r w:rsidRPr="001B2946">
              <w:rPr>
                <w:lang w:val="en-US"/>
              </w:rPr>
              <w:t>35</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62/</w:t>
            </w:r>
          </w:p>
          <w:p w:rsidR="00BC1A8E" w:rsidRPr="001B2946" w:rsidRDefault="00BC1A8E" w:rsidP="00B80D6C">
            <w:pPr>
              <w:pStyle w:val="afe"/>
              <w:jc w:val="center"/>
            </w:pPr>
            <w:r w:rsidRPr="001B2946">
              <w:t>120/</w:t>
            </w:r>
          </w:p>
          <w:p w:rsidR="00BC1A8E" w:rsidRPr="001B2946" w:rsidRDefault="00BC1A8E" w:rsidP="00B80D6C">
            <w:pPr>
              <w:pStyle w:val="afe"/>
              <w:jc w:val="center"/>
            </w:pPr>
            <w:r w:rsidRPr="001B2946">
              <w:t>280</w:t>
            </w:r>
          </w:p>
        </w:tc>
      </w:tr>
      <w:tr w:rsidR="00BC1A8E" w:rsidRPr="00C311FB" w:rsidTr="00B80D6C">
        <w:tc>
          <w:tcPr>
            <w:tcW w:w="4111" w:type="dxa"/>
            <w:gridSpan w:val="2"/>
            <w:tcBorders>
              <w:top w:val="single" w:sz="4" w:space="0" w:color="000000"/>
              <w:left w:val="single" w:sz="4" w:space="0" w:color="000000"/>
              <w:bottom w:val="single" w:sz="4" w:space="0" w:color="000000"/>
              <w:right w:val="nil"/>
            </w:tcBorders>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lang w:val="en-US"/>
              </w:rPr>
            </w:pPr>
            <w:r w:rsidRPr="00C311FB">
              <w:rPr>
                <w:b/>
              </w:rPr>
              <w:t>68</w:t>
            </w:r>
          </w:p>
        </w:tc>
        <w:tc>
          <w:tcPr>
            <w:tcW w:w="993"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325/</w:t>
            </w:r>
          </w:p>
          <w:p w:rsidR="00BC1A8E" w:rsidRPr="00C311FB" w:rsidRDefault="00BC1A8E" w:rsidP="00B80D6C">
            <w:pPr>
              <w:pStyle w:val="afe"/>
              <w:jc w:val="center"/>
              <w:rPr>
                <w:b/>
              </w:rPr>
            </w:pPr>
            <w:r w:rsidRPr="00C311FB">
              <w:rPr>
                <w:b/>
              </w:rPr>
              <w:t>383/</w:t>
            </w:r>
          </w:p>
          <w:p w:rsidR="00BC1A8E" w:rsidRPr="00C311FB" w:rsidRDefault="00BC1A8E" w:rsidP="00B80D6C">
            <w:pPr>
              <w:pStyle w:val="afe"/>
              <w:jc w:val="center"/>
              <w:rPr>
                <w:b/>
              </w:rPr>
            </w:pPr>
            <w:r w:rsidRPr="00C311FB">
              <w:rPr>
                <w:b/>
              </w:rPr>
              <w:t>543</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w:t>
      </w:r>
      <w:r w:rsidRPr="00E829A5">
        <w:rPr>
          <w:rFonts w:ascii="Times New Roman" w:hAnsi="Times New Roman"/>
          <w:sz w:val="28"/>
          <w:szCs w:val="28"/>
        </w:rPr>
        <w:t>2</w:t>
      </w:r>
      <w:r>
        <w:rPr>
          <w:rFonts w:ascii="Times New Roman" w:hAnsi="Times New Roman"/>
          <w:sz w:val="28"/>
          <w:szCs w:val="28"/>
        </w:rPr>
        <w:t xml:space="preserve">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w:t>
      </w:r>
      <w:r>
        <w:rPr>
          <w:rFonts w:ascii="Times New Roman" w:hAnsi="Times New Roman"/>
          <w:sz w:val="28"/>
          <w:szCs w:val="28"/>
        </w:rPr>
        <w:lastRenderedPageBreak/>
        <w:t xml:space="preserve">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00963D9B" w:rsidRPr="00893A15">
        <w:rPr>
          <w:rFonts w:ascii="Times New Roman" w:hAnsi="Times New Roman"/>
          <w:sz w:val="28"/>
          <w:szCs w:val="28"/>
        </w:rPr>
        <w:t xml:space="preserve">Для детей, особые образовательные потребности которых </w:t>
      </w:r>
      <w:r w:rsidR="009A0D46" w:rsidRPr="00893A15">
        <w:rPr>
          <w:rFonts w:ascii="Times New Roman" w:hAnsi="Times New Roman"/>
          <w:sz w:val="28"/>
          <w:szCs w:val="28"/>
        </w:rPr>
        <w:t xml:space="preserve"> не позволяют осваивать</w:t>
      </w:r>
      <w:r w:rsidR="00963D9B" w:rsidRPr="00893A15">
        <w:rPr>
          <w:rFonts w:ascii="Times New Roman" w:hAnsi="Times New Roman"/>
          <w:sz w:val="28"/>
          <w:szCs w:val="28"/>
        </w:rPr>
        <w:t xml:space="preserve"> предмет</w:t>
      </w:r>
      <w:r w:rsidR="009A0D46" w:rsidRPr="00893A15">
        <w:rPr>
          <w:rFonts w:ascii="Times New Roman" w:hAnsi="Times New Roman"/>
          <w:sz w:val="28"/>
          <w:szCs w:val="28"/>
        </w:rPr>
        <w:t>ы</w:t>
      </w:r>
      <w:r w:rsidR="00963D9B" w:rsidRPr="00893A15">
        <w:rPr>
          <w:rFonts w:ascii="Times New Roman" w:hAnsi="Times New Roman"/>
          <w:sz w:val="28"/>
          <w:szCs w:val="28"/>
        </w:rPr>
        <w:t xml:space="preserve">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Pr>
          <w:rFonts w:ascii="Times New Roman" w:hAnsi="Times New Roman"/>
          <w:sz w:val="28"/>
          <w:szCs w:val="28"/>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w:t>
      </w:r>
      <w:r w:rsidRPr="00CD26D4">
        <w:rPr>
          <w:rFonts w:ascii="Times New Roman" w:hAnsi="Times New Roman"/>
          <w:sz w:val="28"/>
          <w:szCs w:val="28"/>
        </w:rPr>
        <w:t>Продолжительность индивидуальных занятий не должна превышать 25 мин., фронтальных, групповых и подгрупповых занятий – не более 40 минут.</w:t>
      </w:r>
      <w:r>
        <w:rPr>
          <w:rFonts w:ascii="Times New Roman" w:hAnsi="Times New Roman"/>
          <w:sz w:val="28"/>
          <w:szCs w:val="28"/>
        </w:rPr>
        <w:t xml:space="preserve">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Pr>
          <w:rStyle w:val="ae"/>
          <w:rFonts w:ascii="Times New Roman" w:hAnsi="Times New Roman"/>
          <w:sz w:val="28"/>
          <w:szCs w:val="28"/>
        </w:rPr>
        <w:footnoteReference w:id="11"/>
      </w:r>
      <w:r>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w:t>
      </w:r>
      <w:r>
        <w:rPr>
          <w:rFonts w:ascii="Times New Roman" w:hAnsi="Times New Roman"/>
          <w:sz w:val="28"/>
          <w:szCs w:val="28"/>
        </w:rPr>
        <w:lastRenderedPageBreak/>
        <w:t>«среднего»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Коррекционные курсы реализуются, как правило, в форме индивидуальных занятий. Выбор дисциплин коррекционно-развивающей направленности для ин</w:t>
      </w:r>
      <w:r>
        <w:rPr>
          <w:rFonts w:ascii="Times New Roman" w:hAnsi="Times New Roman"/>
          <w:caps/>
          <w:sz w:val="28"/>
          <w:szCs w:val="28"/>
        </w:rPr>
        <w:softHyphen/>
      </w:r>
      <w:r>
        <w:rPr>
          <w:rFonts w:ascii="Times New Roman" w:hAnsi="Times New Roman"/>
          <w:sz w:val="28"/>
          <w:szCs w:val="28"/>
        </w:rPr>
        <w:t>ди</w:t>
      </w:r>
      <w:r>
        <w:rPr>
          <w:rFonts w:ascii="Times New Roman" w:hAnsi="Times New Roman"/>
          <w:caps/>
          <w:sz w:val="28"/>
          <w:szCs w:val="28"/>
        </w:rPr>
        <w:softHyphen/>
      </w:r>
      <w:r>
        <w:rPr>
          <w:rFonts w:ascii="Times New Roman" w:hAnsi="Times New Roman"/>
          <w:sz w:val="28"/>
          <w:szCs w:val="28"/>
        </w:rPr>
        <w:t>ви</w:t>
      </w:r>
      <w:r>
        <w:rPr>
          <w:rFonts w:ascii="Times New Roman" w:hAnsi="Times New Roman"/>
          <w:caps/>
          <w:sz w:val="28"/>
          <w:szCs w:val="28"/>
        </w:rPr>
        <w:softHyphen/>
      </w:r>
      <w:r>
        <w:rPr>
          <w:rFonts w:ascii="Times New Roman" w:hAnsi="Times New Roman"/>
          <w:sz w:val="28"/>
          <w:szCs w:val="28"/>
        </w:rPr>
        <w:t>дуальных и групповых занятий, их количественное соотношение может осуществляться об</w:t>
      </w:r>
      <w:r>
        <w:rPr>
          <w:rFonts w:ascii="Times New Roman" w:hAnsi="Times New Roman"/>
          <w:caps/>
          <w:sz w:val="28"/>
          <w:szCs w:val="28"/>
        </w:rPr>
        <w:softHyphen/>
      </w:r>
      <w:r>
        <w:rPr>
          <w:rFonts w:ascii="Times New Roman" w:hAnsi="Times New Roman"/>
          <w:sz w:val="28"/>
          <w:szCs w:val="28"/>
        </w:rPr>
        <w:t>ра</w:t>
      </w:r>
      <w:r>
        <w:rPr>
          <w:rFonts w:ascii="Times New Roman" w:hAnsi="Times New Roman"/>
          <w:caps/>
          <w:sz w:val="28"/>
          <w:szCs w:val="28"/>
        </w:rPr>
        <w:softHyphen/>
      </w:r>
      <w:r>
        <w:rPr>
          <w:rFonts w:ascii="Times New Roman" w:hAnsi="Times New Roman"/>
          <w:sz w:val="28"/>
          <w:szCs w:val="28"/>
        </w:rPr>
        <w:t>зо</w:t>
      </w:r>
      <w:r>
        <w:rPr>
          <w:rFonts w:ascii="Times New Roman" w:hAnsi="Times New Roman"/>
          <w:caps/>
          <w:sz w:val="28"/>
          <w:szCs w:val="28"/>
        </w:rPr>
        <w:softHyphen/>
      </w:r>
      <w:r>
        <w:rPr>
          <w:rFonts w:ascii="Times New Roman" w:hAnsi="Times New Roman"/>
          <w:sz w:val="28"/>
          <w:szCs w:val="28"/>
        </w:rPr>
        <w:t>ва</w:t>
      </w:r>
      <w:r>
        <w:rPr>
          <w:rFonts w:ascii="Times New Roman" w:hAnsi="Times New Roman"/>
          <w:caps/>
          <w:sz w:val="28"/>
          <w:szCs w:val="28"/>
        </w:rPr>
        <w:softHyphen/>
      </w:r>
      <w:r>
        <w:rPr>
          <w:rFonts w:ascii="Times New Roman" w:hAnsi="Times New Roman"/>
          <w:sz w:val="28"/>
          <w:szCs w:val="28"/>
        </w:rPr>
        <w:t>тель</w:t>
      </w:r>
      <w:r>
        <w:rPr>
          <w:rFonts w:ascii="Times New Roman" w:hAnsi="Times New Roman"/>
          <w:caps/>
          <w:sz w:val="28"/>
          <w:szCs w:val="28"/>
        </w:rPr>
        <w:softHyphen/>
      </w:r>
      <w:r>
        <w:rPr>
          <w:rFonts w:ascii="Times New Roman" w:hAnsi="Times New Roman"/>
          <w:sz w:val="28"/>
          <w:szCs w:val="28"/>
        </w:rPr>
        <w:t>ной организацией самостоятельно, исходя из особенностей развития обу</w:t>
      </w:r>
      <w:r>
        <w:rPr>
          <w:rFonts w:ascii="Times New Roman" w:hAnsi="Times New Roman"/>
          <w:sz w:val="28"/>
          <w:szCs w:val="28"/>
        </w:rPr>
        <w:softHyphen/>
        <w:t>чающихся с умственной отсталостью и на основании рекомендаций пси</w:t>
      </w:r>
      <w:r>
        <w:rPr>
          <w:rFonts w:ascii="Times New Roman" w:hAnsi="Times New Roman"/>
          <w:sz w:val="28"/>
          <w:szCs w:val="28"/>
        </w:rPr>
        <w:softHyphen/>
        <w:t>хо</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го-медико-педагогической комиссии/консилиума и индивидуальной программы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би</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 xml:space="preserve">тации инвалида. </w:t>
      </w:r>
      <w:r w:rsidRPr="005811CE">
        <w:rPr>
          <w:rFonts w:ascii="Times New Roman" w:hAnsi="Times New Roman"/>
          <w:sz w:val="28"/>
          <w:szCs w:val="28"/>
        </w:rPr>
        <w:t>Продолжительность коррекционного занятия варьируется с учетом психофизического состояния ребенка до 25 минут.</w:t>
      </w:r>
    </w:p>
    <w:p w:rsidR="00BC1A8E" w:rsidRDefault="00BC1A8E" w:rsidP="00BC1A8E">
      <w:pPr>
        <w:pStyle w:val="afe"/>
        <w:spacing w:line="360" w:lineRule="auto"/>
        <w:ind w:firstLine="708"/>
        <w:jc w:val="both"/>
        <w:rPr>
          <w:rFonts w:ascii="Times New Roman" w:hAnsi="Times New Roman"/>
          <w:spacing w:val="2"/>
          <w:sz w:val="28"/>
          <w:szCs w:val="28"/>
        </w:rPr>
      </w:pPr>
      <w:r>
        <w:rPr>
          <w:rFonts w:ascii="Times New Roman" w:hAnsi="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Pr>
          <w:rFonts w:ascii="Times New Roman" w:hAnsi="Times New Roman"/>
          <w:spacing w:val="2"/>
          <w:sz w:val="28"/>
          <w:szCs w:val="28"/>
        </w:rPr>
        <w:t>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Pr>
          <w:rFonts w:ascii="Times New Roman" w:hAnsi="Times New Roman"/>
          <w:sz w:val="28"/>
          <w:szCs w:val="28"/>
        </w:rPr>
        <w:t xml:space="preserve">. </w:t>
      </w:r>
      <w:r>
        <w:rPr>
          <w:rFonts w:ascii="Times New Roman" w:hAnsi="Times New Roman"/>
          <w:spacing w:val="2"/>
          <w:sz w:val="28"/>
          <w:szCs w:val="28"/>
        </w:rPr>
        <w:t>Организация внеурочной воспитательной работы яв</w:t>
      </w:r>
      <w:r>
        <w:rPr>
          <w:rFonts w:ascii="Times New Roman" w:hAnsi="Times New Roman"/>
          <w:spacing w:val="2"/>
          <w:sz w:val="28"/>
          <w:szCs w:val="28"/>
        </w:rPr>
        <w:softHyphen/>
        <w:t>ля</w:t>
      </w:r>
      <w:r>
        <w:rPr>
          <w:rFonts w:ascii="Times New Roman" w:hAnsi="Times New Roman"/>
          <w:spacing w:val="2"/>
          <w:sz w:val="28"/>
          <w:szCs w:val="28"/>
        </w:rPr>
        <w:softHyphen/>
        <w:t>ет</w:t>
      </w:r>
      <w:r>
        <w:rPr>
          <w:rFonts w:ascii="Times New Roman" w:hAnsi="Times New Roman"/>
          <w:spacing w:val="2"/>
          <w:sz w:val="28"/>
          <w:szCs w:val="28"/>
        </w:rPr>
        <w:softHyphen/>
        <w:t>ся неотъемлемой частью образовательного процесса в образовательной ор</w:t>
      </w:r>
      <w:r>
        <w:rPr>
          <w:rFonts w:ascii="Times New Roman" w:hAnsi="Times New Roman"/>
          <w:spacing w:val="2"/>
          <w:sz w:val="28"/>
          <w:szCs w:val="28"/>
        </w:rPr>
        <w:softHyphen/>
        <w:t>га</w:t>
      </w:r>
      <w:r>
        <w:rPr>
          <w:rFonts w:ascii="Times New Roman" w:hAnsi="Times New Roman"/>
          <w:spacing w:val="2"/>
          <w:sz w:val="28"/>
          <w:szCs w:val="28"/>
        </w:rPr>
        <w:softHyphen/>
        <w:t xml:space="preserve">низации.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Чередование учебной и внеурочной деятельности в рамках реализации АООП и СИПР определяет образовательная организация.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Срок освоения АООП (вариант </w:t>
      </w:r>
      <w:r w:rsidRPr="00E829A5">
        <w:rPr>
          <w:rFonts w:ascii="Times New Roman" w:hAnsi="Times New Roman"/>
          <w:sz w:val="28"/>
          <w:szCs w:val="28"/>
        </w:rPr>
        <w:t>2</w:t>
      </w:r>
      <w:r>
        <w:rPr>
          <w:rFonts w:ascii="Times New Roman" w:hAnsi="Times New Roman"/>
          <w:sz w:val="28"/>
          <w:szCs w:val="28"/>
        </w:rPr>
        <w:t xml:space="preserve">) обучающимися с умственной отсталостью составляет  13 лет.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lastRenderedPageBreak/>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Pr>
          <w:rFonts w:ascii="Times New Roman" w:hAnsi="Times New Roman"/>
          <w:sz w:val="28"/>
          <w:szCs w:val="28"/>
        </w:rPr>
        <w:softHyphen/>
        <w:t>ди</w:t>
      </w:r>
      <w:r>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дуальной трудовой деятельности.</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интернатных учреждениях. В этом случае внеурочная деятельность осуществляется в выходной день.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учебного года составляет 33 недели для обучающихся в возрасте 7 лет (в </w:t>
      </w:r>
      <w:r>
        <w:rPr>
          <w:rFonts w:ascii="Times New Roman" w:hAnsi="Times New Roman"/>
          <w:spacing w:val="2"/>
          <w:sz w:val="28"/>
          <w:szCs w:val="28"/>
        </w:rPr>
        <w:t>1 дополнительном классе</w:t>
      </w:r>
      <w:r>
        <w:rPr>
          <w:rFonts w:ascii="Times New Roman" w:hAnsi="Times New Roman"/>
          <w:sz w:val="28"/>
          <w:szCs w:val="28"/>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Pr>
          <w:rFonts w:ascii="Times New Roman" w:hAnsi="Times New Roman"/>
          <w:spacing w:val="2"/>
          <w:sz w:val="28"/>
          <w:szCs w:val="28"/>
        </w:rPr>
        <w:t xml:space="preserve">8 недель. Для обучающихся 1 доп. класса устанавливаются в </w:t>
      </w:r>
      <w:r>
        <w:rPr>
          <w:rFonts w:ascii="Times New Roman" w:hAnsi="Times New Roman"/>
          <w:sz w:val="28"/>
          <w:szCs w:val="28"/>
        </w:rPr>
        <w:t>течение года дополнительные не</w:t>
      </w:r>
      <w:r>
        <w:rPr>
          <w:rFonts w:ascii="Times New Roman" w:hAnsi="Times New Roman"/>
          <w:sz w:val="28"/>
          <w:szCs w:val="28"/>
        </w:rPr>
        <w:softHyphen/>
        <w:t>дельные каникулы.</w:t>
      </w:r>
    </w:p>
    <w:p w:rsidR="00BC1A8E" w:rsidRDefault="00BC1A8E"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3.3.2. Система у</w:t>
      </w:r>
      <w:r w:rsidRPr="00317985">
        <w:rPr>
          <w:rFonts w:ascii="Times New Roman" w:hAnsi="Times New Roman"/>
          <w:b/>
          <w:sz w:val="28"/>
          <w:szCs w:val="28"/>
        </w:rPr>
        <w:t>слови</w:t>
      </w:r>
      <w:r>
        <w:rPr>
          <w:rFonts w:ascii="Times New Roman" w:hAnsi="Times New Roman"/>
          <w:b/>
          <w:sz w:val="28"/>
          <w:szCs w:val="28"/>
        </w:rPr>
        <w:t>й</w:t>
      </w:r>
      <w:r w:rsidRPr="00317985">
        <w:rPr>
          <w:rFonts w:ascii="Times New Roman" w:hAnsi="Times New Roman"/>
          <w:b/>
          <w:sz w:val="28"/>
          <w:szCs w:val="28"/>
        </w:rPr>
        <w:t xml:space="preserve"> реализации адаптированной </w:t>
      </w:r>
      <w:r w:rsidRPr="002A5BC7">
        <w:rPr>
          <w:rFonts w:ascii="Times New Roman" w:hAnsi="Times New Roman"/>
          <w:b/>
          <w:sz w:val="28"/>
          <w:szCs w:val="28"/>
        </w:rPr>
        <w:t>основн</w:t>
      </w:r>
      <w:r>
        <w:rPr>
          <w:rFonts w:ascii="Times New Roman" w:hAnsi="Times New Roman"/>
          <w:b/>
          <w:sz w:val="28"/>
          <w:szCs w:val="28"/>
        </w:rPr>
        <w:t xml:space="preserve">ой  </w:t>
      </w:r>
      <w:r w:rsidRPr="002A5BC7">
        <w:rPr>
          <w:rFonts w:ascii="Times New Roman" w:hAnsi="Times New Roman"/>
          <w:b/>
          <w:sz w:val="28"/>
          <w:szCs w:val="28"/>
        </w:rPr>
        <w:t>общеобразовательн</w:t>
      </w:r>
      <w:r>
        <w:rPr>
          <w:rFonts w:ascii="Times New Roman" w:hAnsi="Times New Roman"/>
          <w:b/>
          <w:sz w:val="28"/>
          <w:szCs w:val="28"/>
        </w:rPr>
        <w:t>ой</w:t>
      </w:r>
      <w:r w:rsidRPr="002A5BC7">
        <w:rPr>
          <w:rFonts w:ascii="Times New Roman" w:hAnsi="Times New Roman"/>
          <w:b/>
          <w:sz w:val="28"/>
          <w:szCs w:val="28"/>
        </w:rPr>
        <w:t xml:space="preserve"> программ</w:t>
      </w:r>
      <w:r>
        <w:rPr>
          <w:rFonts w:ascii="Times New Roman" w:hAnsi="Times New Roman"/>
          <w:b/>
          <w:sz w:val="28"/>
          <w:szCs w:val="28"/>
        </w:rPr>
        <w:t xml:space="preserve">ы образования </w:t>
      </w:r>
      <w:r w:rsidRPr="002A5BC7">
        <w:rPr>
          <w:rFonts w:ascii="Times New Roman" w:hAnsi="Times New Roman"/>
          <w:b/>
          <w:sz w:val="28"/>
          <w:szCs w:val="28"/>
        </w:rPr>
        <w:t>обучающихся с умеренной, тяжелой и глубокой умственной отсталостью</w:t>
      </w:r>
    </w:p>
    <w:p w:rsidR="00BC1A8E" w:rsidRPr="00317985" w:rsidRDefault="00BC1A8E" w:rsidP="00DA4904">
      <w:pPr>
        <w:pStyle w:val="afe"/>
        <w:spacing w:line="360" w:lineRule="auto"/>
        <w:jc w:val="center"/>
        <w:rPr>
          <w:rFonts w:ascii="Times New Roman" w:hAnsi="Times New Roman"/>
          <w:sz w:val="28"/>
          <w:szCs w:val="28"/>
        </w:rPr>
      </w:pPr>
      <w:r w:rsidRPr="002A5BC7">
        <w:rPr>
          <w:rFonts w:ascii="Times New Roman" w:hAnsi="Times New Roman"/>
          <w:b/>
          <w:sz w:val="28"/>
          <w:szCs w:val="28"/>
        </w:rPr>
        <w:t>(интеллектуальными нарушениями), тяжелыми и множественными</w:t>
      </w:r>
      <w:r>
        <w:rPr>
          <w:rFonts w:ascii="Times New Roman" w:hAnsi="Times New Roman"/>
          <w:b/>
          <w:sz w:val="28"/>
          <w:szCs w:val="28"/>
        </w:rPr>
        <w:t xml:space="preserve"> нарушениями развития (вариант 2</w:t>
      </w:r>
      <w:r w:rsidRPr="002A5BC7">
        <w:rPr>
          <w:rFonts w:ascii="Times New Roman" w:hAnsi="Times New Roman"/>
          <w:b/>
          <w:sz w:val="28"/>
          <w:szCs w:val="28"/>
        </w:rPr>
        <w:t>)</w:t>
      </w:r>
    </w:p>
    <w:p w:rsidR="00BC1A8E" w:rsidRPr="00E3752A" w:rsidRDefault="00BC1A8E" w:rsidP="00BC1A8E">
      <w:pPr>
        <w:pStyle w:val="afe"/>
        <w:spacing w:line="360" w:lineRule="auto"/>
        <w:ind w:firstLine="708"/>
        <w:jc w:val="both"/>
        <w:rPr>
          <w:rFonts w:ascii="Times New Roman" w:hAnsi="Times New Roman"/>
          <w:caps/>
          <w:sz w:val="28"/>
          <w:szCs w:val="28"/>
        </w:rPr>
      </w:pPr>
      <w:bookmarkStart w:id="5" w:name="_Toc226190167"/>
      <w:bookmarkStart w:id="6" w:name="_Toc226190323"/>
      <w:bookmarkStart w:id="7" w:name="_Toc226190373"/>
      <w:bookmarkStart w:id="8" w:name="_Toc236725319"/>
      <w:bookmarkEnd w:id="5"/>
      <w:bookmarkEnd w:id="6"/>
      <w:bookmarkEnd w:id="7"/>
      <w:bookmarkEnd w:id="8"/>
      <w:r w:rsidRPr="00317985">
        <w:rPr>
          <w:rFonts w:ascii="Times New Roman" w:hAnsi="Times New Roman"/>
          <w:sz w:val="28"/>
          <w:szCs w:val="28"/>
        </w:rPr>
        <w:t xml:space="preserve">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w:t>
      </w:r>
      <w:r>
        <w:rPr>
          <w:rFonts w:ascii="Times New Roman" w:hAnsi="Times New Roman"/>
          <w:sz w:val="28"/>
          <w:szCs w:val="28"/>
        </w:rPr>
        <w:t>2</w:t>
      </w:r>
      <w:r w:rsidRPr="00317985">
        <w:rPr>
          <w:rFonts w:ascii="Times New Roman" w:hAnsi="Times New Roman"/>
          <w:sz w:val="28"/>
          <w:szCs w:val="28"/>
        </w:rPr>
        <w:t xml:space="preserve"> АООП </w:t>
      </w:r>
      <w:r>
        <w:rPr>
          <w:rFonts w:ascii="Times New Roman" w:hAnsi="Times New Roman"/>
          <w:sz w:val="28"/>
          <w:szCs w:val="28"/>
        </w:rPr>
        <w:t>образования</w:t>
      </w:r>
      <w:r w:rsidRPr="00317985">
        <w:rPr>
          <w:rFonts w:ascii="Times New Roman" w:hAnsi="Times New Roman"/>
          <w:sz w:val="28"/>
          <w:szCs w:val="28"/>
        </w:rPr>
        <w:t>.</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lastRenderedPageBreak/>
        <w:t>3.3.2</w:t>
      </w:r>
      <w:r w:rsidRPr="00317985">
        <w:rPr>
          <w:rFonts w:ascii="Times New Roman" w:hAnsi="Times New Roman"/>
          <w:b/>
          <w:sz w:val="28"/>
          <w:szCs w:val="28"/>
        </w:rPr>
        <w:t xml:space="preserve">.1. Кадровые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Уровень квалификации работников образоват</w:t>
      </w:r>
      <w:r>
        <w:rPr>
          <w:rFonts w:ascii="Times New Roman" w:hAnsi="Times New Roman"/>
          <w:sz w:val="28"/>
          <w:szCs w:val="28"/>
        </w:rPr>
        <w:t xml:space="preserve">ельной организации, реализующейвариант 2 </w:t>
      </w:r>
      <w:r w:rsidRPr="00317985">
        <w:rPr>
          <w:rFonts w:ascii="Times New Roman" w:hAnsi="Times New Roman"/>
          <w:sz w:val="28"/>
          <w:szCs w:val="28"/>
        </w:rPr>
        <w:t>АООП для обучающихся с умственной отсталостьюи СИ</w:t>
      </w:r>
      <w:r>
        <w:rPr>
          <w:rFonts w:ascii="Times New Roman" w:hAnsi="Times New Roman"/>
          <w:sz w:val="28"/>
          <w:szCs w:val="28"/>
        </w:rPr>
        <w:t>ПР</w:t>
      </w:r>
      <w:r w:rsidRPr="00317985">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Кадровое обеспечение образовательной организации, реализующей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В случае недостаточности кадрового обеспечения образовательной орган</w:t>
      </w:r>
      <w:r>
        <w:rPr>
          <w:rFonts w:ascii="Times New Roman" w:hAnsi="Times New Roman"/>
          <w:sz w:val="28"/>
          <w:szCs w:val="28"/>
        </w:rPr>
        <w:t>изации специалистами (педагогическими и медицинскими</w:t>
      </w:r>
      <w:r w:rsidRPr="00317985">
        <w:rPr>
          <w:rFonts w:ascii="Times New Roman" w:hAnsi="Times New Roman"/>
          <w:sz w:val="28"/>
          <w:szCs w:val="28"/>
        </w:rPr>
        <w:t>)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BC1A8E" w:rsidRPr="00317985" w:rsidRDefault="00BC1A8E" w:rsidP="00BC1A8E">
      <w:pPr>
        <w:pStyle w:val="afe"/>
        <w:spacing w:line="360" w:lineRule="auto"/>
        <w:ind w:firstLine="708"/>
        <w:jc w:val="both"/>
        <w:rPr>
          <w:rFonts w:ascii="Times New Roman" w:hAnsi="Times New Roman"/>
          <w:sz w:val="28"/>
          <w:szCs w:val="28"/>
        </w:rPr>
      </w:pPr>
      <w:r w:rsidRPr="00847A11">
        <w:rPr>
          <w:rFonts w:ascii="Times New Roman" w:hAnsi="Times New Roman"/>
          <w:sz w:val="28"/>
          <w:szCs w:val="28"/>
        </w:rPr>
        <w:t>Педагоги (учитель, учитель-логопед, учитель-дефектолог, педагог-психолог, социальный педагог)</w:t>
      </w:r>
      <w:r w:rsidRPr="00317985">
        <w:rPr>
          <w:rFonts w:ascii="Times New Roman" w:hAnsi="Times New Roman"/>
          <w:sz w:val="28"/>
          <w:szCs w:val="28"/>
        </w:rPr>
        <w:t xml:space="preserve"> должны иметь квалификацию/степень не ниже </w:t>
      </w:r>
      <w:r w:rsidRPr="00317985">
        <w:rPr>
          <w:rFonts w:ascii="Times New Roman" w:hAnsi="Times New Roman"/>
          <w:bCs/>
          <w:sz w:val="28"/>
          <w:szCs w:val="28"/>
        </w:rPr>
        <w:t xml:space="preserve">бакалавра, </w:t>
      </w:r>
      <w:r w:rsidRPr="00317985">
        <w:rPr>
          <w:rFonts w:ascii="Times New Roman" w:hAnsi="Times New Roman"/>
          <w:sz w:val="28"/>
          <w:szCs w:val="28"/>
        </w:rPr>
        <w:t>предусматривающую получение высшего профессионального образования:</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а) по направлению специальное (</w:t>
      </w:r>
      <w:r>
        <w:rPr>
          <w:rFonts w:ascii="Times New Roman" w:hAnsi="Times New Roman"/>
          <w:sz w:val="28"/>
          <w:szCs w:val="28"/>
        </w:rPr>
        <w:t>коррекционно-педагогическое</w:t>
      </w:r>
      <w:r w:rsidRPr="00317985">
        <w:rPr>
          <w:rFonts w:ascii="Times New Roman" w:hAnsi="Times New Roman"/>
          <w:sz w:val="28"/>
          <w:szCs w:val="28"/>
        </w:rPr>
        <w:t>) образование;</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w:t>
      </w:r>
      <w:r>
        <w:rPr>
          <w:rFonts w:ascii="Times New Roman" w:hAnsi="Times New Roman"/>
          <w:sz w:val="28"/>
          <w:szCs w:val="28"/>
        </w:rPr>
        <w:t>е</w:t>
      </w:r>
      <w:r w:rsidRPr="00317985">
        <w:rPr>
          <w:rFonts w:ascii="Times New Roman" w:hAnsi="Times New Roman"/>
          <w:sz w:val="28"/>
          <w:szCs w:val="28"/>
        </w:rPr>
        <w:t xml:space="preserve"> (дефектологическое) образование (степень/квалификация бакалавр).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работы с обучающимися, осваивающими </w:t>
      </w:r>
      <w:r w:rsidRPr="0003286B">
        <w:rPr>
          <w:rFonts w:ascii="Times New Roman" w:hAnsi="Times New Roman"/>
          <w:sz w:val="28"/>
          <w:szCs w:val="28"/>
        </w:rPr>
        <w:t xml:space="preserve">вариант </w:t>
      </w:r>
      <w:r>
        <w:rPr>
          <w:rFonts w:ascii="Times New Roman" w:hAnsi="Times New Roman"/>
          <w:sz w:val="28"/>
          <w:szCs w:val="28"/>
        </w:rPr>
        <w:t>2</w:t>
      </w:r>
      <w:r w:rsidRPr="0003286B">
        <w:rPr>
          <w:rFonts w:ascii="Times New Roman" w:hAnsi="Times New Roman"/>
          <w:sz w:val="28"/>
          <w:szCs w:val="28"/>
        </w:rPr>
        <w:t xml:space="preserve"> АООП,</w:t>
      </w:r>
      <w:r w:rsidRPr="00317985">
        <w:rPr>
          <w:rFonts w:ascii="Times New Roman" w:hAnsi="Times New Roman"/>
          <w:sz w:val="28"/>
          <w:szCs w:val="28"/>
        </w:rPr>
        <w:t xml:space="preserve">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а) по направлению «Специальное (дефектологическое) образование»;</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BC1A8E" w:rsidRPr="00317985" w:rsidRDefault="00BC1A8E" w:rsidP="00BC1A8E">
      <w:pPr>
        <w:pStyle w:val="afe"/>
        <w:spacing w:line="360" w:lineRule="auto"/>
        <w:ind w:firstLine="708"/>
        <w:jc w:val="both"/>
        <w:rPr>
          <w:rStyle w:val="afff9"/>
          <w:rFonts w:ascii="Times New Roman" w:hAnsi="Times New Roman"/>
          <w:sz w:val="28"/>
          <w:szCs w:val="28"/>
        </w:rPr>
      </w:pPr>
      <w:r w:rsidRPr="00317985">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Все специалисты, участвующие в </w:t>
      </w:r>
      <w:r w:rsidRPr="0003286B">
        <w:rPr>
          <w:rFonts w:ascii="Times New Roman" w:hAnsi="Times New Roman"/>
          <w:sz w:val="28"/>
          <w:szCs w:val="28"/>
        </w:rPr>
        <w:t xml:space="preserve">реализации СИПР на основе АООП (вариант </w:t>
      </w:r>
      <w:r>
        <w:rPr>
          <w:rFonts w:ascii="Times New Roman" w:hAnsi="Times New Roman"/>
          <w:sz w:val="28"/>
          <w:szCs w:val="28"/>
        </w:rPr>
        <w:t>2</w:t>
      </w:r>
      <w:r w:rsidRPr="0003286B">
        <w:rPr>
          <w:rFonts w:ascii="Times New Roman" w:hAnsi="Times New Roman"/>
          <w:sz w:val="28"/>
          <w:szCs w:val="28"/>
        </w:rPr>
        <w:t>)для обучающихся с умственной отсталостью</w:t>
      </w:r>
      <w:r>
        <w:rPr>
          <w:rFonts w:ascii="Times New Roman" w:hAnsi="Times New Roman"/>
          <w:sz w:val="28"/>
          <w:szCs w:val="28"/>
        </w:rPr>
        <w:t>,</w:t>
      </w:r>
      <w:r w:rsidRPr="00317985">
        <w:rPr>
          <w:rFonts w:ascii="Times New Roman" w:hAnsi="Times New Roman"/>
          <w:sz w:val="28"/>
          <w:szCs w:val="28"/>
        </w:rPr>
        <w:t>должны владеть методами междисциплинарной командной работы.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w:t>
      </w:r>
      <w:r w:rsidRPr="0003286B">
        <w:rPr>
          <w:rFonts w:ascii="Times New Roman" w:hAnsi="Times New Roman"/>
          <w:sz w:val="28"/>
          <w:szCs w:val="28"/>
        </w:rPr>
        <w:t>поддержки, получения оперативных консультаций по вопросам реализации СИПР</w:t>
      </w:r>
      <w:r w:rsidRPr="00317985">
        <w:rPr>
          <w:rFonts w:ascii="Times New Roman" w:hAnsi="Times New Roman"/>
          <w:sz w:val="28"/>
          <w:szCs w:val="28"/>
        </w:rPr>
        <w:t xml:space="preserve">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w:t>
      </w:r>
      <w:r w:rsidRPr="00317985">
        <w:rPr>
          <w:rFonts w:ascii="Times New Roman" w:hAnsi="Times New Roman"/>
          <w:sz w:val="28"/>
          <w:szCs w:val="28"/>
        </w:rPr>
        <w:lastRenderedPageBreak/>
        <w:t xml:space="preserve">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w:t>
      </w:r>
      <w:r>
        <w:rPr>
          <w:rFonts w:ascii="Times New Roman" w:hAnsi="Times New Roman"/>
          <w:sz w:val="28"/>
          <w:szCs w:val="28"/>
        </w:rPr>
        <w:t xml:space="preserve">для </w:t>
      </w:r>
      <w:r w:rsidRPr="00317985">
        <w:rPr>
          <w:rFonts w:ascii="Times New Roman" w:hAnsi="Times New Roman"/>
          <w:sz w:val="28"/>
          <w:szCs w:val="28"/>
        </w:rPr>
        <w:t>подбора технических средс</w:t>
      </w:r>
      <w:r>
        <w:rPr>
          <w:rFonts w:ascii="Times New Roman" w:hAnsi="Times New Roman"/>
          <w:sz w:val="28"/>
          <w:szCs w:val="28"/>
        </w:rPr>
        <w:t>тв</w:t>
      </w:r>
      <w:r w:rsidRPr="00317985">
        <w:rPr>
          <w:rFonts w:ascii="Times New Roman" w:hAnsi="Times New Roman"/>
          <w:sz w:val="28"/>
          <w:szCs w:val="28"/>
        </w:rPr>
        <w:t xml:space="preserve">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r>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Меж</w:t>
      </w:r>
      <w:r w:rsidRPr="00317985">
        <w:rPr>
          <w:rFonts w:ascii="Times New Roman" w:hAnsi="Times New Roman"/>
          <w:sz w:val="28"/>
          <w:szCs w:val="28"/>
        </w:rPr>
        <w:t xml:space="preserve">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w:t>
      </w:r>
      <w:r>
        <w:rPr>
          <w:rFonts w:ascii="Times New Roman" w:hAnsi="Times New Roman"/>
          <w:sz w:val="28"/>
          <w:szCs w:val="28"/>
        </w:rPr>
        <w:t xml:space="preserve">СИПР,ее </w:t>
      </w:r>
      <w:r w:rsidRPr="00317985">
        <w:rPr>
          <w:rFonts w:ascii="Times New Roman" w:hAnsi="Times New Roman"/>
          <w:sz w:val="28"/>
          <w:szCs w:val="28"/>
        </w:rPr>
        <w:t xml:space="preserve">реализация и </w:t>
      </w:r>
      <w:r>
        <w:rPr>
          <w:rFonts w:ascii="Times New Roman" w:hAnsi="Times New Roman"/>
          <w:sz w:val="28"/>
          <w:szCs w:val="28"/>
        </w:rPr>
        <w:t>анализ результатов</w:t>
      </w:r>
      <w:r w:rsidRPr="00317985">
        <w:rPr>
          <w:rFonts w:ascii="Times New Roman" w:hAnsi="Times New Roman"/>
          <w:sz w:val="28"/>
          <w:szCs w:val="28"/>
        </w:rPr>
        <w:t xml:space="preserve">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w:t>
      </w:r>
      <w:r>
        <w:rPr>
          <w:rFonts w:ascii="Times New Roman" w:hAnsi="Times New Roman"/>
          <w:sz w:val="28"/>
          <w:szCs w:val="28"/>
        </w:rPr>
        <w:t xml:space="preserve">развития </w:t>
      </w:r>
      <w:r w:rsidRPr="00317985">
        <w:rPr>
          <w:rFonts w:ascii="Times New Roman" w:hAnsi="Times New Roman"/>
          <w:sz w:val="28"/>
          <w:szCs w:val="28"/>
        </w:rPr>
        <w:t>организуется на дому или в медицинских организациях</w:t>
      </w:r>
      <w:r w:rsidRPr="00317985">
        <w:rPr>
          <w:rStyle w:val="afff9"/>
          <w:rFonts w:ascii="Times New Roman" w:hAnsi="Times New Roman"/>
          <w:sz w:val="28"/>
          <w:szCs w:val="28"/>
        </w:rPr>
        <w:footnoteReference w:id="12"/>
      </w:r>
      <w:r w:rsidRPr="00317985">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Специалисты, участвующие в реализации АООП для обучающихся с умственной отсталостью, с ТМНР, должны обладать следующими компетенциями: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понимание теоретико-методологических основ психолого-педагогической помощи обучающимся;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знание этиологии умственной отсталости, тяжелых и множественных нарушений, теоретических основ диагностики развития обучающихся с </w:t>
      </w:r>
      <w:r w:rsidRPr="00317985">
        <w:rPr>
          <w:rFonts w:ascii="Times New Roman" w:hAnsi="Times New Roman"/>
          <w:sz w:val="28"/>
          <w:szCs w:val="28"/>
        </w:rPr>
        <w:lastRenderedPageBreak/>
        <w:t>такими нарушениями, формирование практических умений проведения психолого-педагогического изучения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своеобразии психофизического развития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понимание цели образования данной</w:t>
      </w:r>
      <w:r>
        <w:rPr>
          <w:rFonts w:ascii="Times New Roman" w:hAnsi="Times New Roman"/>
          <w:sz w:val="28"/>
          <w:szCs w:val="28"/>
        </w:rPr>
        <w:t xml:space="preserve"> группы обучающихся как развития</w:t>
      </w:r>
      <w:r w:rsidRPr="00317985">
        <w:rPr>
          <w:rFonts w:ascii="Times New Roman" w:hAnsi="Times New Roman"/>
          <w:sz w:val="28"/>
          <w:szCs w:val="28"/>
        </w:rPr>
        <w:t xml:space="preserve">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C1A8E" w:rsidRPr="00317985" w:rsidRDefault="00BC1A8E" w:rsidP="00B80D6C">
      <w:pPr>
        <w:pStyle w:val="afe"/>
        <w:numPr>
          <w:ilvl w:val="0"/>
          <w:numId w:val="44"/>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способность к разработке специальных</w:t>
      </w:r>
      <w:r>
        <w:rPr>
          <w:rFonts w:ascii="Times New Roman" w:hAnsi="Times New Roman"/>
          <w:sz w:val="28"/>
          <w:szCs w:val="28"/>
        </w:rPr>
        <w:t xml:space="preserve"> индивидуальных </w:t>
      </w:r>
      <w:r w:rsidRPr="00317985">
        <w:rPr>
          <w:rFonts w:ascii="Times New Roman" w:hAnsi="Times New Roman"/>
          <w:sz w:val="28"/>
          <w:szCs w:val="28"/>
        </w:rPr>
        <w:t>программ</w:t>
      </w:r>
      <w:r>
        <w:rPr>
          <w:rFonts w:ascii="Times New Roman" w:hAnsi="Times New Roman"/>
          <w:sz w:val="28"/>
          <w:szCs w:val="28"/>
        </w:rPr>
        <w:t xml:space="preserve"> развития</w:t>
      </w:r>
      <w:r w:rsidRPr="00317985">
        <w:rPr>
          <w:rFonts w:ascii="Times New Roman" w:hAnsi="Times New Roman"/>
          <w:sz w:val="28"/>
          <w:szCs w:val="28"/>
        </w:rPr>
        <w:t>, к адекватной оценке достижений в развитии и обучении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определение содержания психолого-педагогического сопровождения обучающихся в семье</w:t>
      </w:r>
      <w:r>
        <w:rPr>
          <w:rFonts w:ascii="Times New Roman" w:hAnsi="Times New Roman"/>
          <w:sz w:val="28"/>
          <w:szCs w:val="28"/>
        </w:rPr>
        <w:t>,</w:t>
      </w:r>
      <w:r w:rsidRPr="00317985">
        <w:rPr>
          <w:rFonts w:ascii="Times New Roman" w:hAnsi="Times New Roman"/>
          <w:sz w:val="28"/>
          <w:szCs w:val="28"/>
        </w:rPr>
        <w:t xml:space="preserve"> понимание наиболее</w:t>
      </w:r>
      <w:r>
        <w:rPr>
          <w:rFonts w:ascii="Times New Roman" w:hAnsi="Times New Roman"/>
          <w:sz w:val="28"/>
          <w:szCs w:val="28"/>
        </w:rPr>
        <w:t xml:space="preserve"> эффективных путей его организации</w:t>
      </w:r>
      <w:r w:rsidRPr="00317985">
        <w:rPr>
          <w:rFonts w:ascii="Times New Roman" w:hAnsi="Times New Roman"/>
          <w:sz w:val="28"/>
          <w:szCs w:val="28"/>
        </w:rPr>
        <w:t>;</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умение организо</w:t>
      </w:r>
      <w:r>
        <w:rPr>
          <w:rFonts w:ascii="Times New Roman" w:hAnsi="Times New Roman"/>
          <w:bCs/>
          <w:sz w:val="28"/>
          <w:szCs w:val="28"/>
        </w:rPr>
        <w:t>вы</w:t>
      </w:r>
      <w:r w:rsidRPr="00317985">
        <w:rPr>
          <w:rFonts w:ascii="Times New Roman" w:hAnsi="Times New Roman"/>
          <w:bCs/>
          <w:sz w:val="28"/>
          <w:szCs w:val="28"/>
        </w:rPr>
        <w:t>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наличие творческого отношения к педагогической деятельности по образованию обучающихся данной группы, способности к поискам </w:t>
      </w:r>
      <w:r w:rsidRPr="00317985">
        <w:rPr>
          <w:rFonts w:ascii="Times New Roman" w:hAnsi="Times New Roman"/>
          <w:sz w:val="28"/>
          <w:szCs w:val="28"/>
        </w:rPr>
        <w:lastRenderedPageBreak/>
        <w:t>инновационных и нетрадиционных методов развития обучающихся, внедрению новых технологий  развития и  образования;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наличие способности к работе в условиях междисциплинарной команды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Для административно-управленческого персонала</w:t>
      </w:r>
      <w:r w:rsidRPr="00317985">
        <w:rPr>
          <w:rFonts w:ascii="Times New Roman" w:hAnsi="Times New Roman"/>
          <w:sz w:val="28"/>
          <w:szCs w:val="28"/>
        </w:rPr>
        <w:t xml:space="preserve">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w:t>
      </w:r>
      <w:r>
        <w:rPr>
          <w:rFonts w:ascii="Times New Roman" w:hAnsi="Times New Roman"/>
          <w:sz w:val="28"/>
          <w:szCs w:val="28"/>
        </w:rPr>
        <w:t xml:space="preserve">сопровождения детей-инвалидов,освоение </w:t>
      </w:r>
      <w:r w:rsidRPr="006D3AC0">
        <w:rPr>
          <w:rFonts w:ascii="Times New Roman" w:hAnsi="Times New Roman"/>
          <w:sz w:val="28"/>
          <w:szCs w:val="28"/>
        </w:rPr>
        <w:t>междисциплинарных подходов</w:t>
      </w:r>
      <w:r w:rsidRPr="00317985">
        <w:rPr>
          <w:rFonts w:ascii="Times New Roman" w:hAnsi="Times New Roman"/>
          <w:sz w:val="28"/>
          <w:szCs w:val="28"/>
        </w:rPr>
        <w:t>.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.2. Финансов</w:t>
      </w:r>
      <w:r>
        <w:rPr>
          <w:rFonts w:ascii="Times New Roman" w:hAnsi="Times New Roman"/>
          <w:b/>
          <w:sz w:val="28"/>
          <w:szCs w:val="28"/>
        </w:rPr>
        <w:t>ы</w:t>
      </w:r>
      <w:r w:rsidRPr="00317985">
        <w:rPr>
          <w:rFonts w:ascii="Times New Roman" w:hAnsi="Times New Roman"/>
          <w:b/>
          <w:sz w:val="28"/>
          <w:szCs w:val="28"/>
        </w:rPr>
        <w:t xml:space="preserve">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Финансовое обеспечение</w:t>
      </w:r>
      <w:r w:rsidRPr="00317985">
        <w:rPr>
          <w:rFonts w:ascii="Times New Roman" w:hAnsi="Times New Roman"/>
          <w:sz w:val="28"/>
          <w:szCs w:val="28"/>
        </w:rPr>
        <w:t xml:space="preserve"> реализации </w:t>
      </w:r>
      <w:r>
        <w:rPr>
          <w:rFonts w:ascii="Times New Roman" w:hAnsi="Times New Roman"/>
          <w:sz w:val="28"/>
          <w:szCs w:val="28"/>
        </w:rPr>
        <w:t>АООП(вариант 2) для</w:t>
      </w:r>
      <w:r w:rsidRPr="00317985">
        <w:rPr>
          <w:rFonts w:ascii="Times New Roman" w:hAnsi="Times New Roman"/>
          <w:sz w:val="28"/>
          <w:szCs w:val="28"/>
        </w:rPr>
        <w:t xml:space="preserve"> обучающихся</w:t>
      </w:r>
      <w:r>
        <w:rPr>
          <w:rFonts w:ascii="Times New Roman" w:hAnsi="Times New Roman"/>
          <w:sz w:val="28"/>
          <w:szCs w:val="28"/>
        </w:rPr>
        <w:t xml:space="preserve"> с умственной отсталостью(интеллектуальными нарушениями) </w:t>
      </w:r>
      <w:r w:rsidRPr="00317985">
        <w:rPr>
          <w:rFonts w:ascii="Times New Roman" w:hAnsi="Times New Roman"/>
          <w:sz w:val="28"/>
          <w:szCs w:val="28"/>
        </w:rPr>
        <w:t>опирается на ис</w:t>
      </w:r>
      <w:r w:rsidRPr="00317985">
        <w:rPr>
          <w:rFonts w:ascii="Times New Roman" w:hAnsi="Times New Roman"/>
          <w:sz w:val="28"/>
          <w:szCs w:val="28"/>
        </w:rPr>
        <w:softHyphen/>
        <w:t xml:space="preserve">полнение расходных обязательств, обеспечивающих </w:t>
      </w:r>
      <w:r w:rsidRPr="00317985">
        <w:rPr>
          <w:rFonts w:ascii="Times New Roman" w:hAnsi="Times New Roman"/>
          <w:spacing w:val="2"/>
          <w:sz w:val="28"/>
          <w:szCs w:val="28"/>
        </w:rPr>
        <w:t>конституционное пра</w:t>
      </w:r>
      <w:r w:rsidRPr="00317985">
        <w:rPr>
          <w:rFonts w:ascii="Times New Roman" w:hAnsi="Times New Roman"/>
          <w:spacing w:val="2"/>
          <w:sz w:val="28"/>
          <w:szCs w:val="28"/>
        </w:rPr>
        <w:softHyphen/>
        <w:t xml:space="preserve">во граждан на общедоступное получение бесплатного </w:t>
      </w:r>
      <w:r w:rsidRPr="00317985">
        <w:rPr>
          <w:rFonts w:ascii="Times New Roman" w:hAnsi="Times New Roman"/>
          <w:sz w:val="28"/>
          <w:szCs w:val="28"/>
        </w:rPr>
        <w:t>общего образования. Объём действующих расходных обязательств отражается в задании уч</w:t>
      </w:r>
      <w:r w:rsidRPr="00317985">
        <w:rPr>
          <w:rFonts w:ascii="Times New Roman" w:hAnsi="Times New Roman"/>
          <w:sz w:val="28"/>
          <w:szCs w:val="28"/>
        </w:rPr>
        <w:softHyphen/>
        <w:t>ре</w:t>
      </w:r>
      <w:r w:rsidRPr="00317985">
        <w:rPr>
          <w:rFonts w:ascii="Times New Roman" w:hAnsi="Times New Roman"/>
          <w:sz w:val="28"/>
          <w:szCs w:val="28"/>
        </w:rPr>
        <w:softHyphen/>
        <w:t>ди</w:t>
      </w:r>
      <w:r w:rsidRPr="00317985">
        <w:rPr>
          <w:rFonts w:ascii="Times New Roman" w:hAnsi="Times New Roman"/>
          <w:sz w:val="28"/>
          <w:szCs w:val="28"/>
        </w:rPr>
        <w:softHyphen/>
        <w:t>те</w:t>
      </w:r>
      <w:r w:rsidRPr="00317985">
        <w:rPr>
          <w:rFonts w:ascii="Times New Roman" w:hAnsi="Times New Roman"/>
          <w:sz w:val="28"/>
          <w:szCs w:val="28"/>
        </w:rPr>
        <w:softHyphen/>
        <w:t xml:space="preserve">ля по оказанию </w:t>
      </w:r>
      <w:r w:rsidRPr="00317985">
        <w:rPr>
          <w:rFonts w:ascii="Times New Roman" w:hAnsi="Times New Roman"/>
          <w:spacing w:val="2"/>
          <w:sz w:val="28"/>
          <w:szCs w:val="28"/>
        </w:rPr>
        <w:t xml:space="preserve">государственных </w:t>
      </w:r>
      <w:r w:rsidRPr="00317985">
        <w:rPr>
          <w:rFonts w:ascii="Times New Roman" w:hAnsi="Times New Roman"/>
          <w:spacing w:val="2"/>
          <w:sz w:val="28"/>
          <w:szCs w:val="28"/>
        </w:rPr>
        <w:lastRenderedPageBreak/>
        <w:t>(муниципальных) образовательных ус</w:t>
      </w:r>
      <w:r w:rsidRPr="00317985">
        <w:rPr>
          <w:rFonts w:ascii="Times New Roman" w:hAnsi="Times New Roman"/>
          <w:spacing w:val="2"/>
          <w:sz w:val="28"/>
          <w:szCs w:val="28"/>
        </w:rPr>
        <w:softHyphen/>
        <w:t xml:space="preserve">луг в </w:t>
      </w:r>
      <w:r w:rsidRPr="00317985">
        <w:rPr>
          <w:rFonts w:ascii="Times New Roman" w:hAnsi="Times New Roman"/>
          <w:sz w:val="28"/>
          <w:szCs w:val="28"/>
        </w:rPr>
        <w:t>соответствии с требованиями ФГОС общего образования.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w:t>
      </w:r>
      <w:r>
        <w:rPr>
          <w:rFonts w:ascii="Times New Roman" w:hAnsi="Times New Roman"/>
          <w:sz w:val="28"/>
          <w:szCs w:val="28"/>
        </w:rPr>
        <w:t xml:space="preserve">совые условия реализации АООП </w:t>
      </w:r>
      <w:r w:rsidRPr="0003286B">
        <w:rPr>
          <w:rFonts w:ascii="Times New Roman" w:hAnsi="Times New Roman"/>
          <w:sz w:val="28"/>
          <w:szCs w:val="28"/>
        </w:rPr>
        <w:t>(</w:t>
      </w:r>
      <w:r>
        <w:rPr>
          <w:rFonts w:ascii="Times New Roman" w:hAnsi="Times New Roman"/>
          <w:sz w:val="28"/>
          <w:szCs w:val="28"/>
        </w:rPr>
        <w:t>вариант 2</w:t>
      </w:r>
      <w:r w:rsidRPr="00317985">
        <w:rPr>
          <w:rFonts w:ascii="Times New Roman" w:hAnsi="Times New Roman"/>
          <w:sz w:val="28"/>
          <w:szCs w:val="28"/>
        </w:rPr>
        <w:t>) должны:обеспечивать образовательной организации возможность исполнения требований стандарта;обеспечивать реализацию обязательной части адаптированной программы и части, формируемой участниками образовательного процесса</w:t>
      </w:r>
      <w:r w:rsidRPr="00317985">
        <w:rPr>
          <w:rFonts w:ascii="Times New Roman" w:hAnsi="Times New Roman"/>
          <w:bCs/>
          <w:sz w:val="28"/>
          <w:szCs w:val="28"/>
        </w:rPr>
        <w:t xml:space="preserve"> вне зависимости от количества учебных дней в неделю</w:t>
      </w:r>
      <w:r w:rsidRPr="00317985">
        <w:rPr>
          <w:rFonts w:ascii="Times New Roman" w:hAnsi="Times New Roman"/>
          <w:sz w:val="28"/>
          <w:szCs w:val="28"/>
        </w:rPr>
        <w:t xml:space="preserve">;отражать </w:t>
      </w:r>
      <w:r w:rsidRPr="00317985">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BC1A8E" w:rsidRPr="00317985" w:rsidRDefault="00BC1A8E" w:rsidP="00BC1A8E">
      <w:pPr>
        <w:pStyle w:val="afe"/>
        <w:spacing w:line="360" w:lineRule="auto"/>
        <w:ind w:firstLine="708"/>
        <w:jc w:val="both"/>
        <w:rPr>
          <w:rFonts w:ascii="Times New Roman" w:hAnsi="Times New Roman"/>
          <w:bCs/>
          <w:iCs/>
          <w:sz w:val="28"/>
          <w:szCs w:val="28"/>
        </w:rPr>
      </w:pPr>
      <w:r w:rsidRPr="00317985">
        <w:rPr>
          <w:rFonts w:ascii="Times New Roman" w:hAnsi="Times New Roman"/>
          <w:bCs/>
          <w:iCs/>
          <w:sz w:val="28"/>
          <w:szCs w:val="28"/>
        </w:rPr>
        <w:t xml:space="preserve">Финансирование реализации </w:t>
      </w:r>
      <w:r>
        <w:rPr>
          <w:rFonts w:ascii="Times New Roman" w:hAnsi="Times New Roman"/>
          <w:bCs/>
          <w:iCs/>
          <w:sz w:val="28"/>
          <w:szCs w:val="28"/>
        </w:rPr>
        <w:t>АООП (вариант 2)</w:t>
      </w:r>
      <w:r w:rsidRPr="00317985">
        <w:rPr>
          <w:rFonts w:ascii="Times New Roman" w:hAnsi="Times New Roman"/>
          <w:bCs/>
          <w:iCs/>
          <w:sz w:val="28"/>
          <w:szCs w:val="28"/>
        </w:rPr>
        <w:t xml:space="preserve"> для обучающихся с умственной отсталостью </w:t>
      </w:r>
      <w:r>
        <w:rPr>
          <w:rFonts w:ascii="Times New Roman" w:hAnsi="Times New Roman"/>
          <w:sz w:val="28"/>
          <w:szCs w:val="28"/>
        </w:rPr>
        <w:t xml:space="preserve">(интеллектуальными нарушениями) </w:t>
      </w:r>
      <w:r w:rsidRPr="00317985">
        <w:rPr>
          <w:rFonts w:ascii="Times New Roman" w:hAnsi="Times New Roman"/>
          <w:bCs/>
          <w:iCs/>
          <w:sz w:val="28"/>
          <w:szCs w:val="28"/>
        </w:rPr>
        <w:t>должно осуществляться в объеме не ниже установленных нормативов финансирования государственного образовательного учреждения.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Структура расходов на образование включает:</w:t>
      </w:r>
    </w:p>
    <w:p w:rsidR="00BC1A8E" w:rsidRPr="00317985" w:rsidRDefault="00BC1A8E" w:rsidP="00B80D6C">
      <w:pPr>
        <w:pStyle w:val="afe"/>
        <w:numPr>
          <w:ilvl w:val="0"/>
          <w:numId w:val="4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Образование ребенка на основе учебного план</w:t>
      </w:r>
      <w:r>
        <w:rPr>
          <w:rFonts w:ascii="Times New Roman" w:hAnsi="Times New Roman"/>
          <w:sz w:val="28"/>
          <w:szCs w:val="28"/>
        </w:rPr>
        <w:t>а образовательной организации и СИПР</w:t>
      </w:r>
      <w:r w:rsidRPr="00317985">
        <w:rPr>
          <w:rFonts w:ascii="Times New Roman" w:hAnsi="Times New Roman"/>
          <w:sz w:val="28"/>
          <w:szCs w:val="28"/>
        </w:rPr>
        <w:t>.</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сопровождения, ухода и присмотра за ребенком в период его нахождения в образовательной организации.</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Консультирование родителей и членов семей по вопросам образования ребенка.</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Финансово-экономическое обеспечение применительно </w:t>
      </w:r>
      <w:r w:rsidRPr="0003286B">
        <w:rPr>
          <w:rFonts w:ascii="Times New Roman" w:hAnsi="Times New Roman"/>
          <w:sz w:val="28"/>
          <w:szCs w:val="28"/>
        </w:rPr>
        <w:t xml:space="preserve">к варианту </w:t>
      </w:r>
      <w:r>
        <w:rPr>
          <w:rFonts w:ascii="Times New Roman" w:hAnsi="Times New Roman"/>
          <w:sz w:val="28"/>
          <w:szCs w:val="28"/>
        </w:rPr>
        <w:t xml:space="preserve">2 </w:t>
      </w:r>
      <w:r w:rsidRPr="00317985">
        <w:rPr>
          <w:rFonts w:ascii="Times New Roman" w:hAnsi="Times New Roman"/>
          <w:sz w:val="28"/>
          <w:szCs w:val="28"/>
        </w:rPr>
        <w:t>АООП</w:t>
      </w:r>
      <w:r w:rsidRPr="0003286B">
        <w:rPr>
          <w:rFonts w:ascii="Times New Roman" w:hAnsi="Times New Roman"/>
          <w:sz w:val="28"/>
          <w:szCs w:val="28"/>
        </w:rPr>
        <w:t>образования</w:t>
      </w:r>
      <w:r w:rsidRPr="00317985">
        <w:rPr>
          <w:rFonts w:ascii="Times New Roman" w:hAnsi="Times New Roman"/>
          <w:sz w:val="28"/>
          <w:szCs w:val="28"/>
        </w:rPr>
        <w:t xml:space="preserve"> устанавливается с учётом необходимости специальной индивидуальной поддержки обучающегося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lastRenderedPageBreak/>
        <w:t xml:space="preserve">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w:t>
      </w:r>
      <w:r w:rsidRPr="0003286B">
        <w:rPr>
          <w:rFonts w:ascii="Times New Roman" w:hAnsi="Times New Roman"/>
          <w:sz w:val="28"/>
          <w:szCs w:val="28"/>
        </w:rPr>
        <w:t>в СИПР,</w:t>
      </w:r>
      <w:r w:rsidRPr="00317985">
        <w:rPr>
          <w:rFonts w:ascii="Times New Roman" w:hAnsi="Times New Roman"/>
          <w:sz w:val="28"/>
          <w:szCs w:val="28"/>
        </w:rPr>
        <w:t xml:space="preserve"> разработанной образовательным учреждением.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w:t>
      </w:r>
      <w:r>
        <w:rPr>
          <w:rFonts w:ascii="Times New Roman" w:hAnsi="Times New Roman"/>
          <w:sz w:val="28"/>
          <w:szCs w:val="28"/>
        </w:rPr>
        <w:t>,</w:t>
      </w:r>
      <w:r w:rsidRPr="00317985">
        <w:rPr>
          <w:rFonts w:ascii="Times New Roman" w:hAnsi="Times New Roman"/>
          <w:sz w:val="28"/>
          <w:szCs w:val="28"/>
        </w:rPr>
        <w:t xml:space="preserve"> определяется нормативными актами с учетом потребностей ребенка, отраженных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целях обеспечения непрерывности и преемственности  образовательного процесса в условиях обра</w:t>
      </w:r>
      <w:r>
        <w:rPr>
          <w:rFonts w:ascii="Times New Roman" w:hAnsi="Times New Roman"/>
          <w:sz w:val="28"/>
          <w:szCs w:val="28"/>
        </w:rPr>
        <w:t>зовательной организации и семьи</w:t>
      </w:r>
      <w:r w:rsidRPr="00317985">
        <w:rPr>
          <w:rFonts w:ascii="Times New Roman" w:hAnsi="Times New Roman"/>
          <w:sz w:val="28"/>
          <w:szCs w:val="28"/>
        </w:rPr>
        <w:t xml:space="preserve"> предусматривается консультативная работа специалистов образовательной орга</w:t>
      </w:r>
      <w:r>
        <w:rPr>
          <w:rFonts w:ascii="Times New Roman" w:hAnsi="Times New Roman"/>
          <w:sz w:val="28"/>
          <w:szCs w:val="28"/>
        </w:rPr>
        <w:t xml:space="preserve">низации с семьями обучающихся. </w:t>
      </w:r>
      <w:r w:rsidRPr="00D571CA">
        <w:rPr>
          <w:rFonts w:ascii="Times New Roman" w:hAnsi="Times New Roman"/>
          <w:sz w:val="28"/>
          <w:szCs w:val="28"/>
        </w:rPr>
        <w:t>Финансирование данной услуги планируется из расчета не менее одного часа в месяц по каждому предмету</w:t>
      </w:r>
      <w:r>
        <w:rPr>
          <w:rFonts w:ascii="Times New Roman" w:hAnsi="Times New Roman"/>
          <w:sz w:val="28"/>
          <w:szCs w:val="28"/>
        </w:rPr>
        <w:t xml:space="preserve"> и курсу</w:t>
      </w:r>
      <w:r w:rsidRPr="00D571CA">
        <w:rPr>
          <w:rFonts w:ascii="Times New Roman" w:hAnsi="Times New Roman"/>
          <w:sz w:val="28"/>
          <w:szCs w:val="28"/>
        </w:rPr>
        <w:t>,</w:t>
      </w:r>
      <w:r w:rsidRPr="00317985">
        <w:rPr>
          <w:rFonts w:ascii="Times New Roman" w:hAnsi="Times New Roman"/>
          <w:sz w:val="28"/>
          <w:szCs w:val="28"/>
        </w:rPr>
        <w:t xml:space="preserve"> включ</w:t>
      </w:r>
      <w:r>
        <w:rPr>
          <w:rFonts w:ascii="Times New Roman" w:hAnsi="Times New Roman"/>
          <w:sz w:val="28"/>
          <w:szCs w:val="28"/>
        </w:rPr>
        <w:t>енным</w:t>
      </w:r>
      <w:r w:rsidRPr="00317985">
        <w:rPr>
          <w:rFonts w:ascii="Times New Roman" w:hAnsi="Times New Roman"/>
          <w:sz w:val="28"/>
          <w:szCs w:val="28"/>
        </w:rPr>
        <w:t xml:space="preserve">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w:t>
      </w:r>
      <w:r w:rsidRPr="00317985">
        <w:rPr>
          <w:rFonts w:ascii="Times New Roman" w:hAnsi="Times New Roman"/>
          <w:sz w:val="28"/>
          <w:szCs w:val="28"/>
        </w:rPr>
        <w:lastRenderedPageBreak/>
        <w:t xml:space="preserve">образования обучающихся с учетом </w:t>
      </w:r>
      <w:r w:rsidRPr="0003286B">
        <w:rPr>
          <w:rFonts w:ascii="Times New Roman" w:hAnsi="Times New Roman"/>
          <w:sz w:val="28"/>
          <w:szCs w:val="28"/>
        </w:rPr>
        <w:t>СИПР и</w:t>
      </w:r>
      <w:r w:rsidRPr="00317985">
        <w:rPr>
          <w:rFonts w:ascii="Times New Roman" w:hAnsi="Times New Roman"/>
          <w:sz w:val="28"/>
          <w:szCs w:val="28"/>
        </w:rPr>
        <w:t xml:space="preserve"> индивидуальной программой реабилитации (ИПР) для детей-инвалидов.</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1A8E" w:rsidRPr="00317985"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предоставления платных дополнительных образовательных и иных предусмотренных уставом образовательной организации услуг;</w:t>
      </w:r>
    </w:p>
    <w:p w:rsidR="00BC1A8E" w:rsidRPr="00E3752A"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добровольных пожертвований и целевых взносов физических и (или) юридических лиц.</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 xml:space="preserve">3.3.2.3. </w:t>
      </w:r>
      <w:r w:rsidRPr="00317985">
        <w:rPr>
          <w:rFonts w:ascii="Times New Roman" w:hAnsi="Times New Roman"/>
          <w:b/>
          <w:sz w:val="28"/>
          <w:szCs w:val="28"/>
        </w:rPr>
        <w:t xml:space="preserve">Материально-технические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образования обучающихся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w:t>
      </w:r>
      <w:r>
        <w:rPr>
          <w:rFonts w:ascii="Times New Roman" w:hAnsi="Times New Roman"/>
          <w:sz w:val="28"/>
          <w:szCs w:val="28"/>
        </w:rPr>
        <w:t>,</w:t>
      </w:r>
      <w:r w:rsidRPr="00317985">
        <w:rPr>
          <w:rFonts w:ascii="Times New Roman" w:hAnsi="Times New Roman"/>
          <w:sz w:val="28"/>
          <w:szCs w:val="28"/>
        </w:rPr>
        <w:t xml:space="preserve"> материально </w:t>
      </w:r>
      <w:r w:rsidRPr="00317985">
        <w:rPr>
          <w:rFonts w:ascii="Times New Roman" w:hAnsi="Times New Roman"/>
          <w:sz w:val="28"/>
          <w:szCs w:val="28"/>
        </w:rPr>
        <w:softHyphen/>
        <w:t xml:space="preserve">техническое обеспечение процесса освоения </w:t>
      </w:r>
      <w:r>
        <w:rPr>
          <w:rFonts w:ascii="Times New Roman" w:hAnsi="Times New Roman"/>
          <w:sz w:val="28"/>
          <w:szCs w:val="28"/>
        </w:rPr>
        <w:t xml:space="preserve">АООП и </w:t>
      </w:r>
      <w:r w:rsidRPr="0003286B">
        <w:rPr>
          <w:rFonts w:ascii="Times New Roman" w:hAnsi="Times New Roman"/>
          <w:sz w:val="28"/>
          <w:szCs w:val="28"/>
        </w:rPr>
        <w:t>СИПР</w:t>
      </w:r>
      <w:r w:rsidRPr="00317985">
        <w:rPr>
          <w:rFonts w:ascii="Times New Roman" w:hAnsi="Times New Roman"/>
          <w:sz w:val="28"/>
          <w:szCs w:val="28"/>
        </w:rPr>
        <w:t xml:space="preserve"> должно соответствовать специфическим требованиям стандарта к:</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пространства;</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временного режима обучения;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учебного места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информационно-методическому обеспечению</w:t>
      </w:r>
      <w:r w:rsidRPr="00317985">
        <w:rPr>
          <w:rFonts w:ascii="Times New Roman" w:hAnsi="Times New Roman"/>
          <w:iCs/>
          <w:sz w:val="28"/>
          <w:szCs w:val="28"/>
        </w:rPr>
        <w:t xml:space="preserve"> образования.</w:t>
      </w:r>
    </w:p>
    <w:p w:rsidR="00BC1A8E" w:rsidRPr="003707CE" w:rsidRDefault="00BC1A8E" w:rsidP="00BC1A8E">
      <w:pPr>
        <w:pStyle w:val="afe"/>
        <w:spacing w:line="360" w:lineRule="auto"/>
        <w:ind w:firstLine="708"/>
        <w:rPr>
          <w:rFonts w:ascii="Times New Roman" w:hAnsi="Times New Roman"/>
          <w:b/>
          <w:i/>
          <w:sz w:val="28"/>
          <w:szCs w:val="28"/>
        </w:rPr>
      </w:pPr>
      <w:r w:rsidRPr="003707CE">
        <w:rPr>
          <w:rFonts w:ascii="Times New Roman" w:hAnsi="Times New Roman"/>
          <w:b/>
          <w:i/>
          <w:sz w:val="28"/>
          <w:szCs w:val="28"/>
        </w:rPr>
        <w:t>Организация пространства.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BC1A8E" w:rsidRPr="0034706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317985">
        <w:rPr>
          <w:rStyle w:val="afff9"/>
          <w:rFonts w:ascii="Times New Roman" w:hAnsi="Times New Roman"/>
          <w:sz w:val="28"/>
          <w:szCs w:val="28"/>
        </w:rPr>
        <w:footnoteReference w:id="13"/>
      </w:r>
      <w:r w:rsidRPr="00317985">
        <w:rPr>
          <w:rFonts w:ascii="Times New Roman" w:hAnsi="Times New Roman"/>
          <w:sz w:val="28"/>
          <w:szCs w:val="28"/>
        </w:rPr>
        <w:t>для тех обучающихся, у которых имеются нарушения опорно-двигательных функций, зрения</w:t>
      </w:r>
      <w:r>
        <w:rPr>
          <w:rFonts w:ascii="Times New Roman" w:hAnsi="Times New Roman"/>
          <w:sz w:val="28"/>
          <w:szCs w:val="28"/>
        </w:rPr>
        <w:t>.</w:t>
      </w:r>
      <w:r w:rsidRPr="00317985">
        <w:rPr>
          <w:rFonts w:ascii="Times New Roman" w:hAnsi="Times New Roman"/>
          <w:sz w:val="28"/>
          <w:szCs w:val="28"/>
        </w:rPr>
        <w:t xml:space="preserve"> С этой целью территория и здание образовательной организации должны отвечать требованиям безбарьерной среды.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w:t>
      </w:r>
      <w:r>
        <w:rPr>
          <w:rFonts w:ascii="Times New Roman" w:hAnsi="Times New Roman"/>
          <w:sz w:val="28"/>
          <w:szCs w:val="28"/>
        </w:rPr>
        <w:t xml:space="preserve">ющее </w:t>
      </w:r>
      <w:r w:rsidRPr="00317985">
        <w:rPr>
          <w:rFonts w:ascii="Times New Roman" w:hAnsi="Times New Roman"/>
          <w:sz w:val="28"/>
          <w:szCs w:val="28"/>
        </w:rPr>
        <w:t>максимально возможную самостоятельность в передвижении, коммуникации в осуществлении учебной деятельности.</w:t>
      </w:r>
    </w:p>
    <w:p w:rsidR="00D168FB" w:rsidRDefault="00D168FB" w:rsidP="00BC1A8E">
      <w:pPr>
        <w:pStyle w:val="afe"/>
        <w:spacing w:line="360" w:lineRule="auto"/>
        <w:ind w:firstLine="708"/>
        <w:rPr>
          <w:rFonts w:ascii="Times New Roman" w:hAnsi="Times New Roman"/>
          <w:b/>
          <w:i/>
          <w:sz w:val="28"/>
          <w:szCs w:val="28"/>
        </w:rPr>
      </w:pPr>
    </w:p>
    <w:p w:rsidR="00D168FB" w:rsidRDefault="00D168FB" w:rsidP="00BC1A8E">
      <w:pPr>
        <w:pStyle w:val="afe"/>
        <w:spacing w:line="360" w:lineRule="auto"/>
        <w:ind w:firstLine="708"/>
        <w:rPr>
          <w:rFonts w:ascii="Times New Roman" w:hAnsi="Times New Roman"/>
          <w:b/>
          <w:i/>
          <w:sz w:val="28"/>
          <w:szCs w:val="28"/>
        </w:rPr>
      </w:pP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временного режима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w:t>
      </w:r>
      <w:r>
        <w:rPr>
          <w:rFonts w:ascii="Times New Roman" w:hAnsi="Times New Roman"/>
          <w:sz w:val="28"/>
          <w:szCs w:val="28"/>
        </w:rPr>
        <w:t>ФЗ «Об образовании в РФ», СанПин</w:t>
      </w:r>
      <w:r w:rsidRPr="00317985">
        <w:rPr>
          <w:rFonts w:ascii="Times New Roman" w:hAnsi="Times New Roman"/>
          <w:sz w:val="28"/>
          <w:szCs w:val="28"/>
        </w:rPr>
        <w:t>, приказы Министерства образования и др.), а также ло</w:t>
      </w:r>
      <w:r>
        <w:rPr>
          <w:rFonts w:ascii="Times New Roman" w:hAnsi="Times New Roman"/>
          <w:sz w:val="28"/>
          <w:szCs w:val="28"/>
        </w:rPr>
        <w:t xml:space="preserve">кальными актами образовательной </w:t>
      </w:r>
      <w:r w:rsidRPr="00317985">
        <w:rPr>
          <w:rFonts w:ascii="Times New Roman" w:hAnsi="Times New Roman"/>
          <w:sz w:val="28"/>
          <w:szCs w:val="28"/>
        </w:rPr>
        <w:t>организации.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w:t>
      </w:r>
      <w:r>
        <w:rPr>
          <w:rFonts w:ascii="Times New Roman" w:hAnsi="Times New Roman"/>
          <w:sz w:val="28"/>
          <w:szCs w:val="28"/>
        </w:rPr>
        <w:t>ПР</w:t>
      </w:r>
      <w:r w:rsidRPr="00317985">
        <w:rPr>
          <w:rFonts w:ascii="Times New Roman" w:hAnsi="Times New Roman"/>
          <w:sz w:val="28"/>
          <w:szCs w:val="28"/>
        </w:rPr>
        <w:t>, его готовности к нахождению в среде сверстников без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Учебный день включает в себя уроки, </w:t>
      </w:r>
      <w:r>
        <w:rPr>
          <w:rFonts w:ascii="Times New Roman" w:hAnsi="Times New Roman"/>
          <w:sz w:val="28"/>
          <w:szCs w:val="28"/>
        </w:rPr>
        <w:t xml:space="preserve">индивидуальные занятия, </w:t>
      </w:r>
      <w:r w:rsidRPr="00317985">
        <w:rPr>
          <w:rFonts w:ascii="Times New Roman" w:hAnsi="Times New Roman"/>
          <w:sz w:val="28"/>
          <w:szCs w:val="28"/>
        </w:rPr>
        <w:t xml:space="preserve">а также </w:t>
      </w:r>
      <w:r>
        <w:rPr>
          <w:rFonts w:ascii="Times New Roman" w:hAnsi="Times New Roman"/>
          <w:sz w:val="28"/>
          <w:szCs w:val="28"/>
        </w:rPr>
        <w:t>перерывы</w:t>
      </w:r>
      <w:r w:rsidRPr="00317985">
        <w:rPr>
          <w:rFonts w:ascii="Times New Roman" w:hAnsi="Times New Roman"/>
          <w:sz w:val="28"/>
          <w:szCs w:val="28"/>
        </w:rPr>
        <w:t>, время прогулки и процесс выполнения повседневных ритуа</w:t>
      </w:r>
      <w:r w:rsidRPr="00317985">
        <w:rPr>
          <w:rFonts w:ascii="Times New Roman" w:hAnsi="Times New Roman"/>
          <w:spacing w:val="-1"/>
          <w:sz w:val="28"/>
          <w:szCs w:val="28"/>
        </w:rPr>
        <w:t xml:space="preserve">лов </w:t>
      </w:r>
      <w:r w:rsidRPr="00317985">
        <w:rPr>
          <w:rFonts w:ascii="Times New Roman" w:hAnsi="Times New Roman"/>
          <w:spacing w:val="-1"/>
          <w:sz w:val="28"/>
          <w:szCs w:val="28"/>
        </w:rPr>
        <w:lastRenderedPageBreak/>
        <w:t>(одевание / раздевание, туалет, умывание, прием пищи)</w:t>
      </w:r>
      <w:r w:rsidRPr="00317985">
        <w:rPr>
          <w:rFonts w:ascii="Times New Roman" w:hAnsi="Times New Roman"/>
          <w:sz w:val="28"/>
          <w:szCs w:val="28"/>
        </w:rPr>
        <w:t>. О</w:t>
      </w:r>
      <w:r>
        <w:rPr>
          <w:rFonts w:ascii="Times New Roman" w:hAnsi="Times New Roman"/>
          <w:sz w:val="28"/>
          <w:szCs w:val="28"/>
        </w:rPr>
        <w:t>бучение и воспитание происходит</w:t>
      </w:r>
      <w:r w:rsidRPr="00317985">
        <w:rPr>
          <w:rFonts w:ascii="Times New Roman" w:hAnsi="Times New Roman"/>
          <w:sz w:val="28"/>
          <w:szCs w:val="28"/>
        </w:rPr>
        <w:t xml:space="preserve">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учебного места обучающегося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w:t>
      </w:r>
      <w:r>
        <w:rPr>
          <w:rFonts w:ascii="Times New Roman" w:hAnsi="Times New Roman"/>
          <w:sz w:val="28"/>
          <w:szCs w:val="28"/>
        </w:rPr>
        <w:t>ся учебные места для проведения</w:t>
      </w:r>
      <w:r w:rsidRPr="00317985">
        <w:rPr>
          <w:rFonts w:ascii="Times New Roman" w:hAnsi="Times New Roman"/>
          <w:sz w:val="28"/>
          <w:szCs w:val="28"/>
        </w:rPr>
        <w:t xml:space="preserve"> как индивидуальной, так и групповой форм обучения. С этой целью в помещении класса должны быть созданы специ</w:t>
      </w:r>
      <w:r>
        <w:rPr>
          <w:rFonts w:ascii="Times New Roman" w:hAnsi="Times New Roman"/>
          <w:sz w:val="28"/>
          <w:szCs w:val="28"/>
        </w:rPr>
        <w:t>альные зоны. Кроме  учебных зон</w:t>
      </w:r>
      <w:r w:rsidRPr="00317985">
        <w:rPr>
          <w:rFonts w:ascii="Times New Roman" w:hAnsi="Times New Roman"/>
          <w:sz w:val="28"/>
          <w:szCs w:val="28"/>
        </w:rPr>
        <w:t xml:space="preserve"> необходимо предусмотреть места для отдыха и проведения свободно</w:t>
      </w:r>
      <w:r>
        <w:rPr>
          <w:rFonts w:ascii="Times New Roman" w:hAnsi="Times New Roman"/>
          <w:sz w:val="28"/>
          <w:szCs w:val="28"/>
        </w:rPr>
        <w:t xml:space="preserve">го времени.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w:t>
      </w:r>
      <w:r>
        <w:rPr>
          <w:rFonts w:ascii="Times New Roman" w:hAnsi="Times New Roman"/>
          <w:sz w:val="28"/>
          <w:szCs w:val="28"/>
        </w:rPr>
        <w:t>должны быть оснащены в соответствии с особенностями развития обучающихся (поручни, подставки, прорезиненные коврики и др</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В связи с тем, что среди обучающихся с ТМНР есть дети, </w:t>
      </w:r>
      <w:r w:rsidRPr="00317985">
        <w:rPr>
          <w:rFonts w:ascii="Times New Roman" w:hAnsi="Times New Roman"/>
          <w:sz w:val="28"/>
          <w:szCs w:val="28"/>
        </w:rPr>
        <w:lastRenderedPageBreak/>
        <w:t xml:space="preserve">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BC1A8E" w:rsidRDefault="00BC1A8E" w:rsidP="00BC1A8E">
      <w:pPr>
        <w:pStyle w:val="afe"/>
        <w:spacing w:line="360" w:lineRule="auto"/>
        <w:rPr>
          <w:rFonts w:ascii="Times New Roman" w:hAnsi="Times New Roman"/>
          <w:b/>
          <w:sz w:val="28"/>
          <w:szCs w:val="28"/>
        </w:rPr>
      </w:pPr>
    </w:p>
    <w:p w:rsidR="00BC1A8E" w:rsidRPr="002A5BC7"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3.3.2.4.</w:t>
      </w:r>
      <w:r w:rsidRPr="00317985">
        <w:rPr>
          <w:rFonts w:ascii="Times New Roman" w:hAnsi="Times New Roman"/>
          <w:b/>
          <w:sz w:val="28"/>
          <w:szCs w:val="28"/>
        </w:rPr>
        <w:t xml:space="preserve">Технические средства обучения и обеспечения комфортного доступа </w:t>
      </w:r>
      <w:r w:rsidRPr="002A5BC7">
        <w:rPr>
          <w:rFonts w:ascii="Times New Roman" w:hAnsi="Times New Roman"/>
          <w:b/>
          <w:sz w:val="28"/>
          <w:szCs w:val="28"/>
        </w:rPr>
        <w:t>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Pr>
          <w:rFonts w:ascii="Times New Roman" w:hAnsi="Times New Roman"/>
          <w:b/>
          <w:sz w:val="28"/>
          <w:szCs w:val="28"/>
        </w:rPr>
        <w:t xml:space="preserve"> к образованию</w:t>
      </w:r>
      <w:r w:rsidRPr="00317985">
        <w:rPr>
          <w:rFonts w:ascii="Times New Roman" w:hAnsi="Times New Roman"/>
          <w:b/>
          <w:sz w:val="28"/>
          <w:szCs w:val="28"/>
        </w:rPr>
        <w:t xml:space="preserve"> (ассистирующие средства и технологии)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 ассистирующим технологиям относятся:</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индивидуальные технические средства передвижения (кресла-коляски, ходунки, вертикализаторы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приборы для альтернативной и дополнительной коммуникации;</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адапторы, переключатели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подъемники, душевые каталки и другое оборудование, облегчающее уход и сопровождение.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w:t>
      </w:r>
      <w:r w:rsidRPr="00317985">
        <w:rPr>
          <w:rFonts w:ascii="Times New Roman" w:hAnsi="Times New Roman"/>
          <w:sz w:val="28"/>
          <w:szCs w:val="28"/>
        </w:rPr>
        <w:lastRenderedPageBreak/>
        <w:t>качественные результат, даже когда возможности ребенка существенно ограничены.</w:t>
      </w: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3.3.2.5</w:t>
      </w:r>
      <w:r w:rsidRPr="00BA507A">
        <w:rPr>
          <w:rFonts w:ascii="Times New Roman" w:hAnsi="Times New Roman"/>
          <w:b/>
          <w:sz w:val="28"/>
          <w:szCs w:val="28"/>
        </w:rPr>
        <w:t>. Специальный учебный и дидактический материал, отвечающий особым образовательным потребностям обучающихся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практики общения с окружающими людьми в рамках предметной области </w:t>
      </w:r>
      <w:r w:rsidRPr="00317985">
        <w:rPr>
          <w:rFonts w:ascii="Times New Roman" w:hAnsi="Times New Roman"/>
          <w:b/>
          <w:sz w:val="28"/>
          <w:szCs w:val="28"/>
        </w:rPr>
        <w:t>«Язык</w:t>
      </w:r>
      <w:r>
        <w:rPr>
          <w:rFonts w:ascii="Times New Roman" w:hAnsi="Times New Roman"/>
          <w:b/>
          <w:sz w:val="28"/>
          <w:szCs w:val="28"/>
        </w:rPr>
        <w:t xml:space="preserve"> и речевая практика</w:t>
      </w:r>
      <w:r w:rsidRPr="00317985">
        <w:rPr>
          <w:rFonts w:ascii="Times New Roman" w:hAnsi="Times New Roman"/>
          <w:b/>
          <w:sz w:val="28"/>
          <w:szCs w:val="28"/>
        </w:rPr>
        <w:t>»</w:t>
      </w:r>
      <w:r>
        <w:rPr>
          <w:rFonts w:ascii="Times New Roman" w:hAnsi="Times New Roman"/>
          <w:sz w:val="28"/>
          <w:szCs w:val="28"/>
        </w:rPr>
        <w:t xml:space="preserve"> предполагает использование</w:t>
      </w:r>
      <w:r w:rsidRPr="00317985">
        <w:rPr>
          <w:rFonts w:ascii="Times New Roman" w:hAnsi="Times New Roman"/>
          <w:sz w:val="28"/>
          <w:szCs w:val="28"/>
        </w:rPr>
        <w:t xml:space="preserve"> как вербальных, так и невербальных средств коммуникации.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Вспомогательными средствами невербальной (альтернативной</w:t>
      </w:r>
      <w:r>
        <w:rPr>
          <w:rFonts w:ascii="Times New Roman" w:hAnsi="Times New Roman"/>
          <w:sz w:val="28"/>
          <w:szCs w:val="28"/>
        </w:rPr>
        <w:t xml:space="preserve">) коммуникации </w:t>
      </w:r>
      <w:r w:rsidRPr="00317985">
        <w:rPr>
          <w:rFonts w:ascii="Times New Roman" w:hAnsi="Times New Roman"/>
          <w:sz w:val="28"/>
          <w:szCs w:val="28"/>
        </w:rPr>
        <w:t>явля</w:t>
      </w:r>
      <w:r>
        <w:rPr>
          <w:rFonts w:ascii="Times New Roman" w:hAnsi="Times New Roman"/>
          <w:sz w:val="28"/>
          <w:szCs w:val="28"/>
        </w:rPr>
        <w:t>ют</w:t>
      </w:r>
      <w:r w:rsidRPr="00317985">
        <w:rPr>
          <w:rFonts w:ascii="Times New Roman" w:hAnsi="Times New Roman"/>
          <w:sz w:val="28"/>
          <w:szCs w:val="28"/>
        </w:rPr>
        <w:t xml:space="preserve">ся: </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специально подобранные предметы,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алфавитные доски (таблицы букв, карточки с напечатанными словами для «глобального чтения»),</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предметной области </w:t>
      </w:r>
      <w:r w:rsidRPr="00317985">
        <w:rPr>
          <w:rFonts w:ascii="Times New Roman" w:hAnsi="Times New Roman"/>
          <w:b/>
          <w:sz w:val="28"/>
          <w:szCs w:val="28"/>
        </w:rPr>
        <w:t>«Математика»</w:t>
      </w:r>
      <w:r w:rsidRPr="00317985">
        <w:rPr>
          <w:rFonts w:ascii="Times New Roman" w:hAnsi="Times New Roman"/>
          <w:sz w:val="28"/>
          <w:szCs w:val="28"/>
        </w:rPr>
        <w:t xml:space="preserve"> предполагает использование разнообразного</w:t>
      </w:r>
      <w:r>
        <w:rPr>
          <w:rFonts w:ascii="Times New Roman" w:hAnsi="Times New Roman"/>
          <w:sz w:val="28"/>
          <w:szCs w:val="28"/>
        </w:rPr>
        <w:t xml:space="preserve"> дидактического материала</w:t>
      </w:r>
      <w:r w:rsidRPr="00317985">
        <w:rPr>
          <w:rFonts w:ascii="Times New Roman" w:hAnsi="Times New Roman"/>
          <w:sz w:val="28"/>
          <w:szCs w:val="28"/>
        </w:rPr>
        <w:t>:</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предметов различной формы, величины, цвета,</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изображений предметов, людей, объектов природы, цифр и др.,</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оборудования, позволяющего выполнять упражнения на сортировку, группировку различных предметов, их соотнесения по определенным признакам,</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программно</w:t>
      </w:r>
      <w:r>
        <w:rPr>
          <w:rFonts w:ascii="Times New Roman" w:hAnsi="Times New Roman"/>
          <w:sz w:val="28"/>
          <w:szCs w:val="28"/>
        </w:rPr>
        <w:t>го</w:t>
      </w:r>
      <w:r w:rsidRPr="00317985">
        <w:rPr>
          <w:rFonts w:ascii="Times New Roman" w:hAnsi="Times New Roman"/>
          <w:sz w:val="28"/>
          <w:szCs w:val="28"/>
        </w:rPr>
        <w:t xml:space="preserve"> обеспечени</w:t>
      </w:r>
      <w:r>
        <w:rPr>
          <w:rFonts w:ascii="Times New Roman" w:hAnsi="Times New Roman"/>
          <w:sz w:val="28"/>
          <w:szCs w:val="28"/>
        </w:rPr>
        <w:t xml:space="preserve">я </w:t>
      </w:r>
      <w:r w:rsidRPr="00317985">
        <w:rPr>
          <w:rFonts w:ascii="Times New Roman" w:hAnsi="Times New Roman"/>
          <w:sz w:val="28"/>
          <w:szCs w:val="28"/>
        </w:rPr>
        <w:t>для персонального компьютера, с помощью которого выполняются упражнения по формированию доступных математических представлений,</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калькулятор</w:t>
      </w:r>
      <w:r>
        <w:rPr>
          <w:rFonts w:ascii="Times New Roman" w:hAnsi="Times New Roman"/>
          <w:sz w:val="28"/>
          <w:szCs w:val="28"/>
        </w:rPr>
        <w:t>ов</w:t>
      </w:r>
      <w:r w:rsidRPr="00317985">
        <w:rPr>
          <w:rFonts w:ascii="Times New Roman" w:hAnsi="Times New Roman"/>
          <w:sz w:val="28"/>
          <w:szCs w:val="28"/>
        </w:rPr>
        <w:t xml:space="preserve"> и други</w:t>
      </w:r>
      <w:r>
        <w:rPr>
          <w:rFonts w:ascii="Times New Roman" w:hAnsi="Times New Roman"/>
          <w:sz w:val="28"/>
          <w:szCs w:val="28"/>
        </w:rPr>
        <w:t>х средств</w:t>
      </w:r>
      <w:r w:rsidRPr="00317985">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Формирование доступных представлений о</w:t>
      </w:r>
      <w:r>
        <w:rPr>
          <w:rFonts w:ascii="Times New Roman" w:hAnsi="Times New Roman"/>
          <w:sz w:val="28"/>
          <w:szCs w:val="28"/>
        </w:rPr>
        <w:t>б</w:t>
      </w:r>
      <w:r w:rsidRPr="00317985">
        <w:rPr>
          <w:rFonts w:ascii="Times New Roman" w:hAnsi="Times New Roman"/>
          <w:sz w:val="28"/>
          <w:szCs w:val="28"/>
        </w:rPr>
        <w:t xml:space="preserve"> окружающ</w:t>
      </w:r>
      <w:r>
        <w:rPr>
          <w:rFonts w:ascii="Times New Roman" w:hAnsi="Times New Roman"/>
          <w:sz w:val="28"/>
          <w:szCs w:val="28"/>
        </w:rPr>
        <w:t>е</w:t>
      </w:r>
      <w:r w:rsidRPr="00317985">
        <w:rPr>
          <w:rFonts w:ascii="Times New Roman" w:hAnsi="Times New Roman"/>
          <w:sz w:val="28"/>
          <w:szCs w:val="28"/>
        </w:rPr>
        <w:t>м мире и практик</w:t>
      </w:r>
      <w:r>
        <w:rPr>
          <w:rFonts w:ascii="Times New Roman" w:hAnsi="Times New Roman"/>
          <w:sz w:val="28"/>
          <w:szCs w:val="28"/>
        </w:rPr>
        <w:t>е</w:t>
      </w:r>
      <w:r w:rsidRPr="00317985">
        <w:rPr>
          <w:rFonts w:ascii="Times New Roman" w:hAnsi="Times New Roman"/>
          <w:sz w:val="28"/>
          <w:szCs w:val="28"/>
        </w:rPr>
        <w:t xml:space="preserve"> взаимодействия с </w:t>
      </w:r>
      <w:r>
        <w:rPr>
          <w:rFonts w:ascii="Times New Roman" w:hAnsi="Times New Roman"/>
          <w:sz w:val="28"/>
          <w:szCs w:val="28"/>
        </w:rPr>
        <w:t>ним</w:t>
      </w:r>
      <w:r w:rsidRPr="00317985">
        <w:rPr>
          <w:rFonts w:ascii="Times New Roman" w:hAnsi="Times New Roman"/>
          <w:sz w:val="28"/>
          <w:szCs w:val="28"/>
        </w:rPr>
        <w:t xml:space="preserve"> в рамках предметной области </w:t>
      </w:r>
      <w:r>
        <w:rPr>
          <w:rFonts w:ascii="Times New Roman" w:hAnsi="Times New Roman"/>
          <w:b/>
          <w:sz w:val="28"/>
          <w:szCs w:val="28"/>
        </w:rPr>
        <w:t>«Окружающий мир»</w:t>
      </w:r>
      <w:r w:rsidRPr="00317985">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 себе, своих возможностях в ходе  освоения </w:t>
      </w:r>
      <w:r w:rsidRPr="00BA507A">
        <w:rPr>
          <w:rFonts w:ascii="Times New Roman" w:hAnsi="Times New Roman"/>
          <w:sz w:val="28"/>
          <w:szCs w:val="28"/>
        </w:rPr>
        <w:t>учебного предмета</w:t>
      </w:r>
      <w:r w:rsidRPr="00317985">
        <w:rPr>
          <w:rFonts w:ascii="Times New Roman" w:hAnsi="Times New Roman"/>
          <w:b/>
          <w:sz w:val="28"/>
          <w:szCs w:val="28"/>
        </w:rPr>
        <w:t>«Человек»</w:t>
      </w:r>
      <w:r w:rsidRPr="00317985">
        <w:rPr>
          <w:rFonts w:ascii="Times New Roman" w:hAnsi="Times New Roman"/>
          <w:sz w:val="28"/>
          <w:szCs w:val="28"/>
        </w:rPr>
        <w:t xml:space="preserve"> (знания о человеке и практика личного взаимодействия с людьми) </w:t>
      </w:r>
      <w:r>
        <w:rPr>
          <w:rFonts w:ascii="Times New Roman" w:hAnsi="Times New Roman"/>
          <w:sz w:val="28"/>
          <w:szCs w:val="28"/>
        </w:rPr>
        <w:t xml:space="preserve">в рамках данной предметной области </w:t>
      </w:r>
      <w:r w:rsidRPr="00317985">
        <w:rPr>
          <w:rFonts w:ascii="Times New Roman" w:hAnsi="Times New Roman"/>
          <w:sz w:val="28"/>
          <w:szCs w:val="28"/>
        </w:rPr>
        <w:t>происходит с использованием средств, расширяющих представления и обогащающ</w:t>
      </w:r>
      <w:r>
        <w:rPr>
          <w:rFonts w:ascii="Times New Roman" w:hAnsi="Times New Roman"/>
          <w:sz w:val="28"/>
          <w:szCs w:val="28"/>
        </w:rPr>
        <w:t xml:space="preserve">их жизненный опыт обучающихся, например, </w:t>
      </w:r>
      <w:r w:rsidRPr="00317985">
        <w:rPr>
          <w:rFonts w:ascii="Times New Roman" w:hAnsi="Times New Roman"/>
          <w:sz w:val="28"/>
          <w:szCs w:val="28"/>
        </w:rPr>
        <w:t xml:space="preserve">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w:t>
      </w:r>
      <w:r>
        <w:rPr>
          <w:rFonts w:ascii="Times New Roman" w:hAnsi="Times New Roman"/>
          <w:sz w:val="28"/>
          <w:szCs w:val="28"/>
        </w:rPr>
        <w:t>набор</w:t>
      </w:r>
      <w:r w:rsidRPr="00317985">
        <w:rPr>
          <w:rFonts w:ascii="Times New Roman" w:hAnsi="Times New Roman"/>
          <w:sz w:val="28"/>
          <w:szCs w:val="28"/>
        </w:rPr>
        <w:t xml:space="preserve"> материалов и оборудования, позволяющи</w:t>
      </w:r>
      <w:r>
        <w:rPr>
          <w:rFonts w:ascii="Times New Roman" w:hAnsi="Times New Roman"/>
          <w:sz w:val="28"/>
          <w:szCs w:val="28"/>
        </w:rPr>
        <w:t>й</w:t>
      </w:r>
      <w:r w:rsidRPr="00317985">
        <w:rPr>
          <w:rFonts w:ascii="Times New Roman" w:hAnsi="Times New Roman"/>
          <w:sz w:val="28"/>
          <w:szCs w:val="28"/>
        </w:rPr>
        <w:t xml:space="preserve"> обучающимся осваивать навыки самообслуживания, доступной бытовой деятельности. </w:t>
      </w:r>
      <w:r>
        <w:rPr>
          <w:rFonts w:ascii="Times New Roman" w:hAnsi="Times New Roman"/>
          <w:sz w:val="28"/>
          <w:szCs w:val="28"/>
        </w:rPr>
        <w:t>Учебный предмет</w:t>
      </w:r>
      <w:r w:rsidRPr="00317985">
        <w:rPr>
          <w:rFonts w:ascii="Times New Roman" w:hAnsi="Times New Roman"/>
          <w:sz w:val="28"/>
          <w:szCs w:val="28"/>
        </w:rPr>
        <w:t xml:space="preserve"> «Человек» предполагает использование широкого спектра демонстрационного учебного материала (фото, видео, рисунков), </w:t>
      </w:r>
      <w:r w:rsidRPr="00317985">
        <w:rPr>
          <w:rFonts w:ascii="Times New Roman" w:hAnsi="Times New Roman"/>
          <w:sz w:val="28"/>
          <w:szCs w:val="28"/>
        </w:rPr>
        <w:lastRenderedPageBreak/>
        <w:t>тематически связанного с социальной жизнью человека</w:t>
      </w:r>
      <w:r>
        <w:rPr>
          <w:rFonts w:ascii="Times New Roman" w:hAnsi="Times New Roman"/>
          <w:sz w:val="28"/>
          <w:szCs w:val="28"/>
        </w:rPr>
        <w:t>, ближайшим окружением</w:t>
      </w:r>
      <w:r w:rsidRPr="00317985">
        <w:rPr>
          <w:rFonts w:ascii="Times New Roman" w:hAnsi="Times New Roman"/>
          <w:sz w:val="28"/>
          <w:szCs w:val="28"/>
        </w:rPr>
        <w:t>.Данные</w:t>
      </w:r>
      <w:r>
        <w:rPr>
          <w:rFonts w:ascii="Times New Roman" w:hAnsi="Times New Roman"/>
          <w:sz w:val="28"/>
          <w:szCs w:val="28"/>
        </w:rPr>
        <w:t xml:space="preserve"> материалы могут использоваться</w:t>
      </w:r>
      <w:r w:rsidRPr="00317985">
        <w:rPr>
          <w:rFonts w:ascii="Times New Roman" w:hAnsi="Times New Roman"/>
          <w:sz w:val="28"/>
          <w:szCs w:val="28"/>
        </w:rPr>
        <w:t xml:space="preserve"> как в печатном виде (книги, фото альбомы), так и в электронном (воспроизведение записи с носителя электро</w:t>
      </w:r>
      <w:r>
        <w:rPr>
          <w:rFonts w:ascii="Times New Roman" w:hAnsi="Times New Roman"/>
          <w:sz w:val="28"/>
          <w:szCs w:val="28"/>
        </w:rPr>
        <w:t>нной информации). Д</w:t>
      </w:r>
      <w:r w:rsidRPr="00317985">
        <w:rPr>
          <w:rFonts w:ascii="Times New Roman" w:hAnsi="Times New Roman"/>
          <w:sz w:val="28"/>
          <w:szCs w:val="28"/>
        </w:rPr>
        <w:t>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317985">
        <w:rPr>
          <w:rFonts w:ascii="Times New Roman" w:hAnsi="Times New Roman"/>
          <w:b/>
          <w:sz w:val="28"/>
          <w:szCs w:val="28"/>
        </w:rPr>
        <w:t>«Искусство»</w:t>
      </w:r>
      <w:r w:rsidRPr="00317985">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w:t>
      </w:r>
      <w:r>
        <w:rPr>
          <w:rFonts w:ascii="Times New Roman" w:hAnsi="Times New Roman"/>
          <w:sz w:val="28"/>
          <w:szCs w:val="28"/>
        </w:rPr>
        <w:t>специальных и специфических</w:t>
      </w:r>
      <w:r w:rsidRPr="00317985">
        <w:rPr>
          <w:rFonts w:ascii="Times New Roman" w:hAnsi="Times New Roman"/>
          <w:sz w:val="28"/>
          <w:szCs w:val="28"/>
        </w:rPr>
        <w:t xml:space="preserve">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w:t>
      </w:r>
      <w:r>
        <w:rPr>
          <w:rFonts w:ascii="Times New Roman" w:hAnsi="Times New Roman"/>
          <w:sz w:val="28"/>
          <w:szCs w:val="28"/>
        </w:rPr>
        <w:t xml:space="preserve">по </w:t>
      </w:r>
      <w:r w:rsidRPr="00317985">
        <w:rPr>
          <w:rFonts w:ascii="Times New Roman" w:hAnsi="Times New Roman"/>
          <w:sz w:val="28"/>
          <w:szCs w:val="28"/>
        </w:rPr>
        <w:t>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Занятия</w:t>
      </w:r>
      <w:r w:rsidRPr="00317985">
        <w:rPr>
          <w:rFonts w:ascii="Times New Roman" w:hAnsi="Times New Roman"/>
          <w:sz w:val="28"/>
          <w:szCs w:val="28"/>
        </w:rPr>
        <w:t xml:space="preserve"> музыкой и театром важно обеспечить доступны</w:t>
      </w:r>
      <w:r>
        <w:rPr>
          <w:rFonts w:ascii="Times New Roman" w:hAnsi="Times New Roman"/>
          <w:sz w:val="28"/>
          <w:szCs w:val="28"/>
        </w:rPr>
        <w:t>ми</w:t>
      </w:r>
      <w:r w:rsidRPr="00317985">
        <w:rPr>
          <w:rFonts w:ascii="Times New Roman" w:hAnsi="Times New Roman"/>
          <w:sz w:val="28"/>
          <w:szCs w:val="28"/>
        </w:rPr>
        <w:t xml:space="preserve"> музыкальны</w:t>
      </w:r>
      <w:r>
        <w:rPr>
          <w:rFonts w:ascii="Times New Roman" w:hAnsi="Times New Roman"/>
          <w:sz w:val="28"/>
          <w:szCs w:val="28"/>
        </w:rPr>
        <w:t>ми</w:t>
      </w:r>
      <w:r w:rsidRPr="00317985">
        <w:rPr>
          <w:rFonts w:ascii="Times New Roman" w:hAnsi="Times New Roman"/>
          <w:sz w:val="28"/>
          <w:szCs w:val="28"/>
        </w:rPr>
        <w:t xml:space="preserve"> инструмент</w:t>
      </w:r>
      <w:r>
        <w:rPr>
          <w:rFonts w:ascii="Times New Roman" w:hAnsi="Times New Roman"/>
          <w:sz w:val="28"/>
          <w:szCs w:val="28"/>
        </w:rPr>
        <w:t>ами</w:t>
      </w:r>
      <w:r w:rsidRPr="00317985">
        <w:rPr>
          <w:rFonts w:ascii="Times New Roman" w:hAnsi="Times New Roman"/>
          <w:sz w:val="28"/>
          <w:szCs w:val="28"/>
        </w:rPr>
        <w:t xml:space="preserve"> (маракас, бубен, барабан и др.), театральным реквизитом, осна</w:t>
      </w:r>
      <w:r>
        <w:rPr>
          <w:rFonts w:ascii="Times New Roman" w:hAnsi="Times New Roman"/>
          <w:sz w:val="28"/>
          <w:szCs w:val="28"/>
        </w:rPr>
        <w:t xml:space="preserve">стить </w:t>
      </w:r>
      <w:r w:rsidRPr="00317985">
        <w:rPr>
          <w:rFonts w:ascii="Times New Roman" w:hAnsi="Times New Roman"/>
          <w:sz w:val="28"/>
          <w:szCs w:val="28"/>
        </w:rPr>
        <w:t>актовы</w:t>
      </w:r>
      <w:r>
        <w:rPr>
          <w:rFonts w:ascii="Times New Roman" w:hAnsi="Times New Roman"/>
          <w:sz w:val="28"/>
          <w:szCs w:val="28"/>
        </w:rPr>
        <w:t>й</w:t>
      </w:r>
      <w:r w:rsidRPr="00317985">
        <w:rPr>
          <w:rFonts w:ascii="Times New Roman" w:hAnsi="Times New Roman"/>
          <w:sz w:val="28"/>
          <w:szCs w:val="28"/>
        </w:rPr>
        <w:t xml:space="preserve"> зал воспроизводящим, звукоусиливающим и осветительным оборудованием.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Предметная область </w:t>
      </w:r>
      <w:r w:rsidRPr="00317985">
        <w:rPr>
          <w:rFonts w:ascii="Times New Roman" w:hAnsi="Times New Roman"/>
          <w:b/>
          <w:sz w:val="28"/>
          <w:szCs w:val="28"/>
        </w:rPr>
        <w:t>«Физическая культура»</w:t>
      </w:r>
      <w:r w:rsidRPr="00317985">
        <w:rPr>
          <w:rFonts w:ascii="Times New Roman" w:hAnsi="Times New Roman"/>
          <w:sz w:val="28"/>
          <w:szCs w:val="28"/>
        </w:rPr>
        <w:t xml:space="preserve"> должна обеспечивать обучающимся возможность физического самосовершенствовани</w:t>
      </w:r>
      <w:r w:rsidRPr="00BA507A">
        <w:rPr>
          <w:rFonts w:ascii="Times New Roman" w:hAnsi="Times New Roman"/>
          <w:sz w:val="28"/>
          <w:szCs w:val="28"/>
        </w:rPr>
        <w:t>я,</w:t>
      </w:r>
      <w:r w:rsidRPr="00317985">
        <w:rPr>
          <w:rFonts w:ascii="Times New Roman" w:hAnsi="Times New Roman"/>
          <w:sz w:val="28"/>
          <w:szCs w:val="28"/>
        </w:rPr>
        <w:t xml:space="preserve">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w:t>
      </w:r>
      <w:r w:rsidRPr="00317985">
        <w:rPr>
          <w:rFonts w:ascii="Times New Roman" w:hAnsi="Times New Roman"/>
          <w:sz w:val="28"/>
          <w:szCs w:val="28"/>
        </w:rPr>
        <w:lastRenderedPageBreak/>
        <w:t>нарушениями развития, включая тренажеры, специальные велосипеды,  ортопедические приспособления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317985">
        <w:rPr>
          <w:rFonts w:ascii="Times New Roman" w:hAnsi="Times New Roman"/>
          <w:b/>
          <w:sz w:val="28"/>
          <w:szCs w:val="28"/>
        </w:rPr>
        <w:t>«Технологии»</w:t>
      </w:r>
      <w:r w:rsidRPr="00317985">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О</w:t>
      </w:r>
      <w:r w:rsidRPr="00317985">
        <w:rPr>
          <w:rFonts w:ascii="Times New Roman" w:hAnsi="Times New Roman"/>
          <w:sz w:val="28"/>
          <w:szCs w:val="28"/>
        </w:rPr>
        <w:t xml:space="preserve">бразовательной организации </w:t>
      </w:r>
      <w:r>
        <w:rPr>
          <w:rFonts w:ascii="Times New Roman" w:hAnsi="Times New Roman"/>
          <w:sz w:val="28"/>
          <w:szCs w:val="28"/>
        </w:rPr>
        <w:t>д</w:t>
      </w:r>
      <w:r w:rsidRPr="00317985">
        <w:rPr>
          <w:rFonts w:ascii="Times New Roman" w:hAnsi="Times New Roman"/>
          <w:sz w:val="28"/>
          <w:szCs w:val="28"/>
        </w:rPr>
        <w:t xml:space="preserve">ля осуществления трудового обучения </w:t>
      </w:r>
      <w:r>
        <w:rPr>
          <w:rFonts w:ascii="Times New Roman" w:hAnsi="Times New Roman"/>
          <w:sz w:val="28"/>
          <w:szCs w:val="28"/>
        </w:rPr>
        <w:t xml:space="preserve">обучающихся </w:t>
      </w:r>
      <w:r w:rsidRPr="00317985">
        <w:rPr>
          <w:rFonts w:ascii="Times New Roman" w:hAnsi="Times New Roman"/>
          <w:sz w:val="28"/>
          <w:szCs w:val="28"/>
        </w:rPr>
        <w:t>требуются:</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сырье(глина, шерсть, ткань, бумага и др. материалы);</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заготовки (из дерева, металла, пластика) и другой расходный материал;</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BC1A8E" w:rsidRPr="00317985" w:rsidRDefault="00BC1A8E" w:rsidP="00B80D6C">
      <w:pPr>
        <w:pStyle w:val="afe"/>
        <w:numPr>
          <w:ilvl w:val="0"/>
          <w:numId w:val="50"/>
        </w:numPr>
        <w:suppressAutoHyphens w:val="0"/>
        <w:spacing w:line="360" w:lineRule="auto"/>
        <w:jc w:val="both"/>
        <w:rPr>
          <w:rFonts w:ascii="Times New Roman" w:hAnsi="Times New Roman"/>
          <w:caps/>
          <w:sz w:val="28"/>
          <w:szCs w:val="28"/>
        </w:rPr>
      </w:pPr>
      <w:r>
        <w:rPr>
          <w:rFonts w:ascii="Times New Roman" w:hAnsi="Times New Roman"/>
          <w:sz w:val="28"/>
          <w:szCs w:val="28"/>
        </w:rPr>
        <w:t>наглядный</w:t>
      </w:r>
      <w:r w:rsidRPr="00317985">
        <w:rPr>
          <w:rFonts w:ascii="Times New Roman" w:hAnsi="Times New Roman"/>
          <w:sz w:val="28"/>
          <w:szCs w:val="28"/>
        </w:rPr>
        <w:t xml:space="preserve"> учебно-дидактический материал, необходимый для трудовой подготовки в образовательной организации.</w:t>
      </w:r>
    </w:p>
    <w:p w:rsidR="00BC1A8E" w:rsidRPr="00B345F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w:t>
      </w:r>
      <w:r w:rsidRPr="00317985">
        <w:rPr>
          <w:rFonts w:ascii="Times New Roman" w:hAnsi="Times New Roman"/>
          <w:sz w:val="28"/>
          <w:szCs w:val="28"/>
        </w:rPr>
        <w:lastRenderedPageBreak/>
        <w:t>изображений образова</w:t>
      </w:r>
      <w:r>
        <w:rPr>
          <w:rFonts w:ascii="Times New Roman" w:hAnsi="Times New Roman"/>
          <w:sz w:val="28"/>
          <w:szCs w:val="28"/>
        </w:rPr>
        <w:t>тельной организации необходимо</w:t>
      </w:r>
      <w:r w:rsidRPr="00317985">
        <w:rPr>
          <w:rFonts w:ascii="Times New Roman" w:hAnsi="Times New Roman"/>
          <w:sz w:val="28"/>
          <w:szCs w:val="28"/>
        </w:rPr>
        <w:t xml:space="preserve"> иметь оборудование и программное обеспечение.</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3.3.2.6.</w:t>
      </w:r>
      <w:r w:rsidRPr="00317985">
        <w:rPr>
          <w:rFonts w:ascii="Times New Roman" w:hAnsi="Times New Roman"/>
          <w:b/>
          <w:sz w:val="28"/>
          <w:szCs w:val="28"/>
        </w:rPr>
        <w:t xml:space="preserve">  Условия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Требования к материально</w:t>
      </w:r>
      <w:r>
        <w:rPr>
          <w:rFonts w:ascii="Times New Roman" w:hAnsi="Times New Roman"/>
          <w:sz w:val="28"/>
          <w:szCs w:val="28"/>
        </w:rPr>
        <w:softHyphen/>
        <w:t>-</w:t>
      </w:r>
      <w:r w:rsidRPr="00317985">
        <w:rPr>
          <w:rFonts w:ascii="Times New Roman" w:hAnsi="Times New Roman"/>
          <w:sz w:val="28"/>
          <w:szCs w:val="28"/>
        </w:rPr>
        <w:t>техническому обеспечению должны быть ориентированы не только на обучающихся, но и на всех участников процесса образ</w:t>
      </w:r>
      <w:r>
        <w:rPr>
          <w:rFonts w:ascii="Times New Roman" w:hAnsi="Times New Roman"/>
          <w:sz w:val="28"/>
          <w:szCs w:val="28"/>
        </w:rPr>
        <w:t>ования. Это обусловлено большей чем в «норме»</w:t>
      </w:r>
      <w:r w:rsidRPr="00317985">
        <w:rPr>
          <w:rFonts w:ascii="Times New Roman" w:hAnsi="Times New Roman"/>
          <w:sz w:val="28"/>
          <w:szCs w:val="28"/>
        </w:rPr>
        <w:t xml:space="preserve"> необходимостью индивидуализации процесса образования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Должна быть обеспечена материально </w:t>
      </w:r>
      <w:r w:rsidRPr="00317985">
        <w:rPr>
          <w:rFonts w:ascii="Times New Roman" w:hAnsi="Times New Roman"/>
          <w:sz w:val="28"/>
          <w:szCs w:val="28"/>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iCs/>
          <w:sz w:val="28"/>
          <w:szCs w:val="28"/>
        </w:rPr>
      </w:pPr>
      <w:r>
        <w:rPr>
          <w:rFonts w:ascii="Times New Roman" w:hAnsi="Times New Roman"/>
          <w:b/>
          <w:sz w:val="28"/>
          <w:szCs w:val="28"/>
        </w:rPr>
        <w:t>3.3.2.7.</w:t>
      </w:r>
      <w:r w:rsidRPr="00317985">
        <w:rPr>
          <w:rFonts w:ascii="Times New Roman" w:hAnsi="Times New Roman"/>
          <w:b/>
          <w:sz w:val="28"/>
          <w:szCs w:val="28"/>
        </w:rPr>
        <w:t xml:space="preserve"> Информационно-методическое обеспечение.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w:t>
      </w:r>
      <w:r w:rsidRPr="00B345F5">
        <w:rPr>
          <w:rFonts w:ascii="Times New Roman" w:hAnsi="Times New Roman"/>
          <w:iCs/>
          <w:sz w:val="28"/>
          <w:szCs w:val="28"/>
        </w:rPr>
        <w:t>образования</w:t>
      </w:r>
      <w:r w:rsidRPr="00317985">
        <w:rPr>
          <w:rFonts w:ascii="Times New Roman" w:hAnsi="Times New Roman"/>
          <w:iCs/>
          <w:sz w:val="28"/>
          <w:szCs w:val="28"/>
        </w:rPr>
        <w:t xml:space="preserve"> обучающихся с умственной отсталостью, с ТМНР направлено на </w:t>
      </w:r>
      <w:r w:rsidRPr="00317985">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Pr="00B345F5">
        <w:rPr>
          <w:rFonts w:ascii="Times New Roman" w:hAnsi="Times New Roman"/>
          <w:sz w:val="28"/>
          <w:szCs w:val="28"/>
        </w:rPr>
        <w:t>СИПР,</w:t>
      </w:r>
      <w:r w:rsidRPr="00317985">
        <w:rPr>
          <w:rFonts w:ascii="Times New Roman" w:hAnsi="Times New Roman"/>
          <w:sz w:val="28"/>
          <w:szCs w:val="28"/>
        </w:rPr>
        <w:t xml:space="preserve"> организацией образовательного процесса и обеспечения условий его осуществления.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 образовательного процесса включает:</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lastRenderedPageBreak/>
        <w:t>н</w:t>
      </w:r>
      <w:r w:rsidRPr="00317985">
        <w:rPr>
          <w:rFonts w:ascii="Times New Roman" w:hAnsi="Times New Roman"/>
          <w:sz w:val="28"/>
          <w:szCs w:val="28"/>
        </w:rPr>
        <w:t>еобходимую нормативную правовую базу образования обучающихся;</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х</w:t>
      </w:r>
      <w:r w:rsidRPr="00317985">
        <w:rPr>
          <w:rFonts w:ascii="Times New Roman" w:hAnsi="Times New Roman"/>
          <w:sz w:val="28"/>
          <w:szCs w:val="28"/>
        </w:rPr>
        <w:t>арактеристики предполагаемых информационных связей участников образовательного процесса;</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до</w:t>
      </w:r>
      <w:r>
        <w:rPr>
          <w:rFonts w:ascii="Times New Roman" w:hAnsi="Times New Roman"/>
          <w:sz w:val="28"/>
          <w:szCs w:val="28"/>
        </w:rPr>
        <w:t>ступ к информационным ресурсам</w:t>
      </w:r>
      <w:r w:rsidRPr="00317985">
        <w:rPr>
          <w:rFonts w:ascii="Times New Roman" w:hAnsi="Times New Roman"/>
          <w:sz w:val="28"/>
          <w:szCs w:val="28"/>
        </w:rPr>
        <w:t xml:space="preserve">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в</w:t>
      </w:r>
      <w:r w:rsidRPr="00317985">
        <w:rPr>
          <w:rFonts w:ascii="Times New Roman" w:hAnsi="Times New Roman"/>
          <w:sz w:val="28"/>
          <w:szCs w:val="28"/>
        </w:rPr>
        <w:t>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5B5BE4" w:rsidRDefault="005B5BE4">
      <w:pPr>
        <w:pStyle w:val="aff2"/>
        <w:spacing w:after="0" w:line="360" w:lineRule="auto"/>
        <w:jc w:val="both"/>
      </w:pPr>
    </w:p>
    <w:sectPr w:rsidR="005B5BE4" w:rsidSect="0031158F">
      <w:footerReference w:type="default" r:id="rId11"/>
      <w:pgSz w:w="11906" w:h="16838"/>
      <w:pgMar w:top="1134" w:right="850" w:bottom="1135" w:left="1701"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938" w:rsidRDefault="00DB3938">
      <w:pPr>
        <w:spacing w:after="0" w:line="240" w:lineRule="auto"/>
      </w:pPr>
      <w:r>
        <w:separator/>
      </w:r>
    </w:p>
  </w:endnote>
  <w:endnote w:type="continuationSeparator" w:id="1">
    <w:p w:rsidR="00DB3938" w:rsidRDefault="00DB39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DC6" w:rsidRDefault="00997CE9">
    <w:pPr>
      <w:pStyle w:val="affb"/>
      <w:jc w:val="center"/>
    </w:pPr>
    <w:r>
      <w:rPr>
        <w:sz w:val="24"/>
        <w:szCs w:val="24"/>
      </w:rPr>
      <w:fldChar w:fldCharType="begin"/>
    </w:r>
    <w:r w:rsidR="00271DC6">
      <w:rPr>
        <w:sz w:val="24"/>
        <w:szCs w:val="24"/>
      </w:rPr>
      <w:instrText xml:space="preserve"> PAGE </w:instrText>
    </w:r>
    <w:r>
      <w:rPr>
        <w:sz w:val="24"/>
        <w:szCs w:val="24"/>
      </w:rPr>
      <w:fldChar w:fldCharType="separate"/>
    </w:r>
    <w:r w:rsidR="00517F79">
      <w:rPr>
        <w:noProof/>
        <w:sz w:val="24"/>
        <w:szCs w:val="24"/>
      </w:rPr>
      <w:t>216</w:t>
    </w:r>
    <w:r>
      <w:rPr>
        <w:sz w:val="24"/>
        <w:szCs w:val="24"/>
      </w:rPr>
      <w:fldChar w:fldCharType="end"/>
    </w:r>
  </w:p>
  <w:p w:rsidR="00271DC6" w:rsidRDefault="00271DC6">
    <w:pPr>
      <w:pStyle w:val="a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938" w:rsidRDefault="00DB3938">
      <w:pPr>
        <w:spacing w:after="0" w:line="240" w:lineRule="auto"/>
      </w:pPr>
      <w:r>
        <w:separator/>
      </w:r>
    </w:p>
  </w:footnote>
  <w:footnote w:type="continuationSeparator" w:id="1">
    <w:p w:rsidR="00DB3938" w:rsidRDefault="00DB3938">
      <w:pPr>
        <w:spacing w:after="0" w:line="240" w:lineRule="auto"/>
      </w:pPr>
      <w:r>
        <w:continuationSeparator/>
      </w:r>
    </w:p>
  </w:footnote>
  <w:footnote w:id="2">
    <w:p w:rsidR="00271DC6" w:rsidRDefault="00271DC6">
      <w:pPr>
        <w:spacing w:after="0" w:line="240" w:lineRule="auto"/>
        <w:ind w:firstLine="709"/>
        <w:jc w:val="both"/>
      </w:pPr>
      <w:r>
        <w:rPr>
          <w:rStyle w:val="a3"/>
          <w:rFonts w:ascii="Times New Roman" w:hAnsi="Times New Roman"/>
        </w:rPr>
        <w:footnoteRef/>
      </w:r>
      <w:r>
        <w:rPr>
          <w:sz w:val="20"/>
          <w:szCs w:val="20"/>
        </w:rPr>
        <w:tab/>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3">
    <w:p w:rsidR="00271DC6" w:rsidRDefault="00271DC6">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271DC6" w:rsidRDefault="00271DC6">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5">
    <w:p w:rsidR="00271DC6" w:rsidRDefault="00271DC6">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271DC6" w:rsidRDefault="00271DC6">
      <w:pPr>
        <w:suppressAutoHyphens w:val="0"/>
        <w:spacing w:after="280" w:line="240" w:lineRule="auto"/>
        <w:jc w:val="both"/>
      </w:pPr>
    </w:p>
  </w:footnote>
  <w:footnote w:id="6">
    <w:p w:rsidR="00271DC6" w:rsidRDefault="00271DC6">
      <w:pPr>
        <w:pStyle w:val="afe"/>
        <w:jc w:val="both"/>
      </w:pPr>
      <w:r>
        <w:rPr>
          <w:rStyle w:val="a3"/>
          <w:rFonts w:ascii="Times New Roman" w:hAnsi="Times New Roman"/>
        </w:rPr>
        <w:footnoteRef/>
      </w:r>
      <w:r>
        <w:tab/>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271DC6" w:rsidRDefault="00271DC6">
      <w:pPr>
        <w:pStyle w:val="afe"/>
        <w:jc w:val="both"/>
      </w:pPr>
    </w:p>
  </w:footnote>
  <w:footnote w:id="7">
    <w:p w:rsidR="00271DC6" w:rsidRDefault="00271DC6">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271DC6" w:rsidRDefault="00271DC6">
      <w:pPr>
        <w:suppressAutoHyphens w:val="0"/>
        <w:spacing w:after="280" w:line="240" w:lineRule="auto"/>
        <w:jc w:val="both"/>
      </w:pPr>
    </w:p>
  </w:footnote>
  <w:footnote w:id="8">
    <w:p w:rsidR="00271DC6" w:rsidRDefault="00271DC6">
      <w:r>
        <w:rPr>
          <w:rStyle w:val="a3"/>
          <w:rFonts w:ascii="Times New Roman" w:hAnsi="Times New Roman"/>
        </w:rPr>
        <w:footnoteRef/>
      </w:r>
      <w:r>
        <w:tab/>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Бгажноковой. – СПб.: филиал изд-ва «Просвещение», 2010. С. 8.</w:t>
      </w:r>
    </w:p>
  </w:footnote>
  <w:footnote w:id="9">
    <w:p w:rsidR="00271DC6" w:rsidRDefault="00271DC6">
      <w:pPr>
        <w:pStyle w:val="afc"/>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 w:id="10">
    <w:p w:rsidR="00271DC6" w:rsidRDefault="00271DC6" w:rsidP="00BC1A8E">
      <w:pPr>
        <w:pStyle w:val="afc"/>
      </w:pPr>
      <w:r>
        <w:rPr>
          <w:rStyle w:val="ae"/>
        </w:rPr>
        <w:footnoteRef/>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11">
    <w:p w:rsidR="00271DC6" w:rsidRDefault="00271DC6" w:rsidP="00BC1A8E">
      <w:pPr>
        <w:pStyle w:val="afc"/>
        <w:jc w:val="both"/>
      </w:pPr>
      <w:r>
        <w:rPr>
          <w:rStyle w:val="ae"/>
        </w:rPr>
        <w:footnoteRef/>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12">
    <w:p w:rsidR="00271DC6" w:rsidRDefault="00271DC6" w:rsidP="00BC1A8E">
      <w:pPr>
        <w:pStyle w:val="afc"/>
        <w:rPr>
          <w:caps/>
        </w:rPr>
      </w:pPr>
      <w:r>
        <w:rPr>
          <w:rStyle w:val="ae"/>
        </w:rPr>
        <w:footnoteRef/>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71DC6" w:rsidRDefault="00271DC6" w:rsidP="00BC1A8E">
      <w:pPr>
        <w:pStyle w:val="afc"/>
      </w:pPr>
    </w:p>
  </w:footnote>
  <w:footnote w:id="13">
    <w:p w:rsidR="00271DC6" w:rsidRDefault="00271DC6" w:rsidP="00BC1A8E">
      <w:pPr>
        <w:pStyle w:val="afc"/>
        <w:rPr>
          <w:caps/>
        </w:rPr>
      </w:pPr>
      <w:r>
        <w:rPr>
          <w:rStyle w:val="ae"/>
        </w:rPr>
        <w:footnoteRef/>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271DC6" w:rsidRDefault="00271DC6" w:rsidP="00BC1A8E">
      <w:pPr>
        <w:pStyle w:val="af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rawingGridHorizontalSpacing w:val="20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240C78"/>
    <w:rsid w:val="00000AC8"/>
    <w:rsid w:val="00004ADD"/>
    <w:rsid w:val="00021290"/>
    <w:rsid w:val="000229D8"/>
    <w:rsid w:val="0003286B"/>
    <w:rsid w:val="00035F57"/>
    <w:rsid w:val="00044638"/>
    <w:rsid w:val="00044EF8"/>
    <w:rsid w:val="000507FF"/>
    <w:rsid w:val="00072AEE"/>
    <w:rsid w:val="00074762"/>
    <w:rsid w:val="000A3BDE"/>
    <w:rsid w:val="000A66DD"/>
    <w:rsid w:val="000B124D"/>
    <w:rsid w:val="000D7B48"/>
    <w:rsid w:val="000E2CBA"/>
    <w:rsid w:val="000F28EF"/>
    <w:rsid w:val="000F3F7E"/>
    <w:rsid w:val="00100104"/>
    <w:rsid w:val="00114B30"/>
    <w:rsid w:val="0011797E"/>
    <w:rsid w:val="001A7CFB"/>
    <w:rsid w:val="001B2946"/>
    <w:rsid w:val="001B6DD6"/>
    <w:rsid w:val="001D2C3B"/>
    <w:rsid w:val="001F26A1"/>
    <w:rsid w:val="00212F13"/>
    <w:rsid w:val="002139B8"/>
    <w:rsid w:val="002150B2"/>
    <w:rsid w:val="00233A04"/>
    <w:rsid w:val="00240C78"/>
    <w:rsid w:val="002678AA"/>
    <w:rsid w:val="00271DC6"/>
    <w:rsid w:val="002740EC"/>
    <w:rsid w:val="00284458"/>
    <w:rsid w:val="002A5BC7"/>
    <w:rsid w:val="002B0CA7"/>
    <w:rsid w:val="002B1D69"/>
    <w:rsid w:val="002C17A5"/>
    <w:rsid w:val="002C29C2"/>
    <w:rsid w:val="002D33FE"/>
    <w:rsid w:val="002D55CB"/>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B5E47"/>
    <w:rsid w:val="003D0461"/>
    <w:rsid w:val="003D5BA2"/>
    <w:rsid w:val="003E4D41"/>
    <w:rsid w:val="003E7C8D"/>
    <w:rsid w:val="0040036A"/>
    <w:rsid w:val="00401A4A"/>
    <w:rsid w:val="004037B1"/>
    <w:rsid w:val="00403AD6"/>
    <w:rsid w:val="00440653"/>
    <w:rsid w:val="00454BAB"/>
    <w:rsid w:val="00460B15"/>
    <w:rsid w:val="004659A8"/>
    <w:rsid w:val="00491882"/>
    <w:rsid w:val="004973F1"/>
    <w:rsid w:val="004A1433"/>
    <w:rsid w:val="004A3B18"/>
    <w:rsid w:val="004A5A40"/>
    <w:rsid w:val="004B6FB1"/>
    <w:rsid w:val="004B79F9"/>
    <w:rsid w:val="004D1E4E"/>
    <w:rsid w:val="004D2EB6"/>
    <w:rsid w:val="004F2631"/>
    <w:rsid w:val="00500084"/>
    <w:rsid w:val="00507A51"/>
    <w:rsid w:val="00517F79"/>
    <w:rsid w:val="00542FC8"/>
    <w:rsid w:val="005450A6"/>
    <w:rsid w:val="0055586C"/>
    <w:rsid w:val="00565097"/>
    <w:rsid w:val="005811CE"/>
    <w:rsid w:val="00584ED6"/>
    <w:rsid w:val="005965CC"/>
    <w:rsid w:val="005B1A70"/>
    <w:rsid w:val="005B5BE4"/>
    <w:rsid w:val="005E3236"/>
    <w:rsid w:val="00631214"/>
    <w:rsid w:val="00634070"/>
    <w:rsid w:val="006450B9"/>
    <w:rsid w:val="00651B6B"/>
    <w:rsid w:val="00666CCE"/>
    <w:rsid w:val="0068170E"/>
    <w:rsid w:val="00687AEB"/>
    <w:rsid w:val="006D3AC0"/>
    <w:rsid w:val="006D55D1"/>
    <w:rsid w:val="006E5931"/>
    <w:rsid w:val="00737A37"/>
    <w:rsid w:val="00747A68"/>
    <w:rsid w:val="00756D27"/>
    <w:rsid w:val="00757A8B"/>
    <w:rsid w:val="0076472D"/>
    <w:rsid w:val="0076568B"/>
    <w:rsid w:val="007739A3"/>
    <w:rsid w:val="00787E4F"/>
    <w:rsid w:val="00791D4A"/>
    <w:rsid w:val="00796C10"/>
    <w:rsid w:val="007A02C3"/>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B523F"/>
    <w:rsid w:val="008C2A02"/>
    <w:rsid w:val="008C2E48"/>
    <w:rsid w:val="008C3006"/>
    <w:rsid w:val="008D5DC5"/>
    <w:rsid w:val="008D5EE3"/>
    <w:rsid w:val="008E46AA"/>
    <w:rsid w:val="008F3BE3"/>
    <w:rsid w:val="008F4321"/>
    <w:rsid w:val="008F6998"/>
    <w:rsid w:val="00901694"/>
    <w:rsid w:val="00902632"/>
    <w:rsid w:val="00912D8C"/>
    <w:rsid w:val="00921F1C"/>
    <w:rsid w:val="009306E4"/>
    <w:rsid w:val="0095160D"/>
    <w:rsid w:val="00963D9B"/>
    <w:rsid w:val="00985875"/>
    <w:rsid w:val="00995D5F"/>
    <w:rsid w:val="00997CE9"/>
    <w:rsid w:val="009A0D46"/>
    <w:rsid w:val="009A0EDE"/>
    <w:rsid w:val="009C5F8A"/>
    <w:rsid w:val="009C6E30"/>
    <w:rsid w:val="009D32D9"/>
    <w:rsid w:val="00A01004"/>
    <w:rsid w:val="00A0312D"/>
    <w:rsid w:val="00A23B27"/>
    <w:rsid w:val="00A5013F"/>
    <w:rsid w:val="00A72E75"/>
    <w:rsid w:val="00A920F2"/>
    <w:rsid w:val="00A93A40"/>
    <w:rsid w:val="00AA4C52"/>
    <w:rsid w:val="00AA6B7D"/>
    <w:rsid w:val="00AB0165"/>
    <w:rsid w:val="00AB458B"/>
    <w:rsid w:val="00AC645A"/>
    <w:rsid w:val="00AD1550"/>
    <w:rsid w:val="00B022E4"/>
    <w:rsid w:val="00B02BEB"/>
    <w:rsid w:val="00B345F5"/>
    <w:rsid w:val="00B37F81"/>
    <w:rsid w:val="00B52011"/>
    <w:rsid w:val="00B55523"/>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F4A30"/>
    <w:rsid w:val="00C00896"/>
    <w:rsid w:val="00C17E8F"/>
    <w:rsid w:val="00C311FB"/>
    <w:rsid w:val="00C43BF6"/>
    <w:rsid w:val="00C558CF"/>
    <w:rsid w:val="00C614D3"/>
    <w:rsid w:val="00C85C85"/>
    <w:rsid w:val="00C915D5"/>
    <w:rsid w:val="00CA3984"/>
    <w:rsid w:val="00CA5A3D"/>
    <w:rsid w:val="00CB5796"/>
    <w:rsid w:val="00CD26D4"/>
    <w:rsid w:val="00CD347D"/>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4904"/>
    <w:rsid w:val="00DB3938"/>
    <w:rsid w:val="00DB630D"/>
    <w:rsid w:val="00DD7525"/>
    <w:rsid w:val="00DE7DA4"/>
    <w:rsid w:val="00DF4FA1"/>
    <w:rsid w:val="00E261BE"/>
    <w:rsid w:val="00E3752A"/>
    <w:rsid w:val="00E43DC3"/>
    <w:rsid w:val="00E51D09"/>
    <w:rsid w:val="00E51D4D"/>
    <w:rsid w:val="00E53CB6"/>
    <w:rsid w:val="00E553FB"/>
    <w:rsid w:val="00E64AC0"/>
    <w:rsid w:val="00E668C4"/>
    <w:rsid w:val="00E8067B"/>
    <w:rsid w:val="00E829A5"/>
    <w:rsid w:val="00EB062D"/>
    <w:rsid w:val="00EE4365"/>
    <w:rsid w:val="00EE7A31"/>
    <w:rsid w:val="00EF002E"/>
    <w:rsid w:val="00EF076B"/>
    <w:rsid w:val="00EF1C44"/>
    <w:rsid w:val="00EF1C4E"/>
    <w:rsid w:val="00F23A38"/>
    <w:rsid w:val="00F40B5E"/>
    <w:rsid w:val="00F43DEC"/>
    <w:rsid w:val="00F4688B"/>
    <w:rsid w:val="00F50BB6"/>
    <w:rsid w:val="00F96AD8"/>
    <w:rsid w:val="00FA4ECF"/>
    <w:rsid w:val="00FC35D6"/>
    <w:rsid w:val="00FC52CE"/>
    <w:rsid w:val="00FD6EE4"/>
    <w:rsid w:val="00FF76FF"/>
    <w:rsid w:val="00FF7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r="http://schemas.openxmlformats.org/officeDocument/2006/relationships" xmlns:w="http://schemas.openxmlformats.org/wordprocessingml/2006/main">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ase.garant.ru/70291362/1/"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0F498-DF33-40D8-804E-2E70CFDA2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479</Pages>
  <Words>116287</Words>
  <Characters>662836</Characters>
  <Application>Microsoft Office Word</Application>
  <DocSecurity>0</DocSecurity>
  <Lines>5523</Lines>
  <Paragraphs>1555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пк</cp:lastModifiedBy>
  <cp:revision>5</cp:revision>
  <cp:lastPrinted>2015-10-19T09:35:00Z</cp:lastPrinted>
  <dcterms:created xsi:type="dcterms:W3CDTF">2016-08-03T09:53:00Z</dcterms:created>
  <dcterms:modified xsi:type="dcterms:W3CDTF">2018-09-13T04:30:00Z</dcterms:modified>
</cp:coreProperties>
</file>