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6B" w:rsidRPr="00BA242C" w:rsidRDefault="00785B6B" w:rsidP="00785B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A242C">
        <w:rPr>
          <w:rFonts w:ascii="Times New Roman" w:eastAsia="Times New Roman" w:hAnsi="Times New Roman" w:cs="Times New Roman"/>
          <w:b/>
          <w:bCs/>
          <w:color w:val="000000"/>
        </w:rPr>
        <w:t xml:space="preserve">1. 2   «Планируемые результаты освоения </w:t>
      </w:r>
      <w:proofErr w:type="gramStart"/>
      <w:r w:rsidRPr="00BA242C">
        <w:rPr>
          <w:rFonts w:ascii="Times New Roman" w:eastAsia="Times New Roman" w:hAnsi="Times New Roman" w:cs="Times New Roman"/>
          <w:b/>
          <w:bCs/>
          <w:color w:val="000000"/>
        </w:rPr>
        <w:t>обучающимися</w:t>
      </w:r>
      <w:proofErr w:type="gramEnd"/>
      <w:r w:rsidRPr="00BA242C">
        <w:rPr>
          <w:rFonts w:ascii="Times New Roman" w:eastAsia="Times New Roman" w:hAnsi="Times New Roman" w:cs="Times New Roman"/>
          <w:b/>
          <w:bCs/>
          <w:color w:val="000000"/>
        </w:rPr>
        <w:t xml:space="preserve"> основной образовательной программы НОО».</w:t>
      </w:r>
    </w:p>
    <w:p w:rsidR="00864969" w:rsidRPr="00785B6B" w:rsidRDefault="00864969" w:rsidP="0086496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Планируемые результаты освоения основной образовательной программы начального общего образования (далее – планируемые результаты) являются одним из важнейших механизмов реализации требований </w:t>
      </w:r>
      <w:proofErr w:type="gramStart"/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Стандарта</w:t>
      </w:r>
      <w:proofErr w:type="gramEnd"/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к результатам обучающихся, освоивших основную образовательную программу.</w:t>
      </w:r>
    </w:p>
    <w:p w:rsidR="00864969" w:rsidRPr="00785B6B" w:rsidRDefault="00864969" w:rsidP="0086496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864969" w:rsidRPr="00785B6B" w:rsidRDefault="00864969" w:rsidP="0086496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Планируемые результаты:</w:t>
      </w:r>
    </w:p>
    <w:p w:rsidR="00864969" w:rsidRPr="00785B6B" w:rsidRDefault="00864969" w:rsidP="00864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обеспечивают связь между требованиями Стандарта, образовательным процессом и системой оценки, уточняя и конкретизируя общее понимание личностных, </w:t>
      </w:r>
      <w:proofErr w:type="spellStart"/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метапредметных</w:t>
      </w:r>
      <w:proofErr w:type="spellEnd"/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864969" w:rsidRPr="00785B6B" w:rsidRDefault="00864969" w:rsidP="00864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являются содержательной и </w:t>
      </w:r>
      <w:proofErr w:type="spellStart"/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критериальной</w:t>
      </w:r>
      <w:proofErr w:type="spellEnd"/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основой для разработки рабочих программ учебных предметов,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864969" w:rsidRPr="00785B6B" w:rsidRDefault="00864969" w:rsidP="0086496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Планируемые результаты дают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того или иного предмета – овладеют обучающиеся в ходе образовательного процесса. В планируемых результатах особо выделяется учебный материал, имеющий </w:t>
      </w:r>
      <w:r w:rsidRPr="00785B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опорный характер</w:t>
      </w: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, т. е. служащий основой для последующего обучения.</w:t>
      </w:r>
    </w:p>
    <w:p w:rsidR="00864969" w:rsidRPr="00785B6B" w:rsidRDefault="00864969" w:rsidP="0086496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Система планируемых результатов строится с учётом необходимости:</w:t>
      </w:r>
    </w:p>
    <w:p w:rsidR="00864969" w:rsidRPr="00785B6B" w:rsidRDefault="00864969" w:rsidP="00864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определения динамики развития </w:t>
      </w:r>
      <w:proofErr w:type="gramStart"/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обучающихся</w:t>
      </w:r>
      <w:proofErr w:type="gramEnd"/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на основе выделения достигнутого уровня развития и ближайшей перспективы – зоны ближайшего развития ребёнка;</w:t>
      </w:r>
    </w:p>
    <w:p w:rsidR="00864969" w:rsidRPr="00785B6B" w:rsidRDefault="00864969" w:rsidP="00864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предмета.</w:t>
      </w:r>
    </w:p>
    <w:p w:rsidR="00864969" w:rsidRPr="00785B6B" w:rsidRDefault="00864969" w:rsidP="0086496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С этой целью в структуре планируемых результатов по каждой учебной программе (предметной, междисциплинарной) выделяются следующие </w:t>
      </w:r>
      <w:r w:rsidRPr="00785B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уровни описания</w:t>
      </w: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864969" w:rsidRPr="00785B6B" w:rsidRDefault="00864969" w:rsidP="0086496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Цели</w:t>
      </w: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, характеризующие систему учебных действий </w:t>
      </w:r>
      <w:r w:rsidRPr="00785B6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в отношении опорного учебного материала</w:t>
      </w: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. Планируемые результаты, описывающие эту группу целей, приводятся в блоках </w:t>
      </w:r>
      <w:r w:rsidRPr="00785B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«Выпускник научится»</w:t>
      </w: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 к каждому разделу учебной программы. Они ориентируют пользователя на то, какой уровень освоения опорного учебного материала ожидается от ученика.</w:t>
      </w:r>
    </w:p>
    <w:p w:rsidR="00864969" w:rsidRPr="00785B6B" w:rsidRDefault="00864969" w:rsidP="0086496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Критериями отбора данных результатов служат: их значимость для решения основных задач образования на данной ступени, необходимость для последующего обучения, а также потенциальная возможность их достижения большинством обучающихся.</w:t>
      </w:r>
    </w:p>
    <w:p w:rsidR="00864969" w:rsidRPr="00785B6B" w:rsidRDefault="00864969" w:rsidP="0086496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В эту группу включается 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может быть освоена подавляющим большинством детей.</w:t>
      </w:r>
    </w:p>
    <w:p w:rsidR="00864969" w:rsidRPr="00785B6B" w:rsidRDefault="00864969" w:rsidP="0086496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её освоения (с помощью итоговой работы).</w:t>
      </w:r>
    </w:p>
    <w:p w:rsidR="00864969" w:rsidRPr="00785B6B" w:rsidRDefault="00864969" w:rsidP="0086496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 – с помощью заданий повышенного уровня.</w:t>
      </w:r>
    </w:p>
    <w:p w:rsidR="00864969" w:rsidRPr="00785B6B" w:rsidRDefault="00864969" w:rsidP="0086496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Успешное выполнение </w:t>
      </w:r>
      <w:proofErr w:type="gramStart"/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обучающимися</w:t>
      </w:r>
      <w:proofErr w:type="gramEnd"/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864969" w:rsidRPr="00785B6B" w:rsidRDefault="00864969" w:rsidP="0086496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Цели</w:t>
      </w: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, характеризующие систему учебных действий </w:t>
      </w:r>
      <w:r w:rsidRPr="00785B6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в отношении знаний, умений, навыков, расширяющих и углубляющих опорную систему</w:t>
      </w: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. Планируемые результаты, описывающие указанную группу целей, приводятся в блоках </w:t>
      </w:r>
      <w:r w:rsidRPr="00785B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«Выпускник получит возможность научиться»</w:t>
      </w: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 к каждому разделу программы учебного предмета и </w:t>
      </w:r>
      <w:r w:rsidRPr="00785B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выделяются курсивом</w:t>
      </w: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864969" w:rsidRPr="00785B6B" w:rsidRDefault="00864969" w:rsidP="0086496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</w:t>
      </w:r>
    </w:p>
    <w:p w:rsidR="00864969" w:rsidRPr="00785B6B" w:rsidRDefault="00864969" w:rsidP="0086496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Частично задания, ориентированные на оценку достижения этой группы планируемых результатов, могут включаться в материалы итогового контроля. Основные цели такого включения – предоставить возможность </w:t>
      </w:r>
      <w:proofErr w:type="gramStart"/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обучающимся</w:t>
      </w:r>
      <w:proofErr w:type="gramEnd"/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</w:t>
      </w:r>
    </w:p>
    <w:p w:rsidR="00864969" w:rsidRPr="00785B6B" w:rsidRDefault="00864969" w:rsidP="0086496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При этом </w:t>
      </w:r>
      <w:r w:rsidRPr="00785B6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невыполнение обучающимися заданий, с помощью которых ведётся оценка достижения планируемых результатов этой группы, не является препятствием для перехода на следующий уровень обучения</w:t>
      </w: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864969" w:rsidRPr="00785B6B" w:rsidRDefault="00864969" w:rsidP="0086496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Учёт достижения планируемых результатов этой группы можно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864969" w:rsidRPr="00785B6B" w:rsidRDefault="00864969" w:rsidP="0086496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Система учебников «Школа России» на ступени начального общего образования обеспечивает достижение </w:t>
      </w:r>
      <w:proofErr w:type="gramStart"/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обучающимися</w:t>
      </w:r>
      <w:proofErr w:type="gramEnd"/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планируемых результатов освоения:</w:t>
      </w:r>
    </w:p>
    <w:p w:rsidR="00864969" w:rsidRPr="00785B6B" w:rsidRDefault="00864969" w:rsidP="00864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 xml:space="preserve">междисциплинарных программ: «Формирование универсальных учебных действий», «Чтение. Работа с текстом» и «Формирование </w:t>
      </w:r>
      <w:proofErr w:type="spellStart"/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ИКТ-компетентности</w:t>
      </w:r>
      <w:proofErr w:type="spellEnd"/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обучающихся</w:t>
      </w:r>
      <w:proofErr w:type="gramEnd"/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»;</w:t>
      </w:r>
    </w:p>
    <w:p w:rsidR="00864969" w:rsidRPr="00785B6B" w:rsidRDefault="00864969" w:rsidP="00864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gramStart"/>
      <w:r w:rsidRPr="00785B6B">
        <w:rPr>
          <w:rFonts w:asciiTheme="majorBidi" w:eastAsia="Times New Roman" w:hAnsiTheme="majorBidi" w:cstheme="majorBidi"/>
          <w:color w:val="000000"/>
          <w:sz w:val="24"/>
          <w:szCs w:val="24"/>
        </w:rPr>
        <w:t>программ по учебным предметам: русский язык, литературное чтение, иностранный язык, математика, информатика, окружающий мир, изобразительное искусство, музыка, технология, физическая культура.</w:t>
      </w:r>
      <w:proofErr w:type="gramEnd"/>
    </w:p>
    <w:p w:rsidR="00864969" w:rsidRPr="00785B6B" w:rsidRDefault="00864969" w:rsidP="00864969">
      <w:pPr>
        <w:pStyle w:val="1"/>
        <w:numPr>
          <w:ilvl w:val="0"/>
          <w:numId w:val="30"/>
        </w:numPr>
        <w:tabs>
          <w:tab w:val="left" w:pos="406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b w:val="0"/>
          <w:bCs w:val="0"/>
          <w:i w:val="0"/>
          <w:iCs w:val="0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Плани</w:t>
      </w:r>
      <w:r w:rsidRPr="00785B6B">
        <w:rPr>
          <w:rFonts w:asciiTheme="majorBidi" w:hAnsiTheme="majorBidi" w:cstheme="majorBidi"/>
          <w:color w:val="231F20"/>
          <w:spacing w:val="-8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мые</w:t>
      </w:r>
      <w:r w:rsidRPr="00785B6B">
        <w:rPr>
          <w:rFonts w:asciiTheme="majorBidi" w:hAnsiTheme="majorBidi" w:cstheme="majorBidi"/>
          <w:color w:val="231F20"/>
          <w:spacing w:val="-1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7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10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льтаты</w:t>
      </w:r>
      <w:r w:rsidRPr="00785B6B">
        <w:rPr>
          <w:rFonts w:asciiTheme="majorBidi" w:hAnsiTheme="majorBidi" w:cstheme="majorBidi"/>
          <w:color w:val="231F20"/>
          <w:spacing w:val="-1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1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воения</w:t>
      </w:r>
      <w:r w:rsidRPr="00785B6B">
        <w:rPr>
          <w:rFonts w:asciiTheme="majorBidi" w:hAnsiTheme="majorBidi" w:cstheme="majorBidi"/>
          <w:color w:val="231F20"/>
          <w:spacing w:val="-16"/>
          <w:w w:val="115"/>
          <w:sz w:val="24"/>
          <w:szCs w:val="24"/>
        </w:rPr>
        <w:t xml:space="preserve"> </w:t>
      </w:r>
      <w:proofErr w:type="gramStart"/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8"/>
          <w:w w:val="115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чающими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я</w:t>
      </w:r>
      <w:proofErr w:type="gramEnd"/>
      <w:r w:rsidRPr="00785B6B">
        <w:rPr>
          <w:rFonts w:asciiTheme="majorBidi" w:hAnsiTheme="majorBidi" w:cstheme="majorBidi"/>
          <w:color w:val="231F20"/>
          <w:w w:val="118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5"/>
          <w:sz w:val="24"/>
          <w:szCs w:val="24"/>
        </w:rPr>
        <w:t>основно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-3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образоват</w:t>
      </w:r>
      <w:r w:rsidRPr="00785B6B">
        <w:rPr>
          <w:rFonts w:asciiTheme="majorBidi" w:hAnsiTheme="majorBidi" w:cstheme="majorBidi"/>
          <w:color w:val="231F20"/>
          <w:spacing w:val="-15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4"/>
          <w:w w:val="115"/>
          <w:sz w:val="24"/>
          <w:szCs w:val="24"/>
        </w:rPr>
        <w:t>льно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-3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5"/>
          <w:sz w:val="24"/>
          <w:szCs w:val="24"/>
        </w:rPr>
        <w:t>пр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 xml:space="preserve">граммы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2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исп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зовани</w:t>
      </w:r>
      <w:r w:rsidRPr="00785B6B">
        <w:rPr>
          <w:rFonts w:asciiTheme="majorBidi" w:hAnsiTheme="majorBidi" w:cstheme="majorBidi"/>
          <w:color w:val="231F20"/>
          <w:spacing w:val="-7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-2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сист</w:t>
      </w:r>
      <w:r w:rsidRPr="00785B6B">
        <w:rPr>
          <w:rFonts w:asciiTheme="majorBidi" w:hAnsiTheme="majorBidi" w:cstheme="majorBidi"/>
          <w:color w:val="231F20"/>
          <w:spacing w:val="-7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мы</w:t>
      </w:r>
      <w:r w:rsidRPr="00785B6B">
        <w:rPr>
          <w:rFonts w:asciiTheme="majorBidi" w:hAnsiTheme="majorBidi" w:cstheme="majorBidi"/>
          <w:color w:val="231F20"/>
          <w:spacing w:val="-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ч</w:t>
      </w:r>
      <w:r w:rsidRPr="00785B6B">
        <w:rPr>
          <w:rFonts w:asciiTheme="majorBidi" w:hAnsiTheme="majorBidi" w:cstheme="majorBidi"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бни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ов</w:t>
      </w:r>
      <w:r w:rsidRPr="00785B6B">
        <w:rPr>
          <w:rFonts w:asciiTheme="majorBidi" w:hAnsiTheme="majorBidi" w:cstheme="majorBidi"/>
          <w:color w:val="231F20"/>
          <w:spacing w:val="-2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«Школа России»</w:t>
      </w:r>
    </w:p>
    <w:p w:rsidR="00864969" w:rsidRPr="00785B6B" w:rsidRDefault="00864969" w:rsidP="00864969">
      <w:pPr>
        <w:kinsoku w:val="0"/>
        <w:overflowPunct w:val="0"/>
        <w:ind w:firstLine="408"/>
        <w:jc w:val="both"/>
        <w:rPr>
          <w:rFonts w:asciiTheme="majorBidi" w:hAnsiTheme="majorBidi" w:cstheme="majorBidi"/>
          <w:sz w:val="24"/>
          <w:szCs w:val="24"/>
        </w:rPr>
      </w:pPr>
    </w:p>
    <w:p w:rsidR="00864969" w:rsidRPr="00785B6B" w:rsidRDefault="00864969" w:rsidP="00864969">
      <w:pPr>
        <w:pStyle w:val="a5"/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Плани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емы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5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ы</w:t>
      </w:r>
      <w:r w:rsidRPr="00785B6B">
        <w:rPr>
          <w:rFonts w:asciiTheme="majorBidi" w:hAnsiTheme="majorBidi" w:cstheme="majorBidi"/>
          <w:color w:val="231F20"/>
          <w:spacing w:val="5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во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5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сновно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5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льно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ог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амм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ы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чально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бще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(дале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 xml:space="preserve"> –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плани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емы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аты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)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являют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дни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ажнейши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ханизмов</w:t>
      </w:r>
      <w:r w:rsidRPr="00785B6B">
        <w:rPr>
          <w:rFonts w:asciiTheme="majorBidi" w:hAnsiTheme="majorBidi" w:cstheme="majorBidi"/>
          <w:color w:val="231F20"/>
          <w:spacing w:val="-3"/>
          <w:w w:val="11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еали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аци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еб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proofErr w:type="gramStart"/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андар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proofErr w:type="gramEnd"/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учающи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w w:val="129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оивши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сновну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льну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ог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амм</w:t>
      </w:r>
      <w:r w:rsidRPr="00785B6B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.</w:t>
      </w:r>
    </w:p>
    <w:p w:rsidR="00864969" w:rsidRPr="00785B6B" w:rsidRDefault="00864969" w:rsidP="00864969">
      <w:pPr>
        <w:pStyle w:val="a5"/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Они</w:t>
      </w:r>
      <w:r w:rsidRPr="00785B6B">
        <w:rPr>
          <w:rFonts w:asciiTheme="majorBidi" w:hAnsiTheme="majorBidi" w:cstheme="majorBidi"/>
          <w:color w:val="231F20"/>
          <w:spacing w:val="5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авляют</w:t>
      </w:r>
      <w:r w:rsidRPr="00785B6B">
        <w:rPr>
          <w:rFonts w:asciiTheme="majorBidi" w:hAnsiTheme="majorBidi" w:cstheme="majorBidi"/>
          <w:color w:val="231F20"/>
          <w:spacing w:val="5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ой</w:t>
      </w:r>
      <w:r w:rsidRPr="00785B6B">
        <w:rPr>
          <w:rFonts w:asciiTheme="majorBidi" w:hAnsiTheme="majorBidi" w:cstheme="majorBidi"/>
          <w:color w:val="231F20"/>
          <w:spacing w:val="5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систему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бщённых</w:t>
      </w:r>
      <w:r w:rsidRPr="00785B6B">
        <w:rPr>
          <w:rFonts w:asciiTheme="majorBidi" w:hAnsiTheme="majorBidi" w:cstheme="majorBidi"/>
          <w:color w:val="231F20"/>
          <w:spacing w:val="5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личн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стно</w:t>
      </w:r>
      <w:r w:rsidRPr="00785B6B">
        <w:rPr>
          <w:rFonts w:asciiTheme="majorBidi" w:hAnsiTheme="majorBidi" w:cstheme="majorBidi"/>
          <w:color w:val="231F20"/>
          <w:w w:val="112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ориенти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анны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4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ц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ле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4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ания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4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доп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скающи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4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дальней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шее</w:t>
      </w:r>
      <w:r w:rsidRPr="00785B6B">
        <w:rPr>
          <w:rFonts w:asciiTheme="majorBidi" w:hAnsiTheme="majorBidi" w:cstheme="majorBidi"/>
          <w:color w:val="231F20"/>
          <w:spacing w:val="3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чнение</w:t>
      </w:r>
      <w:r w:rsidRPr="00785B6B">
        <w:rPr>
          <w:rFonts w:asciiTheme="majorBidi" w:hAnsiTheme="majorBidi" w:cstheme="majorBidi"/>
          <w:color w:val="231F20"/>
          <w:spacing w:val="4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онк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ети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ацию,</w:t>
      </w:r>
      <w:r w:rsidRPr="00785B6B">
        <w:rPr>
          <w:rFonts w:asciiTheme="majorBidi" w:hAnsiTheme="majorBidi" w:cstheme="majorBidi"/>
          <w:color w:val="231F20"/>
          <w:spacing w:val="4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что</w:t>
      </w:r>
      <w:r w:rsidRPr="00785B6B">
        <w:rPr>
          <w:rFonts w:asciiTheme="majorBidi" w:hAnsiTheme="majorBidi" w:cstheme="majorBidi"/>
          <w:color w:val="231F20"/>
          <w:spacing w:val="4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еспечи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ет</w:t>
      </w:r>
      <w:r w:rsidRPr="00785B6B">
        <w:rPr>
          <w:rFonts w:asciiTheme="majorBidi" w:hAnsiTheme="majorBidi" w:cstheme="majorBidi"/>
          <w:color w:val="231F20"/>
          <w:spacing w:val="3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оп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ление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выявление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авляющих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плани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емых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ез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атов,</w:t>
      </w:r>
      <w:r w:rsidRPr="00785B6B">
        <w:rPr>
          <w:rFonts w:asciiTheme="majorBidi" w:hAnsiTheme="majorBidi" w:cstheme="majorBidi"/>
          <w:color w:val="231F20"/>
          <w:w w:val="112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дл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жащих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орми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анию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оцен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е.</w:t>
      </w:r>
    </w:p>
    <w:p w:rsidR="00864969" w:rsidRPr="00785B6B" w:rsidRDefault="00864969" w:rsidP="00864969">
      <w:pPr>
        <w:pStyle w:val="3"/>
        <w:kinsoku w:val="0"/>
        <w:overflowPunct w:val="0"/>
        <w:ind w:left="0" w:firstLine="408"/>
        <w:jc w:val="both"/>
        <w:rPr>
          <w:rFonts w:asciiTheme="majorBidi" w:hAnsiTheme="majorBidi" w:cstheme="majorBidi"/>
          <w:b w:val="0"/>
          <w:bCs w:val="0"/>
          <w:i w:val="0"/>
          <w:iCs w:val="0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Плани</w:t>
      </w:r>
      <w:r w:rsidRPr="00785B6B">
        <w:rPr>
          <w:rFonts w:asciiTheme="majorBidi" w:hAnsiTheme="majorBidi" w:cstheme="majorBidi"/>
          <w:color w:val="231F20"/>
          <w:spacing w:val="-8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мые</w:t>
      </w:r>
      <w:r w:rsidRPr="00785B6B">
        <w:rPr>
          <w:rFonts w:asciiTheme="majorBidi" w:hAnsiTheme="majorBidi" w:cstheme="majorBidi"/>
          <w:color w:val="231F20"/>
          <w:spacing w:val="3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ез</w:t>
      </w:r>
      <w:r w:rsidRPr="00785B6B">
        <w:rPr>
          <w:rFonts w:asciiTheme="majorBidi" w:hAnsiTheme="majorBidi" w:cstheme="majorBidi"/>
          <w:color w:val="231F20"/>
          <w:spacing w:val="-9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льтаты:</w:t>
      </w:r>
    </w:p>
    <w:p w:rsidR="00864969" w:rsidRPr="00785B6B" w:rsidRDefault="00864969" w:rsidP="00864969">
      <w:pPr>
        <w:widowControl w:val="0"/>
        <w:numPr>
          <w:ilvl w:val="0"/>
          <w:numId w:val="29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об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сп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чи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ают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вязь</w:t>
      </w:r>
      <w:r w:rsidRPr="00785B6B">
        <w:rPr>
          <w:rFonts w:asciiTheme="majorBidi" w:hAnsiTheme="majorBidi" w:cstheme="majorBidi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ж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требо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аниями</w:t>
      </w:r>
      <w:r w:rsidRPr="00785B6B">
        <w:rPr>
          <w:rFonts w:asciiTheme="majorBidi" w:hAnsiTheme="majorBidi" w:cstheme="majorBidi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Стан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арта,</w:t>
      </w:r>
      <w:r w:rsidRPr="00785B6B">
        <w:rPr>
          <w:rFonts w:asciiTheme="majorBidi" w:hAnsiTheme="majorBidi" w:cstheme="majorBidi"/>
          <w:i/>
          <w:iCs/>
          <w:color w:val="231F20"/>
          <w:w w:val="118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обра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ательны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spacing w:val="1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проц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сс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spacing w:val="1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1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сист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мо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1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оцен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1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ут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ч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ня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 и</w:t>
      </w:r>
      <w:r w:rsidRPr="00785B6B">
        <w:rPr>
          <w:rFonts w:asciiTheme="majorBidi" w:hAnsiTheme="majorBidi" w:cstheme="majorBidi"/>
          <w:i/>
          <w:iCs/>
          <w:color w:val="231F20"/>
          <w:spacing w:val="3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онкретизи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общ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понимани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личностных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 xml:space="preserve"> </w:t>
      </w:r>
      <w:proofErr w:type="spellStart"/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мета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дметных</w:t>
      </w:r>
      <w:proofErr w:type="spellEnd"/>
      <w:r w:rsidRPr="00785B6B">
        <w:rPr>
          <w:rFonts w:asciiTheme="majorBidi" w:hAnsiTheme="majorBidi" w:cstheme="majorBidi"/>
          <w:i/>
          <w:iCs/>
          <w:color w:val="231F20"/>
          <w:spacing w:val="2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2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дметных</w:t>
      </w:r>
      <w:r w:rsidRPr="00785B6B">
        <w:rPr>
          <w:rFonts w:asciiTheme="majorBidi" w:hAnsiTheme="majorBidi" w:cstheme="majorBidi"/>
          <w:i/>
          <w:iCs/>
          <w:color w:val="231F20"/>
          <w:spacing w:val="2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льтатов</w:t>
      </w:r>
      <w:r w:rsidRPr="00785B6B">
        <w:rPr>
          <w:rFonts w:asciiTheme="majorBidi" w:hAnsiTheme="majorBidi" w:cstheme="majorBidi"/>
          <w:i/>
          <w:iCs/>
          <w:color w:val="231F20"/>
          <w:spacing w:val="2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для</w:t>
      </w:r>
      <w:r w:rsidRPr="00785B6B">
        <w:rPr>
          <w:rFonts w:asciiTheme="majorBidi" w:hAnsiTheme="majorBidi" w:cstheme="majorBidi"/>
          <w:i/>
          <w:iCs/>
          <w:color w:val="231F20"/>
          <w:spacing w:val="2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ж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ой</w:t>
      </w:r>
      <w:r w:rsidRPr="00785B6B">
        <w:rPr>
          <w:rFonts w:asciiTheme="majorBidi" w:hAnsiTheme="majorBidi" w:cstheme="majorBidi"/>
          <w:i/>
          <w:iCs/>
          <w:color w:val="231F20"/>
          <w:spacing w:val="2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чебной</w:t>
      </w:r>
      <w:r w:rsidRPr="00785B6B">
        <w:rPr>
          <w:rFonts w:asciiTheme="majorBidi" w:hAnsiTheme="majorBidi" w:cstheme="majorBidi"/>
          <w:i/>
          <w:iCs/>
          <w:color w:val="231F20"/>
          <w:w w:val="112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программ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ы</w:t>
      </w:r>
      <w:r w:rsidRPr="00785B6B">
        <w:rPr>
          <w:rFonts w:asciiTheme="majorBidi" w:hAnsiTheme="majorBidi" w:cstheme="majorBidi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чёто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ущи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цел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вы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станово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12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вое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ния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3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зрастно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специфи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б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чающи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требо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аний,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2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дъявля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мых</w:t>
      </w:r>
      <w:r w:rsidRPr="00785B6B">
        <w:rPr>
          <w:rFonts w:asciiTheme="majorBidi" w:hAnsiTheme="majorBidi" w:cstheme="majorBidi"/>
          <w:i/>
          <w:iCs/>
          <w:color w:val="231F20"/>
          <w:spacing w:val="1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сист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мой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оцен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и;</w:t>
      </w:r>
    </w:p>
    <w:p w:rsidR="00864969" w:rsidRPr="00785B6B" w:rsidRDefault="00864969" w:rsidP="00864969">
      <w:pPr>
        <w:widowControl w:val="0"/>
        <w:numPr>
          <w:ilvl w:val="0"/>
          <w:numId w:val="29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являют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од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рж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ательно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крит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риально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proofErr w:type="spellEnd"/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осново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дл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раз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работ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4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раб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чих</w:t>
      </w:r>
      <w:r w:rsidRPr="00785B6B">
        <w:rPr>
          <w:rFonts w:asciiTheme="majorBidi" w:hAnsiTheme="majorBidi" w:cstheme="majorBidi"/>
          <w:i/>
          <w:iCs/>
          <w:color w:val="231F20"/>
          <w:spacing w:val="4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программ</w:t>
      </w:r>
      <w:r w:rsidRPr="00785B6B">
        <w:rPr>
          <w:rFonts w:asciiTheme="majorBidi" w:hAnsiTheme="majorBidi" w:cstheme="majorBidi"/>
          <w:i/>
          <w:iCs/>
          <w:color w:val="231F20"/>
          <w:spacing w:val="4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чебных</w:t>
      </w:r>
      <w:r w:rsidRPr="00785B6B">
        <w:rPr>
          <w:rFonts w:asciiTheme="majorBidi" w:hAnsiTheme="majorBidi" w:cstheme="majorBidi"/>
          <w:i/>
          <w:iCs/>
          <w:color w:val="231F20"/>
          <w:spacing w:val="4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дметов,</w:t>
      </w:r>
      <w:r w:rsidRPr="00785B6B">
        <w:rPr>
          <w:rFonts w:asciiTheme="majorBidi" w:hAnsiTheme="majorBidi" w:cstheme="majorBidi"/>
          <w:i/>
          <w:iCs/>
          <w:color w:val="231F20"/>
          <w:spacing w:val="4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чебно-методич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ой лит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ра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ры, а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так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ж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 для сист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мы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оцен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w w:val="119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ач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ст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воени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б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чающими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основно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обра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атель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ной</w:t>
      </w:r>
      <w:r w:rsidRPr="00785B6B">
        <w:rPr>
          <w:rFonts w:asciiTheme="majorBidi" w:hAnsiTheme="majorBidi" w:cstheme="majorBidi"/>
          <w:i/>
          <w:iCs/>
          <w:color w:val="231F20"/>
          <w:spacing w:val="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программы</w:t>
      </w:r>
      <w:r w:rsidRPr="00785B6B">
        <w:rPr>
          <w:rFonts w:asciiTheme="majorBidi" w:hAnsiTheme="majorBidi" w:cstheme="majorBidi"/>
          <w:i/>
          <w:iCs/>
          <w:color w:val="231F20"/>
          <w:spacing w:val="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начально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обще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обра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ания.</w:t>
      </w:r>
    </w:p>
    <w:p w:rsidR="00864969" w:rsidRPr="00785B6B" w:rsidRDefault="00864969" w:rsidP="00864969">
      <w:pPr>
        <w:pStyle w:val="a5"/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Плани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емы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ы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даю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дс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авлени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том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какими</w:t>
      </w:r>
      <w:r w:rsidRPr="00785B6B">
        <w:rPr>
          <w:rFonts w:asciiTheme="majorBidi" w:hAnsiTheme="majorBidi" w:cstheme="majorBidi"/>
          <w:color w:val="231F20"/>
          <w:spacing w:val="-3"/>
          <w:w w:val="113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именн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действиям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 xml:space="preserve"> –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зна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льными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личн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стными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лятивными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оммуникативными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ломлённым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че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специфику с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де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жани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то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ил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ино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дме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10"/>
          <w:w w:val="110"/>
          <w:sz w:val="24"/>
          <w:szCs w:val="24"/>
        </w:rPr>
        <w:t xml:space="preserve"> –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овл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дею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учающие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w w:val="117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хо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льно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оце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.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плани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емы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w w:val="99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выд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ляет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бны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материал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4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имеющи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0"/>
          <w:sz w:val="24"/>
          <w:szCs w:val="24"/>
        </w:rPr>
        <w:t>оп</w:t>
      </w:r>
      <w:r w:rsidRPr="00785B6B">
        <w:rPr>
          <w:rFonts w:asciiTheme="majorBidi" w:hAnsiTheme="majorBidi" w:cstheme="majorBidi"/>
          <w:i/>
          <w:iCs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0"/>
          <w:sz w:val="24"/>
          <w:szCs w:val="24"/>
        </w:rPr>
        <w:t>рны</w:t>
      </w:r>
      <w:r w:rsidRPr="00785B6B">
        <w:rPr>
          <w:rFonts w:asciiTheme="majorBidi" w:hAnsiTheme="majorBidi" w:cstheme="majorBidi"/>
          <w:i/>
          <w:iCs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5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0"/>
          <w:sz w:val="24"/>
          <w:szCs w:val="24"/>
        </w:rPr>
        <w:t>харак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.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.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лужащи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дл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дующе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учения.</w:t>
      </w:r>
    </w:p>
    <w:p w:rsidR="00864969" w:rsidRPr="00785B6B" w:rsidRDefault="00864969" w:rsidP="00864969">
      <w:pPr>
        <w:pStyle w:val="a5"/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Система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плани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емых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ез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атов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оит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учётом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хо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дим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сти:</w:t>
      </w:r>
    </w:p>
    <w:p w:rsidR="00864969" w:rsidRPr="00785B6B" w:rsidRDefault="00864969" w:rsidP="00864969">
      <w:pPr>
        <w:widowControl w:val="0"/>
        <w:numPr>
          <w:ilvl w:val="0"/>
          <w:numId w:val="29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опр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делени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5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динами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5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развити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5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б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чающи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5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н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5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основе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2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выд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ления</w:t>
      </w:r>
      <w:r w:rsidRPr="00785B6B">
        <w:rPr>
          <w:rFonts w:asciiTheme="majorBidi" w:hAnsiTheme="majorBidi" w:cstheme="majorBidi"/>
          <w:i/>
          <w:iCs/>
          <w:color w:val="231F20"/>
          <w:spacing w:val="4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достигнуто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4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ровня</w:t>
      </w:r>
      <w:r w:rsidRPr="00785B6B">
        <w:rPr>
          <w:rFonts w:asciiTheme="majorBidi" w:hAnsiTheme="majorBidi" w:cstheme="majorBidi"/>
          <w:i/>
          <w:iCs/>
          <w:color w:val="231F20"/>
          <w:spacing w:val="4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развития</w:t>
      </w:r>
      <w:r w:rsidRPr="00785B6B">
        <w:rPr>
          <w:rFonts w:asciiTheme="majorBidi" w:hAnsiTheme="majorBidi" w:cstheme="majorBidi"/>
          <w:i/>
          <w:iCs/>
          <w:color w:val="231F20"/>
          <w:spacing w:val="4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4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бли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ж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айшей</w:t>
      </w:r>
      <w:r w:rsidRPr="00785B6B">
        <w:rPr>
          <w:rFonts w:asciiTheme="majorBidi" w:hAnsiTheme="majorBidi" w:cstheme="majorBidi"/>
          <w:i/>
          <w:iCs/>
          <w:color w:val="231F20"/>
          <w:w w:val="116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рспективы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 xml:space="preserve"> – 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оны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бли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ж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айше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2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развития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ребён</w:t>
      </w: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а;</w:t>
      </w:r>
    </w:p>
    <w:p w:rsidR="00864969" w:rsidRPr="00785B6B" w:rsidRDefault="00864969" w:rsidP="00864969">
      <w:pPr>
        <w:widowControl w:val="0"/>
        <w:numPr>
          <w:ilvl w:val="0"/>
          <w:numId w:val="29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опр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делени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зм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жносте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овладени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б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чающими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2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чеб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ным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1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действиям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1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н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1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ровне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1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оответст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ующ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spacing w:val="1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он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1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бли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ж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айше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3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развития,</w:t>
      </w:r>
      <w:r w:rsidRPr="00785B6B">
        <w:rPr>
          <w:rFonts w:asciiTheme="majorBidi" w:hAnsiTheme="majorBidi" w:cstheme="majorBidi"/>
          <w:i/>
          <w:iCs/>
          <w:color w:val="231F20"/>
          <w:spacing w:val="3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3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отношени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3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знаний,</w:t>
      </w:r>
      <w:r w:rsidRPr="00785B6B">
        <w:rPr>
          <w:rFonts w:asciiTheme="majorBidi" w:hAnsiTheme="majorBidi" w:cstheme="majorBidi"/>
          <w:i/>
          <w:iCs/>
          <w:color w:val="231F20"/>
          <w:spacing w:val="3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расширяющих</w:t>
      </w:r>
      <w:r w:rsidRPr="00785B6B">
        <w:rPr>
          <w:rFonts w:asciiTheme="majorBidi" w:hAnsiTheme="majorBidi" w:cstheme="majorBidi"/>
          <w:i/>
          <w:iCs/>
          <w:color w:val="231F20"/>
          <w:spacing w:val="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-13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л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бляющи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3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сист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3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оп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рны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3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знаний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3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3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так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ж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3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знаний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мений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4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являющи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4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под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отовительным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4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дл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4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анно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го</w:t>
      </w:r>
      <w:r w:rsidRPr="00785B6B">
        <w:rPr>
          <w:rFonts w:asciiTheme="majorBidi" w:hAnsiTheme="majorBidi" w:cstheme="majorBidi"/>
          <w:i/>
          <w:iCs/>
          <w:color w:val="231F20"/>
          <w:w w:val="109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дмета.</w:t>
      </w:r>
    </w:p>
    <w:p w:rsidR="00864969" w:rsidRPr="00785B6B" w:rsidRDefault="00864969" w:rsidP="00864969">
      <w:pPr>
        <w:pStyle w:val="a5"/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это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ц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ук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плани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емы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ато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каж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до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бно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ог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амм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(п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дметной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ждисциплинарной)</w:t>
      </w:r>
      <w:r w:rsidRPr="00785B6B">
        <w:rPr>
          <w:rFonts w:asciiTheme="majorBidi" w:hAnsiTheme="majorBidi" w:cstheme="majorBidi"/>
          <w:color w:val="231F20"/>
          <w:spacing w:val="4"/>
          <w:w w:val="113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выд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ляют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5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дующи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5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0"/>
          <w:sz w:val="24"/>
          <w:szCs w:val="24"/>
        </w:rPr>
        <w:t>ровн</w:t>
      </w:r>
      <w:r w:rsidRPr="00785B6B">
        <w:rPr>
          <w:rFonts w:asciiTheme="majorBidi" w:hAnsiTheme="majorBidi" w:cstheme="majorBidi"/>
          <w:i/>
          <w:iCs/>
          <w:color w:val="231F20"/>
          <w:w w:val="110"/>
          <w:sz w:val="24"/>
          <w:szCs w:val="24"/>
        </w:rPr>
        <w:t xml:space="preserve">и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0"/>
          <w:sz w:val="24"/>
          <w:szCs w:val="24"/>
        </w:rPr>
        <w:t>опи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0"/>
          <w:sz w:val="24"/>
          <w:szCs w:val="24"/>
        </w:rPr>
        <w:t>ания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.</w:t>
      </w:r>
    </w:p>
    <w:p w:rsidR="00864969" w:rsidRPr="00785B6B" w:rsidRDefault="00864969" w:rsidP="00864969">
      <w:pPr>
        <w:pStyle w:val="a5"/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b/>
          <w:bCs/>
          <w:color w:val="231F20"/>
          <w:spacing w:val="-2"/>
          <w:w w:val="110"/>
          <w:sz w:val="24"/>
          <w:szCs w:val="24"/>
        </w:rPr>
        <w:t>Ц</w:t>
      </w:r>
      <w:r w:rsidRPr="00785B6B">
        <w:rPr>
          <w:rFonts w:asciiTheme="majorBidi" w:hAnsiTheme="majorBidi" w:cstheme="majorBidi"/>
          <w:b/>
          <w:bCs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b/>
          <w:bCs/>
          <w:color w:val="231F20"/>
          <w:spacing w:val="-3"/>
          <w:w w:val="110"/>
          <w:sz w:val="24"/>
          <w:szCs w:val="24"/>
        </w:rPr>
        <w:t>ли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ха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актери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ующи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систем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бны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действи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b/>
          <w:bCs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-4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b/>
          <w:bCs/>
          <w:color w:val="231F20"/>
          <w:spacing w:val="-2"/>
          <w:w w:val="110"/>
          <w:sz w:val="24"/>
          <w:szCs w:val="24"/>
        </w:rPr>
        <w:t>тно</w:t>
      </w:r>
      <w:r w:rsidRPr="00785B6B">
        <w:rPr>
          <w:rFonts w:asciiTheme="majorBidi" w:hAnsiTheme="majorBidi" w:cstheme="majorBidi"/>
          <w:b/>
          <w:bCs/>
          <w:color w:val="231F20"/>
          <w:spacing w:val="-6"/>
          <w:w w:val="110"/>
          <w:sz w:val="24"/>
          <w:szCs w:val="24"/>
        </w:rPr>
        <w:t>шени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 xml:space="preserve">и </w:t>
      </w:r>
      <w:r w:rsidRPr="00785B6B">
        <w:rPr>
          <w:rFonts w:asciiTheme="majorBidi" w:hAnsiTheme="majorBidi" w:cstheme="majorBidi"/>
          <w:b/>
          <w:bCs/>
          <w:color w:val="231F20"/>
          <w:spacing w:val="-6"/>
          <w:w w:val="110"/>
          <w:sz w:val="24"/>
          <w:szCs w:val="24"/>
        </w:rPr>
        <w:t>опорног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 xml:space="preserve">о </w:t>
      </w:r>
      <w:r w:rsidRPr="00785B6B">
        <w:rPr>
          <w:rFonts w:asciiTheme="majorBidi" w:hAnsiTheme="majorBidi" w:cstheme="majorBidi"/>
          <w:b/>
          <w:bCs/>
          <w:color w:val="231F20"/>
          <w:spacing w:val="-5"/>
          <w:w w:val="110"/>
          <w:sz w:val="24"/>
          <w:szCs w:val="24"/>
        </w:rPr>
        <w:t>учебног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 xml:space="preserve">о </w:t>
      </w:r>
      <w:r w:rsidRPr="00785B6B">
        <w:rPr>
          <w:rFonts w:asciiTheme="majorBidi" w:hAnsiTheme="majorBidi" w:cstheme="majorBidi"/>
          <w:b/>
          <w:bCs/>
          <w:color w:val="231F20"/>
          <w:spacing w:val="-6"/>
          <w:w w:val="110"/>
          <w:sz w:val="24"/>
          <w:szCs w:val="24"/>
        </w:rPr>
        <w:t>ма</w:t>
      </w:r>
      <w:r w:rsidRPr="00785B6B">
        <w:rPr>
          <w:rFonts w:asciiTheme="majorBidi" w:hAnsiTheme="majorBidi" w:cstheme="majorBidi"/>
          <w:b/>
          <w:bCs/>
          <w:color w:val="231F20"/>
          <w:spacing w:val="-8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b/>
          <w:bCs/>
          <w:color w:val="231F20"/>
          <w:spacing w:val="-5"/>
          <w:w w:val="110"/>
          <w:sz w:val="24"/>
          <w:szCs w:val="24"/>
        </w:rPr>
        <w:t>ериала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.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Плани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емы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11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4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аты,</w:t>
      </w:r>
      <w:r w:rsidRPr="00785B6B">
        <w:rPr>
          <w:rFonts w:asciiTheme="majorBidi" w:hAnsiTheme="majorBidi" w:cstheme="majorBidi"/>
          <w:color w:val="231F20"/>
          <w:spacing w:val="-5"/>
          <w:w w:val="11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описы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ающи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е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э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ту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упп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ц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лей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,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при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дят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в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блока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0"/>
          <w:sz w:val="24"/>
          <w:szCs w:val="24"/>
        </w:rPr>
        <w:t>«Вып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0"/>
          <w:sz w:val="24"/>
          <w:szCs w:val="24"/>
        </w:rPr>
        <w:t>скник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8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0"/>
          <w:sz w:val="24"/>
          <w:szCs w:val="24"/>
        </w:rPr>
        <w:t>ау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0"/>
          <w:sz w:val="24"/>
          <w:szCs w:val="24"/>
        </w:rPr>
        <w:t>чит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w w:val="110"/>
          <w:sz w:val="24"/>
          <w:szCs w:val="24"/>
        </w:rPr>
        <w:t>»</w:t>
      </w:r>
      <w:r w:rsidRPr="00785B6B">
        <w:rPr>
          <w:rFonts w:asciiTheme="majorBidi" w:hAnsiTheme="majorBidi" w:cstheme="majorBidi"/>
          <w:i/>
          <w:iCs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каждом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зд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бно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lastRenderedPageBreak/>
        <w:t>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ог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аммы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.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ориенти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ую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4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4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то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4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ка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4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во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4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опорно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2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бно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материал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жид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ет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ученика.</w:t>
      </w:r>
    </w:p>
    <w:p w:rsidR="00864969" w:rsidRPr="00785B6B" w:rsidRDefault="00864969" w:rsidP="00864969">
      <w:pPr>
        <w:pStyle w:val="a5"/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ритериями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от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данных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ез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атов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лужат: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их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зн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чи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дл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ешени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сновны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</w:t>
      </w:r>
      <w:r w:rsidRPr="00785B6B">
        <w:rPr>
          <w:rFonts w:asciiTheme="majorBidi" w:hAnsiTheme="majorBidi" w:cstheme="majorBidi"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ани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данной</w:t>
      </w:r>
      <w:r w:rsidRPr="00785B6B">
        <w:rPr>
          <w:rFonts w:asciiTheme="majorBidi" w:hAnsiTheme="majorBidi" w:cstheme="majorBidi"/>
          <w:color w:val="231F20"/>
          <w:spacing w:val="4"/>
          <w:w w:val="113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упени,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бхо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дим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сть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для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дующе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учения,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ак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09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потенциальна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зм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жн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сти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льшинст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ом</w:t>
      </w:r>
      <w:r w:rsidRPr="00785B6B">
        <w:rPr>
          <w:rFonts w:asciiTheme="majorBidi" w:hAnsiTheme="majorBidi" w:cstheme="majorBidi"/>
          <w:color w:val="231F20"/>
          <w:spacing w:val="4"/>
          <w:w w:val="11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учающи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я.</w:t>
      </w:r>
    </w:p>
    <w:p w:rsidR="00864969" w:rsidRPr="00785B6B" w:rsidRDefault="00864969" w:rsidP="00864969">
      <w:pPr>
        <w:pStyle w:val="a5"/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э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упп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вкл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ч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ет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систем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аки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знани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бных</w:t>
      </w:r>
      <w:r w:rsidRPr="00785B6B">
        <w:rPr>
          <w:rFonts w:asciiTheme="majorBidi" w:hAnsiTheme="majorBidi" w:cstheme="majorBidi"/>
          <w:color w:val="231F20"/>
          <w:spacing w:val="-3"/>
          <w:w w:val="109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действий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ото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ая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о-первых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принципиальн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 xml:space="preserve">дима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дл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спешно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учени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чально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сновно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ш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и,</w:t>
      </w:r>
      <w:r w:rsidRPr="00785B6B">
        <w:rPr>
          <w:rFonts w:asciiTheme="majorBidi" w:hAnsiTheme="majorBidi" w:cstheme="majorBidi"/>
          <w:color w:val="231F20"/>
          <w:spacing w:val="-1"/>
          <w:w w:val="119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о-вторых,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при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наличии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специальной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ц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ленап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авленной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от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ы</w:t>
      </w:r>
      <w:r w:rsidRPr="00785B6B">
        <w:rPr>
          <w:rFonts w:asciiTheme="majorBidi" w:hAnsiTheme="majorBidi" w:cstheme="majorBidi"/>
          <w:color w:val="231F20"/>
          <w:spacing w:val="5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учит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5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5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быт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5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во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ен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5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давляющи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5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льшин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ом</w:t>
      </w:r>
      <w:r w:rsidRPr="00785B6B">
        <w:rPr>
          <w:rFonts w:asciiTheme="majorBidi" w:hAnsiTheme="majorBidi" w:cstheme="majorBidi"/>
          <w:color w:val="231F20"/>
          <w:spacing w:val="1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детей.</w:t>
      </w:r>
    </w:p>
    <w:p w:rsidR="00864969" w:rsidRPr="00785B6B" w:rsidRDefault="00864969" w:rsidP="00864969">
      <w:pPr>
        <w:pStyle w:val="a5"/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сти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плани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емы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5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ато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это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упп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ы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вын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сит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ито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оценк</w:t>
      </w:r>
      <w:r w:rsidRPr="00785B6B">
        <w:rPr>
          <w:rFonts w:asciiTheme="majorBidi" w:hAnsiTheme="majorBidi" w:cstheme="majorBidi"/>
          <w:color w:val="231F20"/>
          <w:spacing w:val="-19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ото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-1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уществлят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хо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де</w:t>
      </w:r>
      <w:r w:rsidRPr="00785B6B">
        <w:rPr>
          <w:rFonts w:asciiTheme="majorBidi" w:hAnsiTheme="majorBidi" w:cstheme="majorBidi"/>
          <w:color w:val="231F20"/>
          <w:spacing w:val="-5"/>
          <w:w w:val="104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данно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амм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ы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(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помощь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опит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льно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оценки,</w:t>
      </w:r>
      <w:r w:rsidRPr="00785B6B">
        <w:rPr>
          <w:rFonts w:asciiTheme="majorBidi" w:hAnsiTheme="majorBidi" w:cstheme="majorBidi"/>
          <w:color w:val="231F20"/>
          <w:spacing w:val="-5"/>
          <w:w w:val="113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порт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сти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ений)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итога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ё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(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мощью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ито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ой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оты).</w:t>
      </w:r>
    </w:p>
    <w:p w:rsidR="00864969" w:rsidRPr="00785B6B" w:rsidRDefault="00864969" w:rsidP="00864969">
      <w:pPr>
        <w:pStyle w:val="a5"/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Оценк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во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опорно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материал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овне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ха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актери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ующе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исп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лнит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ску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3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омпетентн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3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учающи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3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дётс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помощью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даний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овня,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овне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действий,</w:t>
      </w:r>
      <w:r w:rsidRPr="00785B6B">
        <w:rPr>
          <w:rFonts w:asciiTheme="majorBidi" w:hAnsiTheme="majorBidi" w:cstheme="majorBidi"/>
          <w:color w:val="231F20"/>
          <w:w w:val="112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от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етст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ующи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ближайше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азвития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 xml:space="preserve"> –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помощью</w:t>
      </w:r>
      <w:r w:rsidRPr="00785B6B">
        <w:rPr>
          <w:rFonts w:asciiTheme="majorBidi" w:hAnsiTheme="majorBidi" w:cstheme="majorBidi"/>
          <w:color w:val="231F20"/>
          <w:spacing w:val="4"/>
          <w:w w:val="11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даний</w:t>
      </w:r>
      <w:r w:rsidRPr="00785B6B">
        <w:rPr>
          <w:rFonts w:asciiTheme="majorBidi" w:hAnsiTheme="majorBidi" w:cstheme="majorBidi"/>
          <w:color w:val="231F20"/>
          <w:spacing w:val="4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повышенно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овня.</w:t>
      </w:r>
    </w:p>
    <w:p w:rsidR="00864969" w:rsidRPr="00785B6B" w:rsidRDefault="00864969" w:rsidP="00864969">
      <w:pPr>
        <w:pStyle w:val="a5"/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1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спешн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вып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лнени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proofErr w:type="gramStart"/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учающими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proofErr w:type="gramEnd"/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дани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1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2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овн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с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лужи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динст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енны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сно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ание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дл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жит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но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ешени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роса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зм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жн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пе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хо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дующую</w:t>
      </w:r>
      <w:r w:rsidRPr="00785B6B">
        <w:rPr>
          <w:rFonts w:asciiTheme="majorBidi" w:hAnsiTheme="majorBidi" w:cstheme="majorBidi"/>
          <w:color w:val="231F20"/>
          <w:spacing w:val="-3"/>
          <w:w w:val="106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упень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учения.</w:t>
      </w:r>
    </w:p>
    <w:p w:rsidR="00864969" w:rsidRPr="00785B6B" w:rsidRDefault="00864969" w:rsidP="00864969">
      <w:pPr>
        <w:pStyle w:val="a5"/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64969" w:rsidRPr="00785B6B" w:rsidRDefault="00864969" w:rsidP="00864969">
      <w:pPr>
        <w:kinsoku w:val="0"/>
        <w:overflowPunct w:val="0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Ц</w:t>
      </w:r>
      <w:r w:rsidRPr="00785B6B">
        <w:rPr>
          <w:rFonts w:asciiTheme="majorBidi" w:hAnsiTheme="majorBidi" w:cstheme="majorBidi"/>
          <w:b/>
          <w:bCs/>
          <w:color w:val="231F20"/>
          <w:spacing w:val="-7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ли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ха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актери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ующие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систему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бных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действий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b/>
          <w:bCs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тношении</w:t>
      </w:r>
      <w:r w:rsidRPr="00785B6B">
        <w:rPr>
          <w:rFonts w:asciiTheme="majorBidi" w:hAnsiTheme="majorBidi" w:cstheme="majorBidi"/>
          <w:b/>
          <w:bCs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знаний,</w:t>
      </w:r>
      <w:r w:rsidRPr="00785B6B">
        <w:rPr>
          <w:rFonts w:asciiTheme="majorBidi" w:hAnsiTheme="majorBidi" w:cstheme="majorBidi"/>
          <w:b/>
          <w:bCs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умений,</w:t>
      </w:r>
      <w:r w:rsidRPr="00785B6B">
        <w:rPr>
          <w:rFonts w:asciiTheme="majorBidi" w:hAnsiTheme="majorBidi" w:cstheme="majorBidi"/>
          <w:b/>
          <w:bCs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навы</w:t>
      </w:r>
      <w:r w:rsidRPr="00785B6B">
        <w:rPr>
          <w:rFonts w:asciiTheme="majorBidi" w:hAnsiTheme="majorBidi" w:cstheme="majorBidi"/>
          <w:b/>
          <w:bCs/>
          <w:color w:val="231F20"/>
          <w:spacing w:val="-6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ов,</w:t>
      </w:r>
      <w:r w:rsidRPr="00785B6B">
        <w:rPr>
          <w:rFonts w:asciiTheme="majorBidi" w:hAnsiTheme="majorBidi" w:cstheme="majorBidi"/>
          <w:b/>
          <w:bCs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расши</w:t>
      </w:r>
      <w:r w:rsidRPr="00785B6B">
        <w:rPr>
          <w:rFonts w:asciiTheme="majorBidi" w:hAnsiTheme="majorBidi" w:cstheme="majorBidi"/>
          <w:b/>
          <w:bCs/>
          <w:color w:val="231F20"/>
          <w:spacing w:val="-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яющих</w:t>
      </w:r>
      <w:r w:rsidRPr="00785B6B">
        <w:rPr>
          <w:rFonts w:asciiTheme="majorBidi" w:hAnsiTheme="majorBidi" w:cstheme="majorBidi"/>
          <w:b/>
          <w:bCs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b/>
          <w:bCs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b/>
          <w:bCs/>
          <w:color w:val="231F20"/>
          <w:spacing w:val="-14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b/>
          <w:bCs/>
          <w:color w:val="231F20"/>
          <w:spacing w:val="-5"/>
          <w:w w:val="110"/>
          <w:sz w:val="24"/>
          <w:szCs w:val="24"/>
        </w:rPr>
        <w:t>уб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ляющих</w:t>
      </w:r>
      <w:r w:rsidRPr="00785B6B">
        <w:rPr>
          <w:rFonts w:asciiTheme="majorBidi" w:hAnsiTheme="majorBidi" w:cstheme="majorBidi"/>
          <w:b/>
          <w:bCs/>
          <w:color w:val="231F20"/>
          <w:spacing w:val="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опорную</w:t>
      </w:r>
      <w:r w:rsidRPr="00785B6B">
        <w:rPr>
          <w:rFonts w:asciiTheme="majorBidi" w:hAnsiTheme="majorBidi" w:cstheme="majorBidi"/>
          <w:b/>
          <w:bCs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си</w:t>
      </w:r>
      <w:r w:rsidRPr="00785B6B">
        <w:rPr>
          <w:rFonts w:asciiTheme="majorBidi" w:hAnsiTheme="majorBidi" w:cstheme="majorBidi"/>
          <w:b/>
          <w:bCs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b/>
          <w:bCs/>
          <w:color w:val="231F20"/>
          <w:spacing w:val="-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ему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.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Плани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емые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ез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аты,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описы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аю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щи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ука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анну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упп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ц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лей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при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дят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блока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0"/>
          <w:sz w:val="24"/>
          <w:szCs w:val="24"/>
        </w:rPr>
        <w:t>«Вып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0"/>
          <w:sz w:val="24"/>
          <w:szCs w:val="24"/>
        </w:rPr>
        <w:t>скник</w:t>
      </w:r>
      <w:r w:rsidRPr="00785B6B">
        <w:rPr>
          <w:rFonts w:asciiTheme="majorBidi" w:hAnsiTheme="majorBidi" w:cstheme="majorBidi"/>
          <w:i/>
          <w:iCs/>
          <w:color w:val="231F20"/>
          <w:w w:val="12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0"/>
          <w:sz w:val="24"/>
          <w:szCs w:val="24"/>
        </w:rPr>
        <w:t>по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0"/>
          <w:sz w:val="24"/>
          <w:szCs w:val="24"/>
        </w:rPr>
        <w:t>чи</w:t>
      </w:r>
      <w:r w:rsidRPr="00785B6B">
        <w:rPr>
          <w:rFonts w:asciiTheme="majorBidi" w:hAnsiTheme="majorBidi" w:cstheme="majorBidi"/>
          <w:i/>
          <w:iCs/>
          <w:color w:val="231F20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i/>
          <w:iCs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0"/>
          <w:sz w:val="24"/>
          <w:szCs w:val="24"/>
        </w:rPr>
        <w:t>зм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0"/>
          <w:sz w:val="24"/>
          <w:szCs w:val="24"/>
        </w:rPr>
        <w:t>жност</w:t>
      </w:r>
      <w:r w:rsidRPr="00785B6B">
        <w:rPr>
          <w:rFonts w:asciiTheme="majorBidi" w:hAnsiTheme="majorBidi" w:cstheme="majorBidi"/>
          <w:i/>
          <w:iCs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0"/>
          <w:sz w:val="24"/>
          <w:szCs w:val="24"/>
        </w:rPr>
        <w:t>ау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0"/>
          <w:sz w:val="24"/>
          <w:szCs w:val="24"/>
        </w:rPr>
        <w:t>чить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w w:val="110"/>
          <w:sz w:val="24"/>
          <w:szCs w:val="24"/>
        </w:rPr>
        <w:t>»</w:t>
      </w:r>
      <w:r w:rsidRPr="00785B6B">
        <w:rPr>
          <w:rFonts w:asciiTheme="majorBidi" w:hAnsiTheme="majorBidi" w:cstheme="majorBidi"/>
          <w:i/>
          <w:iCs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каждом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зд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мы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бно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дме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0"/>
          <w:sz w:val="24"/>
          <w:szCs w:val="24"/>
        </w:rPr>
        <w:t>выделяют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0"/>
          <w:sz w:val="24"/>
          <w:szCs w:val="24"/>
        </w:rPr>
        <w:t>рсивом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.</w:t>
      </w:r>
    </w:p>
    <w:p w:rsidR="00864969" w:rsidRPr="00785B6B" w:rsidRDefault="00864969" w:rsidP="00864969">
      <w:pPr>
        <w:pStyle w:val="a5"/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2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сти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ений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етст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ующи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плани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емы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11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это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уппы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мо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демонстри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учающие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имеющи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вы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оки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моти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ации</w:t>
      </w:r>
      <w:r w:rsidRPr="00785B6B">
        <w:rPr>
          <w:rFonts w:asciiTheme="majorBidi" w:hAnsiTheme="majorBidi" w:cstheme="majorBidi"/>
          <w:color w:val="231F20"/>
          <w:spacing w:val="-5"/>
          <w:w w:val="114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сп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бн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стей.</w:t>
      </w:r>
      <w:r w:rsidRPr="00785B6B">
        <w:rPr>
          <w:rFonts w:asciiTheme="majorBidi" w:hAnsiTheme="majorBidi" w:cstheme="majorBidi"/>
          <w:color w:val="231F20"/>
          <w:spacing w:val="10"/>
          <w:w w:val="110"/>
          <w:sz w:val="24"/>
          <w:szCs w:val="24"/>
        </w:rPr>
        <w:t xml:space="preserve"> </w:t>
      </w:r>
    </w:p>
    <w:p w:rsidR="00864969" w:rsidRPr="00785B6B" w:rsidRDefault="00864969" w:rsidP="00864969">
      <w:pPr>
        <w:pStyle w:val="a5"/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Ч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стичн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дания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4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ориенти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анны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4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4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оценк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4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сти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ения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этой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уппы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плани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емых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ез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атов,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вкл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чат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ма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териал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ы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ито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онт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ля.</w:t>
      </w:r>
      <w:r w:rsidRPr="00785B6B">
        <w:rPr>
          <w:rFonts w:asciiTheme="majorBidi" w:hAnsiTheme="majorBidi" w:cstheme="majorBidi"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сновные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ц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ли</w:t>
      </w:r>
      <w:r w:rsidRPr="00785B6B">
        <w:rPr>
          <w:rFonts w:asciiTheme="majorBidi" w:hAnsiTheme="majorBidi" w:cstheme="majorBidi"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вкл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чения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 xml:space="preserve"> –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авить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зм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жн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сть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proofErr w:type="gramStart"/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учающим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proofErr w:type="gramEnd"/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демонстри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4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овл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дение</w:t>
      </w:r>
      <w:r w:rsidRPr="00785B6B">
        <w:rPr>
          <w:rFonts w:asciiTheme="majorBidi" w:hAnsiTheme="majorBidi" w:cstheme="majorBidi"/>
          <w:color w:val="231F20"/>
          <w:spacing w:val="4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лее</w:t>
      </w:r>
      <w:r w:rsidRPr="00785B6B">
        <w:rPr>
          <w:rFonts w:asciiTheme="majorBidi" w:hAnsiTheme="majorBidi" w:cstheme="majorBidi"/>
          <w:color w:val="231F20"/>
          <w:spacing w:val="4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вы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окими</w:t>
      </w:r>
      <w:r w:rsidRPr="00785B6B">
        <w:rPr>
          <w:rFonts w:asciiTheme="majorBidi" w:hAnsiTheme="majorBidi" w:cstheme="majorBidi"/>
          <w:color w:val="231F20"/>
          <w:spacing w:val="4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(по</w:t>
      </w:r>
      <w:r w:rsidRPr="00785B6B">
        <w:rPr>
          <w:rFonts w:asciiTheme="majorBidi" w:hAnsiTheme="majorBidi" w:cstheme="majorBidi"/>
          <w:color w:val="231F20"/>
          <w:spacing w:val="4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авнению</w:t>
      </w:r>
      <w:r w:rsidRPr="00785B6B">
        <w:rPr>
          <w:rFonts w:asciiTheme="majorBidi" w:hAnsiTheme="majorBidi" w:cstheme="majorBidi"/>
          <w:color w:val="231F20"/>
          <w:spacing w:val="4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4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овым)</w:t>
      </w:r>
      <w:r w:rsidRPr="00785B6B">
        <w:rPr>
          <w:rFonts w:asciiTheme="majorBidi" w:hAnsiTheme="majorBidi" w:cstheme="majorBidi"/>
          <w:color w:val="231F20"/>
          <w:w w:val="112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овнями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сти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ений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выявить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динамику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чи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ленн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сти</w:t>
      </w:r>
      <w:r w:rsidRPr="00785B6B">
        <w:rPr>
          <w:rFonts w:asciiTheme="majorBidi" w:hAnsiTheme="majorBidi" w:cstheme="majorBidi"/>
          <w:color w:val="231F20"/>
          <w:w w:val="11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уппы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наи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лее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отовленных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учающи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я.</w:t>
      </w:r>
    </w:p>
    <w:p w:rsidR="00864969" w:rsidRPr="00785B6B" w:rsidRDefault="00864969" w:rsidP="00864969">
      <w:pPr>
        <w:kinsoku w:val="0"/>
        <w:overflowPunct w:val="0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это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-4"/>
          <w:w w:val="110"/>
          <w:sz w:val="24"/>
          <w:szCs w:val="24"/>
        </w:rPr>
        <w:t>невып</w:t>
      </w:r>
      <w:r w:rsidRPr="00785B6B">
        <w:rPr>
          <w:rFonts w:asciiTheme="majorBidi" w:hAnsiTheme="majorBidi" w:cstheme="majorBidi"/>
          <w:b/>
          <w:bCs/>
          <w:color w:val="231F20"/>
          <w:spacing w:val="-9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b/>
          <w:bCs/>
          <w:color w:val="231F20"/>
          <w:spacing w:val="-3"/>
          <w:w w:val="110"/>
          <w:sz w:val="24"/>
          <w:szCs w:val="24"/>
        </w:rPr>
        <w:t>лнени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b/>
          <w:bCs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b/>
          <w:bCs/>
          <w:color w:val="231F20"/>
          <w:spacing w:val="-9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b/>
          <w:bCs/>
          <w:color w:val="231F20"/>
          <w:spacing w:val="-3"/>
          <w:w w:val="110"/>
          <w:sz w:val="24"/>
          <w:szCs w:val="24"/>
        </w:rPr>
        <w:t>учающими</w:t>
      </w:r>
      <w:r w:rsidRPr="00785B6B">
        <w:rPr>
          <w:rFonts w:asciiTheme="majorBidi" w:hAnsiTheme="majorBidi" w:cstheme="majorBidi"/>
          <w:b/>
          <w:bCs/>
          <w:color w:val="231F20"/>
          <w:spacing w:val="-11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b/>
          <w:bCs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-4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b/>
          <w:bCs/>
          <w:color w:val="231F20"/>
          <w:spacing w:val="-3"/>
          <w:w w:val="110"/>
          <w:sz w:val="24"/>
          <w:szCs w:val="24"/>
        </w:rPr>
        <w:t>аданий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b/>
          <w:bCs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b/>
          <w:bCs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-3"/>
          <w:w w:val="110"/>
          <w:sz w:val="24"/>
          <w:szCs w:val="24"/>
        </w:rPr>
        <w:t>помо</w:t>
      </w:r>
      <w:r w:rsidRPr="00785B6B">
        <w:rPr>
          <w:rFonts w:asciiTheme="majorBidi" w:hAnsiTheme="majorBidi" w:cstheme="majorBidi"/>
          <w:b/>
          <w:bCs/>
          <w:color w:val="231F20"/>
          <w:spacing w:val="4"/>
          <w:w w:val="110"/>
          <w:sz w:val="24"/>
          <w:szCs w:val="24"/>
        </w:rPr>
        <w:t>щь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b/>
          <w:bCs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ко</w:t>
      </w:r>
      <w:r w:rsidRPr="00785B6B">
        <w:rPr>
          <w:rFonts w:asciiTheme="majorBidi" w:hAnsiTheme="majorBidi" w:cstheme="majorBidi"/>
          <w:b/>
          <w:bCs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b/>
          <w:bCs/>
          <w:color w:val="231F20"/>
          <w:spacing w:val="4"/>
          <w:w w:val="110"/>
          <w:sz w:val="24"/>
          <w:szCs w:val="24"/>
        </w:rPr>
        <w:t>оры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b/>
          <w:bCs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b/>
          <w:bCs/>
          <w:color w:val="231F20"/>
          <w:spacing w:val="-3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b/>
          <w:bCs/>
          <w:color w:val="231F20"/>
          <w:spacing w:val="3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b/>
          <w:bCs/>
          <w:color w:val="231F20"/>
          <w:spacing w:val="1"/>
          <w:w w:val="110"/>
          <w:sz w:val="24"/>
          <w:szCs w:val="24"/>
        </w:rPr>
        <w:t>ё</w:t>
      </w:r>
      <w:r w:rsidRPr="00785B6B">
        <w:rPr>
          <w:rFonts w:asciiTheme="majorBidi" w:hAnsiTheme="majorBidi" w:cstheme="majorBidi"/>
          <w:b/>
          <w:bCs/>
          <w:color w:val="231F20"/>
          <w:spacing w:val="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b/>
          <w:bCs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b/>
          <w:bCs/>
          <w:color w:val="231F20"/>
          <w:spacing w:val="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3"/>
          <w:w w:val="110"/>
          <w:sz w:val="24"/>
          <w:szCs w:val="24"/>
        </w:rPr>
        <w:t>оценк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b/>
          <w:bCs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3"/>
          <w:w w:val="110"/>
          <w:sz w:val="24"/>
          <w:szCs w:val="24"/>
        </w:rPr>
        <w:t>до</w:t>
      </w:r>
      <w:r w:rsidRPr="00785B6B">
        <w:rPr>
          <w:rFonts w:asciiTheme="majorBidi" w:hAnsiTheme="majorBidi" w:cstheme="majorBidi"/>
          <w:b/>
          <w:bCs/>
          <w:color w:val="231F20"/>
          <w:spacing w:val="-1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b/>
          <w:bCs/>
          <w:color w:val="231F20"/>
          <w:spacing w:val="3"/>
          <w:w w:val="110"/>
          <w:sz w:val="24"/>
          <w:szCs w:val="24"/>
        </w:rPr>
        <w:t>ти</w:t>
      </w:r>
      <w:r w:rsidRPr="00785B6B">
        <w:rPr>
          <w:rFonts w:asciiTheme="majorBidi" w:hAnsiTheme="majorBidi" w:cstheme="majorBidi"/>
          <w:b/>
          <w:bCs/>
          <w:color w:val="231F20"/>
          <w:spacing w:val="1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b/>
          <w:bCs/>
          <w:color w:val="231F20"/>
          <w:spacing w:val="4"/>
          <w:w w:val="110"/>
          <w:sz w:val="24"/>
          <w:szCs w:val="24"/>
        </w:rPr>
        <w:t>ени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b/>
          <w:bCs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4"/>
          <w:w w:val="110"/>
          <w:sz w:val="24"/>
          <w:szCs w:val="24"/>
        </w:rPr>
        <w:t>плани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b/>
          <w:bCs/>
          <w:color w:val="231F20"/>
          <w:spacing w:val="-3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b/>
          <w:bCs/>
          <w:color w:val="231F20"/>
          <w:spacing w:val="3"/>
          <w:w w:val="110"/>
          <w:sz w:val="24"/>
          <w:szCs w:val="24"/>
        </w:rPr>
        <w:t>емых</w:t>
      </w:r>
      <w:r w:rsidRPr="00785B6B">
        <w:rPr>
          <w:rFonts w:asciiTheme="majorBidi" w:hAnsiTheme="majorBidi" w:cstheme="majorBidi"/>
          <w:b/>
          <w:bCs/>
          <w:color w:val="231F20"/>
          <w:spacing w:val="4"/>
          <w:w w:val="11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-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b/>
          <w:bCs/>
          <w:color w:val="231F20"/>
          <w:spacing w:val="-7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b/>
          <w:bCs/>
          <w:color w:val="231F20"/>
          <w:spacing w:val="-9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b/>
          <w:bCs/>
          <w:color w:val="231F20"/>
          <w:spacing w:val="-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b/>
          <w:bCs/>
          <w:color w:val="231F20"/>
          <w:spacing w:val="-6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b/>
          <w:bCs/>
          <w:color w:val="231F20"/>
          <w:spacing w:val="-22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b/>
          <w:bCs/>
          <w:color w:val="231F20"/>
          <w:spacing w:val="-8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b/>
          <w:bCs/>
          <w:color w:val="231F20"/>
          <w:spacing w:val="-5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b/>
          <w:bCs/>
          <w:color w:val="231F20"/>
          <w:spacing w:val="-7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b/>
          <w:bCs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b/>
          <w:bCs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-8"/>
          <w:w w:val="110"/>
          <w:sz w:val="24"/>
          <w:szCs w:val="24"/>
        </w:rPr>
        <w:t>э</w:t>
      </w:r>
      <w:r w:rsidRPr="00785B6B">
        <w:rPr>
          <w:rFonts w:asciiTheme="majorBidi" w:hAnsiTheme="majorBidi" w:cstheme="majorBidi"/>
          <w:b/>
          <w:bCs/>
          <w:color w:val="231F20"/>
          <w:spacing w:val="-7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b/>
          <w:bCs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b/>
          <w:bCs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-6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b/>
          <w:bCs/>
          <w:color w:val="231F20"/>
          <w:spacing w:val="-9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b/>
          <w:bCs/>
          <w:color w:val="231F20"/>
          <w:spacing w:val="-6"/>
          <w:w w:val="110"/>
          <w:sz w:val="24"/>
          <w:szCs w:val="24"/>
        </w:rPr>
        <w:t>уппы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b/>
          <w:bCs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-5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b/>
          <w:bCs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-6"/>
          <w:w w:val="110"/>
          <w:sz w:val="24"/>
          <w:szCs w:val="24"/>
        </w:rPr>
        <w:t>явля</w:t>
      </w:r>
      <w:r w:rsidRPr="00785B6B">
        <w:rPr>
          <w:rFonts w:asciiTheme="majorBidi" w:hAnsiTheme="majorBidi" w:cstheme="majorBidi"/>
          <w:b/>
          <w:bCs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b/>
          <w:bCs/>
          <w:color w:val="231F20"/>
          <w:spacing w:val="-5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b/>
          <w:bCs/>
          <w:color w:val="231F20"/>
          <w:spacing w:val="-12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b/>
          <w:bCs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-5"/>
          <w:w w:val="110"/>
          <w:sz w:val="24"/>
          <w:szCs w:val="24"/>
        </w:rPr>
        <w:t>препят</w:t>
      </w:r>
      <w:r w:rsidRPr="00785B6B">
        <w:rPr>
          <w:rFonts w:asciiTheme="majorBidi" w:hAnsiTheme="majorBidi" w:cstheme="majorBidi"/>
          <w:b/>
          <w:bCs/>
          <w:color w:val="231F20"/>
          <w:spacing w:val="-9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b/>
          <w:bCs/>
          <w:color w:val="231F20"/>
          <w:spacing w:val="-6"/>
          <w:w w:val="110"/>
          <w:sz w:val="24"/>
          <w:szCs w:val="24"/>
        </w:rPr>
        <w:t>твие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b/>
          <w:bCs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-5"/>
          <w:w w:val="110"/>
          <w:sz w:val="24"/>
          <w:szCs w:val="24"/>
        </w:rPr>
        <w:t>дл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b/>
          <w:bCs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-5"/>
          <w:w w:val="110"/>
          <w:sz w:val="24"/>
          <w:szCs w:val="24"/>
        </w:rPr>
        <w:t>пе</w:t>
      </w:r>
      <w:r w:rsidRPr="00785B6B">
        <w:rPr>
          <w:rFonts w:asciiTheme="majorBidi" w:hAnsiTheme="majorBidi" w:cstheme="majorBidi"/>
          <w:b/>
          <w:bCs/>
          <w:color w:val="231F20"/>
          <w:spacing w:val="-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b/>
          <w:bCs/>
          <w:color w:val="231F20"/>
          <w:spacing w:val="-11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b/>
          <w:bCs/>
          <w:color w:val="231F20"/>
          <w:spacing w:val="-10"/>
          <w:w w:val="110"/>
          <w:sz w:val="24"/>
          <w:szCs w:val="24"/>
        </w:rPr>
        <w:t>хо</w:t>
      </w:r>
      <w:r w:rsidRPr="00785B6B">
        <w:rPr>
          <w:rFonts w:asciiTheme="majorBidi" w:hAnsiTheme="majorBidi" w:cstheme="majorBidi"/>
          <w:b/>
          <w:bCs/>
          <w:color w:val="231F20"/>
          <w:spacing w:val="-5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b/>
          <w:bCs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-5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b/>
          <w:bCs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-9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b/>
          <w:bCs/>
          <w:color w:val="231F20"/>
          <w:spacing w:val="-6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b/>
          <w:bCs/>
          <w:color w:val="231F20"/>
          <w:spacing w:val="-11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b/>
          <w:bCs/>
          <w:color w:val="231F20"/>
          <w:spacing w:val="-3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b/>
          <w:bCs/>
          <w:color w:val="231F20"/>
          <w:spacing w:val="-6"/>
          <w:w w:val="110"/>
          <w:sz w:val="24"/>
          <w:szCs w:val="24"/>
        </w:rPr>
        <w:t>ующий</w:t>
      </w:r>
      <w:r w:rsidRPr="00785B6B">
        <w:rPr>
          <w:rFonts w:asciiTheme="majorBidi" w:hAnsiTheme="majorBidi" w:cstheme="majorBidi"/>
          <w:b/>
          <w:bCs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spacing w:val="-9"/>
          <w:w w:val="110"/>
          <w:sz w:val="24"/>
          <w:szCs w:val="24"/>
        </w:rPr>
        <w:t xml:space="preserve">уровень </w:t>
      </w:r>
      <w:r w:rsidRPr="00785B6B">
        <w:rPr>
          <w:rFonts w:asciiTheme="majorBidi" w:hAnsiTheme="majorBidi" w:cstheme="majorBidi"/>
          <w:b/>
          <w:bCs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b/>
          <w:bCs/>
          <w:color w:val="231F20"/>
          <w:spacing w:val="-11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b/>
          <w:bCs/>
          <w:color w:val="231F20"/>
          <w:spacing w:val="-6"/>
          <w:w w:val="110"/>
          <w:sz w:val="24"/>
          <w:szCs w:val="24"/>
        </w:rPr>
        <w:t>учени</w:t>
      </w:r>
      <w:r w:rsidRPr="00785B6B">
        <w:rPr>
          <w:rFonts w:asciiTheme="majorBidi" w:hAnsiTheme="majorBidi" w:cstheme="majorBidi"/>
          <w:b/>
          <w:bCs/>
          <w:color w:val="231F20"/>
          <w:spacing w:val="-5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.</w:t>
      </w:r>
    </w:p>
    <w:p w:rsidR="00864969" w:rsidRPr="00785B6B" w:rsidRDefault="00864969" w:rsidP="00864969">
      <w:pPr>
        <w:pStyle w:val="a5"/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15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чё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сти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плани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емы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11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4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ато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это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упп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ы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жн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1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хо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текуще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ом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чно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оцени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ания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лу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ченны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ез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ы</w:t>
      </w:r>
      <w:r w:rsidRPr="00785B6B">
        <w:rPr>
          <w:rFonts w:asciiTheme="majorBidi" w:hAnsiTheme="majorBidi" w:cstheme="majorBidi"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фи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си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4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дст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опит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льной</w:t>
      </w:r>
      <w:r w:rsidRPr="00785B6B">
        <w:rPr>
          <w:rFonts w:asciiTheme="majorBidi" w:hAnsiTheme="majorBidi" w:cstheme="majorBidi"/>
          <w:color w:val="231F20"/>
          <w:spacing w:val="2"/>
          <w:w w:val="112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систем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ы</w:t>
      </w:r>
      <w:r w:rsidRPr="00785B6B">
        <w:rPr>
          <w:rFonts w:asciiTheme="majorBidi" w:hAnsiTheme="majorBidi" w:cstheme="majorBidi"/>
          <w:color w:val="231F20"/>
          <w:spacing w:val="4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оценк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4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(например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4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4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орм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4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порт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4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сти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ений)</w:t>
      </w:r>
      <w:r w:rsidRPr="00785B6B">
        <w:rPr>
          <w:rFonts w:asciiTheme="majorBidi" w:hAnsiTheme="majorBidi" w:cstheme="majorBidi"/>
          <w:color w:val="231F20"/>
          <w:spacing w:val="4"/>
          <w:w w:val="114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учиты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при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оп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лении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ито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ой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оценки.</w:t>
      </w:r>
    </w:p>
    <w:p w:rsidR="00864969" w:rsidRPr="00785B6B" w:rsidRDefault="00864969" w:rsidP="00864969">
      <w:pPr>
        <w:pStyle w:val="a5"/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Систем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бни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«Школа России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»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упен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чально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2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бще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ания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еспечи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ет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сти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ение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proofErr w:type="gramStart"/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учающими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proofErr w:type="gramEnd"/>
      <w:r w:rsidRPr="00785B6B">
        <w:rPr>
          <w:rFonts w:asciiTheme="majorBidi" w:hAnsiTheme="majorBidi" w:cstheme="majorBidi"/>
          <w:color w:val="231F20"/>
          <w:w w:val="117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плани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емых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ез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атов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ения:</w:t>
      </w:r>
    </w:p>
    <w:p w:rsidR="00864969" w:rsidRPr="00785B6B" w:rsidRDefault="00864969" w:rsidP="00864969">
      <w:pPr>
        <w:widowControl w:val="0"/>
        <w:numPr>
          <w:ilvl w:val="0"/>
          <w:numId w:val="29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ж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дисциплинарных</w:t>
      </w:r>
      <w:r w:rsidRPr="00785B6B">
        <w:rPr>
          <w:rFonts w:asciiTheme="majorBidi" w:hAnsiTheme="majorBidi" w:cstheme="majorBidi"/>
          <w:i/>
          <w:iCs/>
          <w:color w:val="231F20"/>
          <w:spacing w:val="1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программ:</w:t>
      </w:r>
      <w:r w:rsidRPr="00785B6B">
        <w:rPr>
          <w:rFonts w:asciiTheme="majorBidi" w:hAnsiTheme="majorBidi" w:cstheme="majorBidi"/>
          <w:i/>
          <w:iCs/>
          <w:color w:val="231F20"/>
          <w:spacing w:val="1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«Ф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ор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миро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ание</w:t>
      </w:r>
      <w:r w:rsidRPr="00785B6B">
        <w:rPr>
          <w:rFonts w:asciiTheme="majorBidi" w:hAnsiTheme="majorBidi" w:cstheme="majorBidi"/>
          <w:i/>
          <w:iCs/>
          <w:color w:val="231F20"/>
          <w:spacing w:val="1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унив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>альны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5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>чебны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5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3"/>
          <w:w w:val="115"/>
          <w:sz w:val="24"/>
          <w:szCs w:val="24"/>
        </w:rPr>
        <w:t>действий»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5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>«Чтение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.</w:t>
      </w:r>
      <w:r w:rsidRPr="00785B6B">
        <w:rPr>
          <w:rFonts w:asciiTheme="majorBidi" w:hAnsiTheme="majorBidi" w:cstheme="majorBidi"/>
          <w:i/>
          <w:iCs/>
          <w:color w:val="231F20"/>
          <w:spacing w:val="5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>абот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5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5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3"/>
          <w:w w:val="115"/>
          <w:sz w:val="24"/>
          <w:szCs w:val="24"/>
        </w:rPr>
        <w:t>тек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стом»</w:t>
      </w:r>
      <w:r w:rsidRPr="00785B6B">
        <w:rPr>
          <w:rFonts w:asciiTheme="majorBidi" w:hAnsiTheme="majorBidi" w:cstheme="majorBidi"/>
          <w:i/>
          <w:iCs/>
          <w:color w:val="231F20"/>
          <w:spacing w:val="3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3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«Ф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ор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миро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ание</w:t>
      </w:r>
      <w:r w:rsidRPr="00785B6B">
        <w:rPr>
          <w:rFonts w:asciiTheme="majorBidi" w:hAnsiTheme="majorBidi" w:cstheme="majorBidi"/>
          <w:i/>
          <w:iCs/>
          <w:color w:val="231F20"/>
          <w:spacing w:val="38"/>
          <w:w w:val="115"/>
          <w:sz w:val="24"/>
          <w:szCs w:val="24"/>
        </w:rPr>
        <w:t xml:space="preserve"> </w:t>
      </w:r>
      <w:proofErr w:type="spellStart"/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14"/>
          <w:w w:val="115"/>
          <w:sz w:val="24"/>
          <w:szCs w:val="24"/>
        </w:rPr>
        <w:t>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-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омпетентности</w:t>
      </w:r>
      <w:proofErr w:type="spellEnd"/>
      <w:r w:rsidRPr="00785B6B">
        <w:rPr>
          <w:rFonts w:asciiTheme="majorBidi" w:hAnsiTheme="majorBidi" w:cstheme="majorBidi"/>
          <w:i/>
          <w:iCs/>
          <w:color w:val="231F20"/>
          <w:spacing w:val="39"/>
          <w:w w:val="115"/>
          <w:sz w:val="24"/>
          <w:szCs w:val="24"/>
        </w:rPr>
        <w:t xml:space="preserve"> </w:t>
      </w:r>
      <w:proofErr w:type="gramStart"/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б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чающи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proofErr w:type="gramEnd"/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»;</w:t>
      </w:r>
    </w:p>
    <w:p w:rsidR="00864969" w:rsidRPr="008B67C4" w:rsidRDefault="00864969" w:rsidP="00864969">
      <w:pPr>
        <w:widowControl w:val="0"/>
        <w:numPr>
          <w:ilvl w:val="0"/>
          <w:numId w:val="29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lastRenderedPageBreak/>
        <w:t>программ</w:t>
      </w:r>
      <w:r w:rsidRPr="00785B6B">
        <w:rPr>
          <w:rFonts w:asciiTheme="majorBidi" w:hAnsiTheme="majorBidi" w:cstheme="majorBidi"/>
          <w:i/>
          <w:iCs/>
          <w:color w:val="231F20"/>
          <w:spacing w:val="2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по</w:t>
      </w:r>
      <w:r w:rsidRPr="00785B6B">
        <w:rPr>
          <w:rFonts w:asciiTheme="majorBidi" w:hAnsiTheme="majorBidi" w:cstheme="majorBidi"/>
          <w:i/>
          <w:iCs/>
          <w:color w:val="231F20"/>
          <w:spacing w:val="2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чебным</w:t>
      </w:r>
      <w:r w:rsidRPr="00785B6B">
        <w:rPr>
          <w:rFonts w:asciiTheme="majorBidi" w:hAnsiTheme="majorBidi" w:cstheme="majorBidi"/>
          <w:i/>
          <w:iCs/>
          <w:color w:val="231F20"/>
          <w:spacing w:val="2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дметам:</w:t>
      </w:r>
      <w:r w:rsidRPr="00785B6B">
        <w:rPr>
          <w:rFonts w:asciiTheme="majorBidi" w:hAnsiTheme="majorBidi" w:cstheme="majorBidi"/>
          <w:i/>
          <w:iCs/>
          <w:color w:val="231F20"/>
          <w:spacing w:val="2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ий</w:t>
      </w:r>
      <w:r w:rsidRPr="00785B6B">
        <w:rPr>
          <w:rFonts w:asciiTheme="majorBidi" w:hAnsiTheme="majorBidi" w:cstheme="majorBidi"/>
          <w:i/>
          <w:iCs/>
          <w:color w:val="231F20"/>
          <w:spacing w:val="2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язык,</w:t>
      </w:r>
      <w:r w:rsidRPr="00785B6B">
        <w:rPr>
          <w:rFonts w:asciiTheme="majorBidi" w:hAnsiTheme="majorBidi" w:cstheme="majorBidi"/>
          <w:i/>
          <w:iCs/>
          <w:color w:val="231F20"/>
          <w:spacing w:val="2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лит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ра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рное</w:t>
      </w:r>
      <w:r w:rsidRPr="00785B6B">
        <w:rPr>
          <w:rFonts w:asciiTheme="majorBidi" w:hAnsiTheme="majorBidi" w:cstheme="majorBidi"/>
          <w:i/>
          <w:iCs/>
          <w:color w:val="231F20"/>
          <w:spacing w:val="1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чтение,</w:t>
      </w:r>
      <w:r w:rsidRPr="00785B6B">
        <w:rPr>
          <w:rFonts w:asciiTheme="majorBidi" w:hAnsiTheme="majorBidi" w:cstheme="majorBidi"/>
          <w:i/>
          <w:iCs/>
          <w:color w:val="231F20"/>
          <w:spacing w:val="1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иностранный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язык,</w:t>
      </w:r>
      <w:r w:rsidRPr="00785B6B">
        <w:rPr>
          <w:rFonts w:asciiTheme="majorBidi" w:hAnsiTheme="majorBidi" w:cstheme="majorBidi"/>
          <w:i/>
          <w:iCs/>
          <w:color w:val="231F20"/>
          <w:spacing w:val="1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мат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мати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а,</w:t>
      </w:r>
      <w:r w:rsidRPr="00785B6B">
        <w:rPr>
          <w:rFonts w:asciiTheme="majorBidi" w:hAnsiTheme="majorBidi" w:cstheme="majorBidi"/>
          <w:i/>
          <w:iCs/>
          <w:color w:val="231F20"/>
          <w:spacing w:val="1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инф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3"/>
          <w:w w:val="115"/>
          <w:sz w:val="24"/>
          <w:szCs w:val="24"/>
        </w:rPr>
        <w:t>мати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3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1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>ок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ж</w:t>
      </w:r>
      <w:r w:rsidRPr="00785B6B">
        <w:rPr>
          <w:rFonts w:asciiTheme="majorBidi" w:hAnsiTheme="majorBidi" w:cstheme="majorBidi"/>
          <w:i/>
          <w:iCs/>
          <w:color w:val="231F20"/>
          <w:spacing w:val="3"/>
          <w:w w:val="115"/>
          <w:sz w:val="24"/>
          <w:szCs w:val="24"/>
        </w:rPr>
        <w:t>ающи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>ми</w:t>
      </w:r>
      <w:r w:rsidRPr="00785B6B">
        <w:rPr>
          <w:rFonts w:asciiTheme="majorBidi" w:hAnsiTheme="majorBidi" w:cstheme="majorBidi"/>
          <w:i/>
          <w:iCs/>
          <w:color w:val="231F20"/>
          <w:spacing w:val="-11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3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5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>образительно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3"/>
          <w:w w:val="115"/>
          <w:sz w:val="24"/>
          <w:szCs w:val="24"/>
        </w:rPr>
        <w:t>ис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3"/>
          <w:w w:val="115"/>
          <w:sz w:val="24"/>
          <w:szCs w:val="24"/>
        </w:rPr>
        <w:t>ство,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8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зы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а,</w:t>
      </w:r>
      <w:r w:rsidRPr="00785B6B">
        <w:rPr>
          <w:rFonts w:asciiTheme="majorBidi" w:hAnsiTheme="majorBidi" w:cstheme="majorBidi"/>
          <w:i/>
          <w:iCs/>
          <w:color w:val="231F20"/>
          <w:spacing w:val="4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технология,</w:t>
      </w:r>
      <w:r w:rsidRPr="00785B6B">
        <w:rPr>
          <w:rFonts w:asciiTheme="majorBidi" w:hAnsiTheme="majorBidi" w:cstheme="majorBidi"/>
          <w:i/>
          <w:iCs/>
          <w:color w:val="231F20"/>
          <w:spacing w:val="5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физич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ая</w:t>
      </w:r>
      <w:r w:rsidRPr="00785B6B">
        <w:rPr>
          <w:rFonts w:asciiTheme="majorBidi" w:hAnsiTheme="majorBidi" w:cstheme="majorBidi"/>
          <w:i/>
          <w:iCs/>
          <w:color w:val="231F20"/>
          <w:spacing w:val="4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ль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ра.</w:t>
      </w:r>
      <w:proofErr w:type="gramEnd"/>
    </w:p>
    <w:p w:rsidR="008B67C4" w:rsidRPr="00785B6B" w:rsidRDefault="008B67C4" w:rsidP="008B67C4">
      <w:pPr>
        <w:widowControl w:val="0"/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64969" w:rsidRPr="00785B6B" w:rsidRDefault="00864969" w:rsidP="008B67C4">
      <w:pPr>
        <w:pStyle w:val="3"/>
        <w:tabs>
          <w:tab w:val="left" w:pos="664"/>
        </w:tabs>
        <w:kinsoku w:val="0"/>
        <w:overflowPunct w:val="0"/>
        <w:ind w:left="0"/>
        <w:jc w:val="both"/>
        <w:rPr>
          <w:rFonts w:asciiTheme="majorBidi" w:hAnsiTheme="majorBidi" w:cstheme="majorBidi"/>
          <w:b w:val="0"/>
          <w:bCs w:val="0"/>
          <w:i w:val="0"/>
          <w:iCs w:val="0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z w:val="24"/>
          <w:szCs w:val="24"/>
        </w:rPr>
        <w:t>Планируемые</w:t>
      </w:r>
      <w:r w:rsidRPr="00785B6B">
        <w:rPr>
          <w:rFonts w:asciiTheme="majorBidi" w:hAnsiTheme="majorBidi" w:cstheme="majorBidi"/>
          <w:color w:val="231F20"/>
          <w:spacing w:val="14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z w:val="24"/>
          <w:szCs w:val="24"/>
        </w:rPr>
        <w:t>резул</w:t>
      </w:r>
      <w:r w:rsidRPr="00785B6B">
        <w:rPr>
          <w:rFonts w:asciiTheme="majorBidi" w:hAnsiTheme="majorBidi" w:cstheme="majorBidi"/>
          <w:color w:val="231F20"/>
          <w:spacing w:val="-13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z w:val="24"/>
          <w:szCs w:val="24"/>
        </w:rPr>
        <w:t>таты</w:t>
      </w:r>
      <w:r w:rsidRPr="00785B6B">
        <w:rPr>
          <w:rFonts w:asciiTheme="majorBidi" w:hAnsiTheme="majorBidi" w:cstheme="majorBidi"/>
          <w:color w:val="231F20"/>
          <w:spacing w:val="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z w:val="24"/>
          <w:szCs w:val="24"/>
        </w:rPr>
        <w:t>освоения</w:t>
      </w:r>
      <w:r w:rsidRPr="00785B6B">
        <w:rPr>
          <w:rFonts w:asciiTheme="majorBidi" w:hAnsiTheme="majorBidi" w:cstheme="majorBidi"/>
          <w:color w:val="231F20"/>
          <w:spacing w:val="15"/>
          <w:sz w:val="24"/>
          <w:szCs w:val="24"/>
        </w:rPr>
        <w:t xml:space="preserve"> </w:t>
      </w:r>
      <w:proofErr w:type="gramStart"/>
      <w:r w:rsidRPr="00785B6B">
        <w:rPr>
          <w:rFonts w:asciiTheme="majorBidi" w:hAnsiTheme="majorBidi" w:cstheme="majorBidi"/>
          <w:color w:val="231F20"/>
          <w:sz w:val="24"/>
          <w:szCs w:val="24"/>
        </w:rPr>
        <w:t>обучающимися</w:t>
      </w:r>
      <w:proofErr w:type="gramEnd"/>
      <w:r w:rsidRPr="00785B6B">
        <w:rPr>
          <w:rFonts w:asciiTheme="majorBidi" w:hAnsiTheme="majorBidi" w:cstheme="majorBidi"/>
          <w:color w:val="231F20"/>
          <w:w w:val="104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05"/>
          <w:sz w:val="24"/>
          <w:szCs w:val="24"/>
        </w:rPr>
        <w:t>междисциплинарных</w:t>
      </w:r>
      <w:r w:rsidRPr="00785B6B">
        <w:rPr>
          <w:rFonts w:asciiTheme="majorBidi" w:hAnsiTheme="majorBidi" w:cstheme="majorBidi"/>
          <w:color w:val="231F20"/>
          <w:spacing w:val="-12"/>
          <w:w w:val="10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05"/>
          <w:sz w:val="24"/>
          <w:szCs w:val="24"/>
        </w:rPr>
        <w:t>программ</w:t>
      </w:r>
    </w:p>
    <w:p w:rsidR="00864969" w:rsidRPr="00D82F9A" w:rsidRDefault="00864969" w:rsidP="00864969">
      <w:pPr>
        <w:kinsoku w:val="0"/>
        <w:overflowPunct w:val="0"/>
        <w:ind w:firstLine="408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64969" w:rsidRPr="008B67C4" w:rsidRDefault="008B67C4" w:rsidP="00864969">
      <w:pPr>
        <w:pStyle w:val="a5"/>
        <w:kinsoku w:val="0"/>
        <w:overflowPunct w:val="0"/>
        <w:ind w:left="0" w:firstLine="408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8B67C4">
        <w:rPr>
          <w:rFonts w:asciiTheme="majorBidi" w:hAnsiTheme="majorBidi" w:cstheme="majorBidi"/>
          <w:b/>
          <w:bCs/>
          <w:color w:val="231F20"/>
          <w:w w:val="105"/>
          <w:sz w:val="24"/>
          <w:szCs w:val="24"/>
          <w:u w:val="single"/>
        </w:rPr>
        <w:t xml:space="preserve">1.2.1  </w:t>
      </w:r>
      <w:r w:rsidR="00864969" w:rsidRPr="008B67C4">
        <w:rPr>
          <w:rFonts w:asciiTheme="majorBidi" w:hAnsiTheme="majorBidi" w:cstheme="majorBidi"/>
          <w:b/>
          <w:bCs/>
          <w:color w:val="231F20"/>
          <w:w w:val="105"/>
          <w:sz w:val="24"/>
          <w:szCs w:val="24"/>
          <w:u w:val="single"/>
        </w:rPr>
        <w:t>Междисциплинарная</w:t>
      </w:r>
      <w:r w:rsidR="00864969" w:rsidRPr="008B67C4">
        <w:rPr>
          <w:rFonts w:asciiTheme="majorBidi" w:hAnsiTheme="majorBidi" w:cstheme="majorBidi"/>
          <w:b/>
          <w:bCs/>
          <w:color w:val="231F20"/>
          <w:spacing w:val="9"/>
          <w:w w:val="105"/>
          <w:sz w:val="24"/>
          <w:szCs w:val="24"/>
          <w:u w:val="single"/>
        </w:rPr>
        <w:t xml:space="preserve"> </w:t>
      </w:r>
      <w:r w:rsidR="00864969" w:rsidRPr="008B67C4">
        <w:rPr>
          <w:rFonts w:asciiTheme="majorBidi" w:hAnsiTheme="majorBidi" w:cstheme="majorBidi"/>
          <w:b/>
          <w:bCs/>
          <w:color w:val="231F20"/>
          <w:w w:val="105"/>
          <w:sz w:val="24"/>
          <w:szCs w:val="24"/>
          <w:u w:val="single"/>
        </w:rPr>
        <w:t>программа</w:t>
      </w:r>
    </w:p>
    <w:p w:rsidR="00864969" w:rsidRPr="008B67C4" w:rsidRDefault="00864969" w:rsidP="00864969">
      <w:pPr>
        <w:pStyle w:val="a5"/>
        <w:kinsoku w:val="0"/>
        <w:overflowPunct w:val="0"/>
        <w:ind w:left="0" w:firstLine="408"/>
        <w:jc w:val="center"/>
        <w:rPr>
          <w:rFonts w:asciiTheme="majorBidi" w:hAnsiTheme="majorBidi" w:cstheme="majorBidi"/>
          <w:b/>
          <w:bCs/>
          <w:color w:val="231F20"/>
          <w:w w:val="105"/>
          <w:sz w:val="24"/>
          <w:szCs w:val="24"/>
          <w:u w:val="single"/>
        </w:rPr>
      </w:pPr>
      <w:r w:rsidRPr="008B67C4">
        <w:rPr>
          <w:rFonts w:asciiTheme="majorBidi" w:hAnsiTheme="majorBidi" w:cstheme="majorBidi"/>
          <w:b/>
          <w:bCs/>
          <w:color w:val="231F20"/>
          <w:w w:val="105"/>
          <w:sz w:val="24"/>
          <w:szCs w:val="24"/>
          <w:u w:val="single"/>
        </w:rPr>
        <w:t>«Формирование</w:t>
      </w:r>
      <w:r w:rsidRPr="008B67C4">
        <w:rPr>
          <w:rFonts w:asciiTheme="majorBidi" w:hAnsiTheme="majorBidi" w:cstheme="majorBidi"/>
          <w:b/>
          <w:bCs/>
          <w:color w:val="231F20"/>
          <w:spacing w:val="-29"/>
          <w:w w:val="105"/>
          <w:sz w:val="24"/>
          <w:szCs w:val="24"/>
          <w:u w:val="single"/>
        </w:rPr>
        <w:t xml:space="preserve"> </w:t>
      </w:r>
      <w:r w:rsidRPr="008B67C4">
        <w:rPr>
          <w:rFonts w:asciiTheme="majorBidi" w:hAnsiTheme="majorBidi" w:cstheme="majorBidi"/>
          <w:b/>
          <w:bCs/>
          <w:color w:val="231F20"/>
          <w:w w:val="105"/>
          <w:sz w:val="24"/>
          <w:szCs w:val="24"/>
          <w:u w:val="single"/>
        </w:rPr>
        <w:t>универсальных</w:t>
      </w:r>
      <w:r w:rsidRPr="008B67C4">
        <w:rPr>
          <w:rFonts w:asciiTheme="majorBidi" w:hAnsiTheme="majorBidi" w:cstheme="majorBidi"/>
          <w:b/>
          <w:bCs/>
          <w:color w:val="231F20"/>
          <w:spacing w:val="-28"/>
          <w:w w:val="105"/>
          <w:sz w:val="24"/>
          <w:szCs w:val="24"/>
          <w:u w:val="single"/>
        </w:rPr>
        <w:t xml:space="preserve"> </w:t>
      </w:r>
      <w:r w:rsidRPr="008B67C4">
        <w:rPr>
          <w:rFonts w:asciiTheme="majorBidi" w:hAnsiTheme="majorBidi" w:cstheme="majorBidi"/>
          <w:b/>
          <w:bCs/>
          <w:color w:val="231F20"/>
          <w:w w:val="105"/>
          <w:sz w:val="24"/>
          <w:szCs w:val="24"/>
          <w:u w:val="single"/>
        </w:rPr>
        <w:t>учебных</w:t>
      </w:r>
      <w:r w:rsidRPr="008B67C4">
        <w:rPr>
          <w:rFonts w:asciiTheme="majorBidi" w:hAnsiTheme="majorBidi" w:cstheme="majorBidi"/>
          <w:b/>
          <w:bCs/>
          <w:color w:val="231F20"/>
          <w:spacing w:val="-28"/>
          <w:w w:val="105"/>
          <w:sz w:val="24"/>
          <w:szCs w:val="24"/>
          <w:u w:val="single"/>
        </w:rPr>
        <w:t xml:space="preserve"> </w:t>
      </w:r>
      <w:r w:rsidRPr="008B67C4">
        <w:rPr>
          <w:rFonts w:asciiTheme="majorBidi" w:hAnsiTheme="majorBidi" w:cstheme="majorBidi"/>
          <w:b/>
          <w:bCs/>
          <w:color w:val="231F20"/>
          <w:w w:val="105"/>
          <w:sz w:val="24"/>
          <w:szCs w:val="24"/>
          <w:u w:val="single"/>
        </w:rPr>
        <w:t>действий»</w:t>
      </w:r>
    </w:p>
    <w:p w:rsidR="00864969" w:rsidRPr="00D82F9A" w:rsidRDefault="00864969" w:rsidP="00864969">
      <w:pPr>
        <w:pStyle w:val="a5"/>
        <w:kinsoku w:val="0"/>
        <w:overflowPunct w:val="0"/>
        <w:ind w:left="0" w:firstLine="408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864969" w:rsidRPr="00785B6B" w:rsidRDefault="00864969" w:rsidP="00864969">
      <w:pPr>
        <w:pStyle w:val="2"/>
        <w:kinsoku w:val="0"/>
        <w:overflowPunct w:val="0"/>
        <w:ind w:left="0" w:firstLine="408"/>
        <w:jc w:val="center"/>
        <w:rPr>
          <w:rFonts w:asciiTheme="majorBidi" w:hAnsiTheme="majorBidi" w:cstheme="majorBidi"/>
          <w:color w:val="231F20"/>
          <w:w w:val="108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Лично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тные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универ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альные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учебные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дей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твия</w:t>
      </w:r>
      <w:r w:rsidRPr="00785B6B">
        <w:rPr>
          <w:rFonts w:asciiTheme="majorBidi" w:hAnsiTheme="majorBidi" w:cstheme="majorBidi"/>
          <w:color w:val="231F20"/>
          <w:w w:val="108"/>
          <w:sz w:val="24"/>
          <w:szCs w:val="24"/>
        </w:rPr>
        <w:t xml:space="preserve"> </w:t>
      </w:r>
    </w:p>
    <w:p w:rsidR="00864969" w:rsidRPr="00785B6B" w:rsidRDefault="00864969" w:rsidP="00864969">
      <w:pPr>
        <w:pStyle w:val="2"/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231F20"/>
          <w:w w:val="108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вып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скника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11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ут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формированы:</w:t>
      </w:r>
    </w:p>
    <w:p w:rsidR="00864969" w:rsidRPr="00785B6B" w:rsidRDefault="00864969" w:rsidP="00864969">
      <w:pPr>
        <w:pStyle w:val="a5"/>
        <w:numPr>
          <w:ilvl w:val="0"/>
          <w:numId w:val="28"/>
        </w:numPr>
        <w:tabs>
          <w:tab w:val="left" w:pos="383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вн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енняя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позиция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овне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жит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льно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отношения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ш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ле,</w:t>
      </w:r>
      <w:r w:rsidRPr="00785B6B">
        <w:rPr>
          <w:rFonts w:asciiTheme="majorBidi" w:hAnsiTheme="majorBidi" w:cstheme="majorBidi"/>
          <w:color w:val="231F20"/>
          <w:spacing w:val="5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ориентации</w:t>
      </w:r>
      <w:r w:rsidRPr="00785B6B">
        <w:rPr>
          <w:rFonts w:asciiTheme="majorBidi" w:hAnsiTheme="majorBidi" w:cstheme="majorBidi"/>
          <w:color w:val="231F20"/>
          <w:spacing w:val="5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5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жат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льные</w:t>
      </w:r>
      <w:r w:rsidRPr="00785B6B">
        <w:rPr>
          <w:rFonts w:asciiTheme="majorBidi" w:hAnsiTheme="majorBidi" w:cstheme="majorBidi"/>
          <w:color w:val="231F20"/>
          <w:spacing w:val="5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моменты</w:t>
      </w:r>
      <w:r w:rsidRPr="00785B6B">
        <w:rPr>
          <w:rFonts w:asciiTheme="majorBidi" w:hAnsiTheme="majorBidi" w:cstheme="majorBidi"/>
          <w:color w:val="231F20"/>
          <w:spacing w:val="5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ш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льной</w:t>
      </w:r>
      <w:r w:rsidRPr="00785B6B">
        <w:rPr>
          <w:rFonts w:asciiTheme="majorBidi" w:hAnsiTheme="majorBidi" w:cstheme="majorBidi"/>
          <w:color w:val="231F20"/>
          <w:spacing w:val="-1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действит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льн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сти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принятия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азца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«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оше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ученика»;</w:t>
      </w:r>
    </w:p>
    <w:p w:rsidR="00864969" w:rsidRPr="00785B6B" w:rsidRDefault="00864969" w:rsidP="00864969">
      <w:pPr>
        <w:pStyle w:val="a5"/>
        <w:numPr>
          <w:ilvl w:val="0"/>
          <w:numId w:val="28"/>
        </w:numPr>
        <w:tabs>
          <w:tab w:val="left" w:pos="383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ши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ока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моти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ационна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ва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бно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деят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льн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сти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вклю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чающа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оциальные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бно-п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зна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льны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внешни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мо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тивы;</w:t>
      </w:r>
    </w:p>
    <w:p w:rsidR="00864969" w:rsidRPr="00785B6B" w:rsidRDefault="00864969" w:rsidP="00864969">
      <w:pPr>
        <w:pStyle w:val="a5"/>
        <w:numPr>
          <w:ilvl w:val="0"/>
          <w:numId w:val="28"/>
        </w:numPr>
        <w:tabs>
          <w:tab w:val="left" w:pos="383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бно-п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зна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льны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4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инте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4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4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но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ом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бном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4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мате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риал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сп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ешени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но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чи;</w:t>
      </w:r>
    </w:p>
    <w:p w:rsidR="00864969" w:rsidRPr="00785B6B" w:rsidRDefault="00864969" w:rsidP="00864969">
      <w:pPr>
        <w:pStyle w:val="a5"/>
        <w:numPr>
          <w:ilvl w:val="0"/>
          <w:numId w:val="28"/>
        </w:numPr>
        <w:tabs>
          <w:tab w:val="left" w:pos="383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ориен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аци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понимани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причи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сп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бно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деят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льн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сти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то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чи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ам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анали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амо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онт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анали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от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етстви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ато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еб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ания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онк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етной</w:t>
      </w:r>
      <w:r w:rsidRPr="00785B6B">
        <w:rPr>
          <w:rFonts w:asciiTheme="majorBidi" w:hAnsiTheme="majorBidi" w:cstheme="majorBidi"/>
          <w:color w:val="231F20"/>
          <w:spacing w:val="-3"/>
          <w:w w:val="112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чи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понимани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оцено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3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учит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лей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3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то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арищей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3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дителе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уги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дей;</w:t>
      </w:r>
    </w:p>
    <w:p w:rsidR="00864969" w:rsidRPr="00785B6B" w:rsidRDefault="00864969" w:rsidP="00864969">
      <w:pPr>
        <w:pStyle w:val="a5"/>
        <w:numPr>
          <w:ilvl w:val="0"/>
          <w:numId w:val="28"/>
        </w:numPr>
        <w:tabs>
          <w:tab w:val="left" w:pos="383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сп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бн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сть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оцен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ей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бной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деят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льн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сти;</w:t>
      </w:r>
    </w:p>
    <w:p w:rsidR="00864969" w:rsidRPr="00785B6B" w:rsidRDefault="00864969" w:rsidP="00864969">
      <w:pPr>
        <w:pStyle w:val="a5"/>
        <w:numPr>
          <w:ilvl w:val="0"/>
          <w:numId w:val="28"/>
        </w:numPr>
        <w:tabs>
          <w:tab w:val="left" w:pos="383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снов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ы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ажданс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идентичн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сти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этничес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прин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жн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орм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знани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«Я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»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член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емьи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дс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вит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да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ажданин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сии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чу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оприч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стн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сти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дин</w:t>
      </w:r>
      <w:r w:rsidRPr="00785B6B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историю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знани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от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етст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енн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ч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бще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бла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оп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лучие;</w:t>
      </w:r>
    </w:p>
    <w:p w:rsidR="00864969" w:rsidRPr="00785B6B" w:rsidRDefault="00864969" w:rsidP="00864969">
      <w:pPr>
        <w:pStyle w:val="a5"/>
        <w:numPr>
          <w:ilvl w:val="0"/>
          <w:numId w:val="28"/>
        </w:numPr>
        <w:tabs>
          <w:tab w:val="left" w:pos="383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ориен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аци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енно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де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жани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proofErr w:type="gramStart"/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смы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proofErr w:type="gramEnd"/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ка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енны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уп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уп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ужающи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дей;</w:t>
      </w:r>
    </w:p>
    <w:p w:rsidR="00864969" w:rsidRPr="00785B6B" w:rsidRDefault="00864969" w:rsidP="00864969">
      <w:pPr>
        <w:pStyle w:val="a5"/>
        <w:numPr>
          <w:ilvl w:val="0"/>
          <w:numId w:val="28"/>
        </w:numPr>
        <w:tabs>
          <w:tab w:val="left" w:pos="383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знани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1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сновны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-1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мо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альны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-1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нор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-1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-1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ориен</w:t>
      </w:r>
      <w:r w:rsidRPr="00785B6B">
        <w:rPr>
          <w:rFonts w:asciiTheme="majorBidi" w:hAnsiTheme="majorBidi" w:cstheme="majorBidi"/>
          <w:color w:val="231F20"/>
          <w:spacing w:val="-4"/>
          <w:w w:val="115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аци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-1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1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-1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вып</w:t>
      </w:r>
      <w:r w:rsidRPr="00785B6B">
        <w:rPr>
          <w:rFonts w:asciiTheme="majorBidi" w:hAnsiTheme="majorBidi" w:cstheme="majorBidi"/>
          <w:color w:val="231F20"/>
          <w:spacing w:val="-8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нение;</w:t>
      </w:r>
    </w:p>
    <w:p w:rsidR="00864969" w:rsidRPr="00785B6B" w:rsidRDefault="00864969" w:rsidP="00864969">
      <w:pPr>
        <w:pStyle w:val="a5"/>
        <w:numPr>
          <w:ilvl w:val="0"/>
          <w:numId w:val="28"/>
        </w:numPr>
        <w:tabs>
          <w:tab w:val="left" w:pos="383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азвити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этически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чу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–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стыда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вины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лято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4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мо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ально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по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дения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;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понимани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чу</w:t>
      </w:r>
      <w:proofErr w:type="gramStart"/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4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proofErr w:type="gramEnd"/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угих</w:t>
      </w:r>
      <w:r w:rsidRPr="00785B6B">
        <w:rPr>
          <w:rFonts w:asciiTheme="majorBidi" w:hAnsiTheme="majorBidi" w:cstheme="majorBidi"/>
          <w:color w:val="231F20"/>
          <w:spacing w:val="2"/>
          <w:w w:val="104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де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3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опе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жи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им;</w:t>
      </w:r>
    </w:p>
    <w:p w:rsidR="00864969" w:rsidRPr="00785B6B" w:rsidRDefault="00864969" w:rsidP="00864969">
      <w:pPr>
        <w:pStyle w:val="a5"/>
        <w:numPr>
          <w:ilvl w:val="0"/>
          <w:numId w:val="28"/>
        </w:numPr>
        <w:tabs>
          <w:tab w:val="left" w:pos="366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ановка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овый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аз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жизни;</w:t>
      </w:r>
    </w:p>
    <w:p w:rsidR="00864969" w:rsidRPr="00785B6B" w:rsidRDefault="00864969" w:rsidP="00864969">
      <w:pPr>
        <w:pStyle w:val="a5"/>
        <w:numPr>
          <w:ilvl w:val="0"/>
          <w:numId w:val="28"/>
        </w:numPr>
        <w:tabs>
          <w:tab w:val="left" w:pos="366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снов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ы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э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логичес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5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уры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: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приняти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ценн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при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но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ми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отовн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деят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льн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нормам</w:t>
      </w:r>
      <w:r w:rsidRPr="00785B6B">
        <w:rPr>
          <w:rFonts w:asciiTheme="majorBidi" w:hAnsiTheme="majorBidi" w:cstheme="majorBidi"/>
          <w:color w:val="231F20"/>
          <w:spacing w:val="-5"/>
          <w:w w:val="112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при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анно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не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чит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льно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 xml:space="preserve"> </w:t>
      </w:r>
      <w:proofErr w:type="spellStart"/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здо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ов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ес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егающе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proofErr w:type="spellEnd"/>
      <w:r w:rsidRPr="00785B6B">
        <w:rPr>
          <w:rFonts w:asciiTheme="majorBidi" w:hAnsiTheme="majorBidi" w:cstheme="majorBidi"/>
          <w:color w:val="231F20"/>
          <w:w w:val="112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дения;</w:t>
      </w:r>
    </w:p>
    <w:p w:rsidR="00864969" w:rsidRPr="00785B6B" w:rsidRDefault="00864969" w:rsidP="00864969">
      <w:pPr>
        <w:pStyle w:val="a5"/>
        <w:numPr>
          <w:ilvl w:val="0"/>
          <w:numId w:val="28"/>
        </w:numPr>
        <w:tabs>
          <w:tab w:val="left" w:pos="366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чу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сно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э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стетически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чу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ва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ве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зна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ми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ой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отечест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енной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ест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енной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ой.</w:t>
      </w:r>
    </w:p>
    <w:p w:rsidR="00864969" w:rsidRPr="00785B6B" w:rsidRDefault="00864969" w:rsidP="00864969">
      <w:pPr>
        <w:pStyle w:val="3"/>
        <w:kinsoku w:val="0"/>
        <w:overflowPunct w:val="0"/>
        <w:ind w:left="0" w:firstLine="408"/>
        <w:jc w:val="both"/>
        <w:rPr>
          <w:rFonts w:asciiTheme="majorBidi" w:hAnsiTheme="majorBidi" w:cstheme="majorBidi"/>
          <w:b w:val="0"/>
          <w:bCs w:val="0"/>
          <w:i w:val="0"/>
          <w:iCs w:val="0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Вып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скник</w:t>
      </w:r>
      <w:r w:rsidRPr="00785B6B">
        <w:rPr>
          <w:rFonts w:asciiTheme="majorBidi" w:hAnsiTheme="majorBidi" w:cstheme="majorBidi"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чит</w:t>
      </w:r>
      <w:r w:rsidRPr="00785B6B">
        <w:rPr>
          <w:rFonts w:asciiTheme="majorBidi" w:hAnsiTheme="majorBidi" w:cstheme="majorBidi"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зм</w:t>
      </w:r>
      <w:r w:rsidRPr="00785B6B">
        <w:rPr>
          <w:rFonts w:asciiTheme="majorBidi" w:hAnsiTheme="majorBidi" w:cstheme="majorBidi"/>
          <w:color w:val="231F20"/>
          <w:spacing w:val="-7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жность</w:t>
      </w:r>
      <w:r w:rsidRPr="00785B6B">
        <w:rPr>
          <w:rFonts w:asciiTheme="majorBidi" w:hAnsiTheme="majorBidi" w:cstheme="majorBidi"/>
          <w:color w:val="231F20"/>
          <w:spacing w:val="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ля</w:t>
      </w:r>
      <w:r w:rsidRPr="00785B6B">
        <w:rPr>
          <w:rFonts w:asciiTheme="majorBidi" w:hAnsiTheme="majorBidi" w:cstheme="majorBidi"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фо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мирования:</w:t>
      </w:r>
    </w:p>
    <w:p w:rsidR="00864969" w:rsidRPr="00785B6B" w:rsidRDefault="00864969" w:rsidP="00864969">
      <w:pPr>
        <w:widowControl w:val="0"/>
        <w:numPr>
          <w:ilvl w:val="0"/>
          <w:numId w:val="27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внутренне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1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п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зици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1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б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чающе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го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1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н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1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ровн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1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пол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житель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го</w:t>
      </w:r>
      <w:r w:rsidRPr="00785B6B">
        <w:rPr>
          <w:rFonts w:asciiTheme="majorBidi" w:hAnsiTheme="majorBidi" w:cstheme="majorBidi"/>
          <w:i/>
          <w:iCs/>
          <w:color w:val="231F20"/>
          <w:spacing w:val="1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отношени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1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обра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ательном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чр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ж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дению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1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пони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мани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1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н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об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одимост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1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чения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1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выра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ж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енно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1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1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пр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обла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ании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8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чебно-п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зна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ательны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1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мотиво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1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1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пр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дп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чтени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1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оциаль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но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спо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оба</w:t>
      </w:r>
      <w:r w:rsidRPr="00785B6B">
        <w:rPr>
          <w:rFonts w:asciiTheme="majorBidi" w:hAnsiTheme="majorBidi" w:cstheme="majorBidi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оцен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знаний;</w:t>
      </w:r>
    </w:p>
    <w:p w:rsidR="00864969" w:rsidRPr="00785B6B" w:rsidRDefault="00864969" w:rsidP="00864969">
      <w:pPr>
        <w:widowControl w:val="0"/>
        <w:numPr>
          <w:ilvl w:val="0"/>
          <w:numId w:val="27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выра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ж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енно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4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стойчиво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4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чебно-п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зна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ательно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4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моти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ции</w:t>
      </w:r>
      <w:r w:rsidRPr="00785B6B">
        <w:rPr>
          <w:rFonts w:asciiTheme="majorBidi" w:hAnsiTheme="majorBidi" w:cstheme="majorBidi"/>
          <w:i/>
          <w:iCs/>
          <w:color w:val="231F20"/>
          <w:spacing w:val="3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чения;</w:t>
      </w:r>
    </w:p>
    <w:p w:rsidR="00864969" w:rsidRPr="00785B6B" w:rsidRDefault="00864969" w:rsidP="00864969">
      <w:pPr>
        <w:widowControl w:val="0"/>
        <w:numPr>
          <w:ilvl w:val="0"/>
          <w:numId w:val="27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стойчиво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чебно-п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зна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ательно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инт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новым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3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общим</w:t>
      </w:r>
      <w:r w:rsidRPr="00785B6B">
        <w:rPr>
          <w:rFonts w:asciiTheme="majorBidi" w:hAnsiTheme="majorBidi" w:cstheme="majorBidi"/>
          <w:i/>
          <w:iCs/>
          <w:color w:val="231F20"/>
          <w:spacing w:val="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спо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обам</w:t>
      </w:r>
      <w:r w:rsidRPr="00785B6B">
        <w:rPr>
          <w:rFonts w:asciiTheme="majorBidi" w:hAnsiTheme="majorBidi" w:cstheme="majorBidi"/>
          <w:i/>
          <w:iCs/>
          <w:color w:val="231F20"/>
          <w:spacing w:val="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решения</w:t>
      </w:r>
      <w:r w:rsidRPr="00785B6B">
        <w:rPr>
          <w:rFonts w:asciiTheme="majorBidi" w:hAnsiTheme="majorBidi" w:cstheme="majorBidi"/>
          <w:i/>
          <w:iCs/>
          <w:color w:val="231F20"/>
          <w:spacing w:val="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за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ач;</w:t>
      </w:r>
    </w:p>
    <w:p w:rsidR="00864969" w:rsidRPr="00785B6B" w:rsidRDefault="00864969" w:rsidP="00864969">
      <w:pPr>
        <w:widowControl w:val="0"/>
        <w:numPr>
          <w:ilvl w:val="0"/>
          <w:numId w:val="27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адек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атно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3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понимани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3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причи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н</w:t>
      </w:r>
      <w:r w:rsidRPr="00785B6B">
        <w:rPr>
          <w:rFonts w:asciiTheme="majorBidi" w:hAnsiTheme="majorBidi" w:cstheme="majorBidi"/>
          <w:i/>
          <w:iCs/>
          <w:color w:val="231F20"/>
          <w:spacing w:val="3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спешности/</w:t>
      </w:r>
      <w:proofErr w:type="spellStart"/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н</w:t>
      </w:r>
      <w:r w:rsidRPr="00785B6B">
        <w:rPr>
          <w:rFonts w:asciiTheme="majorBidi" w:hAnsiTheme="majorBidi" w:cstheme="majorBidi"/>
          <w:i/>
          <w:iCs/>
          <w:color w:val="231F20"/>
          <w:spacing w:val="-11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спешности</w:t>
      </w:r>
      <w:proofErr w:type="spellEnd"/>
      <w:r w:rsidRPr="00785B6B">
        <w:rPr>
          <w:rFonts w:asciiTheme="majorBidi" w:hAnsiTheme="majorBidi" w:cstheme="majorBidi"/>
          <w:i/>
          <w:iCs/>
          <w:color w:val="231F20"/>
          <w:spacing w:val="-5"/>
          <w:w w:val="114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чебно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ятельности;</w:t>
      </w:r>
    </w:p>
    <w:p w:rsidR="00864969" w:rsidRPr="00785B6B" w:rsidRDefault="00864969" w:rsidP="00864969">
      <w:pPr>
        <w:widowControl w:val="0"/>
        <w:numPr>
          <w:ilvl w:val="0"/>
          <w:numId w:val="27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пол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жительно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3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адек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атно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3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дифф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ренциро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анно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3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амо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оцен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3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н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3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основ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3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крит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ри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3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спешност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3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ализаци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3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оци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альной</w:t>
      </w:r>
      <w:r w:rsidRPr="00785B6B">
        <w:rPr>
          <w:rFonts w:asciiTheme="majorBidi" w:hAnsiTheme="majorBidi" w:cstheme="majorBidi"/>
          <w:i/>
          <w:iCs/>
          <w:color w:val="231F20"/>
          <w:spacing w:val="1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роли</w:t>
      </w:r>
      <w:r w:rsidRPr="00785B6B">
        <w:rPr>
          <w:rFonts w:asciiTheme="majorBidi" w:hAnsiTheme="majorBidi" w:cstheme="majorBidi"/>
          <w:i/>
          <w:iCs/>
          <w:color w:val="231F20"/>
          <w:spacing w:val="1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«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роше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1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чени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а»;</w:t>
      </w:r>
    </w:p>
    <w:p w:rsidR="00864969" w:rsidRPr="00785B6B" w:rsidRDefault="00864969" w:rsidP="00864969">
      <w:pPr>
        <w:widowControl w:val="0"/>
        <w:numPr>
          <w:ilvl w:val="0"/>
          <w:numId w:val="27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lastRenderedPageBreak/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станов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на</w:t>
      </w:r>
      <w:r w:rsidRPr="00785B6B">
        <w:rPr>
          <w:rFonts w:asciiTheme="majorBidi" w:hAnsiTheme="majorBidi" w:cstheme="majorBidi"/>
          <w:i/>
          <w:iCs/>
          <w:color w:val="231F20"/>
          <w:spacing w:val="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зд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ровый</w:t>
      </w:r>
      <w:r w:rsidRPr="00785B6B">
        <w:rPr>
          <w:rFonts w:asciiTheme="majorBidi" w:hAnsiTheme="majorBidi" w:cstheme="majorBidi"/>
          <w:i/>
          <w:iCs/>
          <w:color w:val="231F20"/>
          <w:spacing w:val="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образ</w:t>
      </w:r>
      <w:r w:rsidRPr="00785B6B">
        <w:rPr>
          <w:rFonts w:asciiTheme="majorBidi" w:hAnsiTheme="majorBidi" w:cstheme="majorBidi"/>
          <w:i/>
          <w:iCs/>
          <w:color w:val="231F20"/>
          <w:spacing w:val="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жизни</w:t>
      </w:r>
      <w:r w:rsidRPr="00785B6B">
        <w:rPr>
          <w:rFonts w:asciiTheme="majorBidi" w:hAnsiTheme="majorBidi" w:cstheme="majorBidi"/>
          <w:i/>
          <w:iCs/>
          <w:color w:val="231F20"/>
          <w:spacing w:val="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ё</w:t>
      </w:r>
      <w:r w:rsidRPr="00785B6B">
        <w:rPr>
          <w:rFonts w:asciiTheme="majorBidi" w:hAnsiTheme="majorBidi" w:cstheme="majorBidi"/>
          <w:i/>
          <w:iCs/>
          <w:color w:val="231F20"/>
          <w:spacing w:val="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ализации</w:t>
      </w:r>
      <w:r w:rsidRPr="00785B6B">
        <w:rPr>
          <w:rFonts w:asciiTheme="majorBidi" w:hAnsiTheme="majorBidi" w:cstheme="majorBidi"/>
          <w:i/>
          <w:iCs/>
          <w:color w:val="231F20"/>
          <w:spacing w:val="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реальном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пов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дении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пос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уп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ах;</w:t>
      </w:r>
    </w:p>
    <w:p w:rsidR="00864969" w:rsidRPr="00785B6B" w:rsidRDefault="00864969" w:rsidP="00864969">
      <w:pPr>
        <w:widowControl w:val="0"/>
        <w:numPr>
          <w:ilvl w:val="0"/>
          <w:numId w:val="27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знанны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1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стойчивы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1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эстетич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1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пр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дп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чтени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1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1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ри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ентаци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4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н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4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ис</w:t>
      </w: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ств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4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4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значиму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ю</w:t>
      </w:r>
      <w:r w:rsidRPr="00785B6B">
        <w:rPr>
          <w:rFonts w:asciiTheme="majorBidi" w:hAnsiTheme="majorBidi" w:cstheme="majorBidi"/>
          <w:i/>
          <w:iCs/>
          <w:color w:val="231F20"/>
          <w:spacing w:val="4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ф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4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челов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ч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ой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4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жизни;</w:t>
      </w:r>
    </w:p>
    <w:p w:rsidR="00864969" w:rsidRPr="00785B6B" w:rsidRDefault="00864969" w:rsidP="00864969">
      <w:pPr>
        <w:widowControl w:val="0"/>
        <w:numPr>
          <w:ilvl w:val="0"/>
          <w:numId w:val="27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знанно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1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понимани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1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ч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у</w:t>
      </w:r>
      <w:proofErr w:type="gramStart"/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вст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1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spacing w:val="-11"/>
          <w:w w:val="115"/>
          <w:sz w:val="24"/>
          <w:szCs w:val="24"/>
        </w:rPr>
        <w:t>р</w:t>
      </w:r>
      <w:proofErr w:type="gramEnd"/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ги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1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люде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1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1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оп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11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жи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им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выра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ж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ающи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3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пос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т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уп</w:t>
      </w:r>
      <w:r w:rsidRPr="00785B6B">
        <w:rPr>
          <w:rFonts w:asciiTheme="majorBidi" w:hAnsiTheme="majorBidi" w:cstheme="majorBidi"/>
          <w:i/>
          <w:iCs/>
          <w:color w:val="231F20"/>
          <w:spacing w:val="-13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ах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направленны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3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н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по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мощ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1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spacing w:val="-11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ги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об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сп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чени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1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бла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опо</w:t>
      </w: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л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чия.</w:t>
      </w:r>
    </w:p>
    <w:p w:rsidR="00864969" w:rsidRPr="00785B6B" w:rsidRDefault="00864969" w:rsidP="00864969">
      <w:pPr>
        <w:tabs>
          <w:tab w:val="left" w:pos="369"/>
        </w:tabs>
        <w:kinsoku w:val="0"/>
        <w:overflowPunct w:val="0"/>
        <w:ind w:left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64969" w:rsidRPr="00785B6B" w:rsidRDefault="00864969" w:rsidP="00864969">
      <w:pPr>
        <w:pStyle w:val="2"/>
        <w:kinsoku w:val="0"/>
        <w:overflowPunct w:val="0"/>
        <w:ind w:left="0" w:firstLine="408"/>
        <w:jc w:val="center"/>
        <w:rPr>
          <w:rFonts w:asciiTheme="majorBidi" w:hAnsiTheme="majorBidi" w:cstheme="majorBidi"/>
          <w:color w:val="231F20"/>
          <w:w w:val="108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1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ег</w:t>
      </w:r>
      <w:r w:rsidRPr="00785B6B">
        <w:rPr>
          <w:rFonts w:asciiTheme="majorBidi" w:hAnsiTheme="majorBidi" w:cstheme="majorBidi"/>
          <w:color w:val="231F20"/>
          <w:spacing w:val="-1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лятивные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универ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альные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учебные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дей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твия</w:t>
      </w:r>
    </w:p>
    <w:p w:rsidR="00864969" w:rsidRPr="00785B6B" w:rsidRDefault="00864969" w:rsidP="00864969">
      <w:pPr>
        <w:pStyle w:val="2"/>
        <w:kinsoku w:val="0"/>
        <w:overflowPunct w:val="0"/>
        <w:ind w:left="0" w:firstLine="408"/>
        <w:jc w:val="both"/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Вып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скник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учит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я:</w:t>
      </w:r>
    </w:p>
    <w:p w:rsidR="00864969" w:rsidRPr="00785B6B" w:rsidRDefault="00864969" w:rsidP="00864969">
      <w:pPr>
        <w:pStyle w:val="a5"/>
        <w:numPr>
          <w:ilvl w:val="0"/>
          <w:numId w:val="26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принимать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анять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бную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чу;</w:t>
      </w:r>
    </w:p>
    <w:p w:rsidR="00864969" w:rsidRPr="00785B6B" w:rsidRDefault="00864969" w:rsidP="00864969">
      <w:pPr>
        <w:pStyle w:val="a5"/>
        <w:numPr>
          <w:ilvl w:val="0"/>
          <w:numId w:val="26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учиты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выд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ленны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учит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ориентир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ы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действи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но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ом</w:t>
      </w:r>
      <w:r w:rsidRPr="00785B6B">
        <w:rPr>
          <w:rFonts w:asciiTheme="majorBidi" w:hAnsiTheme="majorBidi" w:cstheme="majorBidi"/>
          <w:color w:val="231F20"/>
          <w:spacing w:val="-5"/>
          <w:w w:val="11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бно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материал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дничест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ним;</w:t>
      </w:r>
    </w:p>
    <w:p w:rsidR="00864969" w:rsidRPr="00785B6B" w:rsidRDefault="00864969" w:rsidP="00864969">
      <w:pPr>
        <w:pStyle w:val="a5"/>
        <w:numPr>
          <w:ilvl w:val="0"/>
          <w:numId w:val="26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плани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4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ои</w:t>
      </w:r>
      <w:r w:rsidRPr="00785B6B">
        <w:rPr>
          <w:rFonts w:asciiTheme="majorBidi" w:hAnsiTheme="majorBidi" w:cstheme="majorBidi"/>
          <w:color w:val="231F20"/>
          <w:spacing w:val="4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действия</w:t>
      </w:r>
      <w:r w:rsidRPr="00785B6B">
        <w:rPr>
          <w:rFonts w:asciiTheme="majorBidi" w:hAnsiTheme="majorBidi" w:cstheme="majorBidi"/>
          <w:color w:val="231F20"/>
          <w:spacing w:val="4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4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етствии</w:t>
      </w:r>
      <w:r w:rsidRPr="00785B6B">
        <w:rPr>
          <w:rFonts w:asciiTheme="majorBidi" w:hAnsiTheme="majorBidi" w:cstheme="majorBidi"/>
          <w:color w:val="231F20"/>
          <w:spacing w:val="4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4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авленной</w:t>
      </w:r>
      <w:r w:rsidRPr="00785B6B">
        <w:rPr>
          <w:rFonts w:asciiTheme="majorBidi" w:hAnsiTheme="majorBidi" w:cstheme="majorBidi"/>
          <w:color w:val="231F20"/>
          <w:w w:val="112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че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 и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ус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ловиям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ё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еали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ации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то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чи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е 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вн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еннем</w:t>
      </w:r>
      <w:r w:rsidRPr="00785B6B">
        <w:rPr>
          <w:rFonts w:asciiTheme="majorBidi" w:hAnsiTheme="majorBidi" w:cstheme="majorBidi"/>
          <w:color w:val="231F20"/>
          <w:spacing w:val="-5"/>
          <w:w w:val="11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плане;</w:t>
      </w:r>
    </w:p>
    <w:p w:rsidR="00864969" w:rsidRPr="00785B6B" w:rsidRDefault="00864969" w:rsidP="00864969">
      <w:pPr>
        <w:pStyle w:val="a5"/>
        <w:numPr>
          <w:ilvl w:val="0"/>
          <w:numId w:val="26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учиты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5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ановленные</w:t>
      </w:r>
      <w:r w:rsidRPr="00785B6B">
        <w:rPr>
          <w:rFonts w:asciiTheme="majorBidi" w:hAnsiTheme="majorBidi" w:cstheme="majorBidi"/>
          <w:color w:val="231F20"/>
          <w:spacing w:val="5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авила</w:t>
      </w:r>
      <w:r w:rsidRPr="00785B6B">
        <w:rPr>
          <w:rFonts w:asciiTheme="majorBidi" w:hAnsiTheme="majorBidi" w:cstheme="majorBidi"/>
          <w:color w:val="231F20"/>
          <w:spacing w:val="5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5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плани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ании</w:t>
      </w:r>
      <w:r w:rsidRPr="00785B6B">
        <w:rPr>
          <w:rFonts w:asciiTheme="majorBidi" w:hAnsiTheme="majorBidi" w:cstheme="majorBidi"/>
          <w:color w:val="231F20"/>
          <w:spacing w:val="5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5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онт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ле</w:t>
      </w:r>
      <w:r w:rsidRPr="00785B6B">
        <w:rPr>
          <w:rFonts w:asciiTheme="majorBidi" w:hAnsiTheme="majorBidi" w:cstheme="majorBidi"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сп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ешения;</w:t>
      </w:r>
    </w:p>
    <w:p w:rsidR="00864969" w:rsidRPr="00785B6B" w:rsidRDefault="00864969" w:rsidP="00864969">
      <w:pPr>
        <w:pStyle w:val="a5"/>
        <w:numPr>
          <w:ilvl w:val="0"/>
          <w:numId w:val="26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уществлят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ь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ито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овы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и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поша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овы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онт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5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;</w:t>
      </w:r>
    </w:p>
    <w:p w:rsidR="00864969" w:rsidRPr="00785B6B" w:rsidRDefault="00864969" w:rsidP="00864969">
      <w:pPr>
        <w:pStyle w:val="a5"/>
        <w:numPr>
          <w:ilvl w:val="0"/>
          <w:numId w:val="26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дек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атн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5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спринимат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5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дл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5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5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оценк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5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учит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лей,</w:t>
      </w:r>
      <w:r w:rsidRPr="00785B6B">
        <w:rPr>
          <w:rFonts w:asciiTheme="majorBidi" w:hAnsiTheme="majorBidi" w:cstheme="majorBidi"/>
          <w:color w:val="231F20"/>
          <w:spacing w:val="2"/>
          <w:w w:val="114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арищей,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дит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лей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угих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дей;</w:t>
      </w:r>
    </w:p>
    <w:p w:rsidR="00864969" w:rsidRPr="00785B6B" w:rsidRDefault="00864969" w:rsidP="00864969">
      <w:pPr>
        <w:pStyle w:val="a5"/>
        <w:numPr>
          <w:ilvl w:val="0"/>
          <w:numId w:val="26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личать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сп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ез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действия;</w:t>
      </w:r>
    </w:p>
    <w:p w:rsidR="00864969" w:rsidRPr="00785B6B" w:rsidRDefault="00864969" w:rsidP="00864969">
      <w:pPr>
        <w:pStyle w:val="a5"/>
        <w:numPr>
          <w:ilvl w:val="0"/>
          <w:numId w:val="26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вн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сит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хо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димы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ектив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ы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действи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ер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шени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сно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оценк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учё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ха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акте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ланных</w:t>
      </w:r>
      <w:r w:rsidRPr="00785B6B">
        <w:rPr>
          <w:rFonts w:asciiTheme="majorBidi" w:hAnsiTheme="majorBidi" w:cstheme="majorBidi"/>
          <w:color w:val="231F20"/>
          <w:spacing w:val="4"/>
          <w:w w:val="11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оши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ок,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исп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4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дл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ения</w:t>
      </w:r>
      <w:r w:rsidRPr="00785B6B">
        <w:rPr>
          <w:rFonts w:asciiTheme="majorBidi" w:hAnsiTheme="majorBidi" w:cstheme="majorBidi"/>
          <w:color w:val="231F20"/>
          <w:spacing w:val="4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оценки</w:t>
      </w:r>
      <w:r w:rsidRPr="00785B6B">
        <w:rPr>
          <w:rFonts w:asciiTheme="majorBidi" w:hAnsiTheme="majorBidi" w:cstheme="majorBidi"/>
          <w:color w:val="231F20"/>
          <w:spacing w:val="4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для</w:t>
      </w:r>
      <w:r w:rsidRPr="00785B6B">
        <w:rPr>
          <w:rFonts w:asciiTheme="majorBidi" w:hAnsiTheme="majorBidi" w:cstheme="majorBidi"/>
          <w:color w:val="231F20"/>
          <w:spacing w:val="4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дания</w:t>
      </w:r>
      <w:r w:rsidRPr="00785B6B">
        <w:rPr>
          <w:rFonts w:asciiTheme="majorBidi" w:hAnsiTheme="majorBidi" w:cstheme="majorBidi"/>
          <w:color w:val="231F20"/>
          <w:w w:val="113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о,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лее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ершенно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ез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а.</w:t>
      </w:r>
    </w:p>
    <w:p w:rsidR="00864969" w:rsidRPr="00785B6B" w:rsidRDefault="00864969" w:rsidP="00864969">
      <w:pPr>
        <w:pStyle w:val="3"/>
        <w:kinsoku w:val="0"/>
        <w:overflowPunct w:val="0"/>
        <w:ind w:left="0" w:firstLine="408"/>
        <w:jc w:val="both"/>
        <w:rPr>
          <w:rFonts w:asciiTheme="majorBidi" w:hAnsiTheme="majorBidi" w:cstheme="majorBidi"/>
          <w:b w:val="0"/>
          <w:bCs w:val="0"/>
          <w:i w:val="0"/>
          <w:iCs w:val="0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Вып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скник</w:t>
      </w:r>
      <w:r w:rsidRPr="00785B6B">
        <w:rPr>
          <w:rFonts w:asciiTheme="majorBidi" w:hAnsiTheme="majorBidi" w:cstheme="majorBidi"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чит</w:t>
      </w:r>
      <w:r w:rsidRPr="00785B6B">
        <w:rPr>
          <w:rFonts w:asciiTheme="majorBidi" w:hAnsiTheme="majorBidi" w:cstheme="majorBidi"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зм</w:t>
      </w:r>
      <w:r w:rsidRPr="00785B6B">
        <w:rPr>
          <w:rFonts w:asciiTheme="majorBidi" w:hAnsiTheme="majorBidi" w:cstheme="majorBidi"/>
          <w:color w:val="231F20"/>
          <w:spacing w:val="-7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жность</w:t>
      </w:r>
      <w:r w:rsidRPr="00785B6B">
        <w:rPr>
          <w:rFonts w:asciiTheme="majorBidi" w:hAnsiTheme="majorBidi" w:cstheme="majorBidi"/>
          <w:color w:val="231F20"/>
          <w:spacing w:val="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чить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я:</w:t>
      </w:r>
    </w:p>
    <w:p w:rsidR="00864969" w:rsidRPr="00785B6B" w:rsidRDefault="00864969" w:rsidP="00864969">
      <w:pPr>
        <w:widowControl w:val="0"/>
        <w:numPr>
          <w:ilvl w:val="0"/>
          <w:numId w:val="26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0"/>
          <w:sz w:val="24"/>
          <w:szCs w:val="24"/>
        </w:rPr>
        <w:t>от</w:t>
      </w:r>
      <w:r w:rsidRPr="00785B6B">
        <w:rPr>
          <w:rFonts w:asciiTheme="majorBidi" w:hAnsiTheme="majorBidi" w:cstheme="majorBidi"/>
          <w:i/>
          <w:iCs/>
          <w:color w:val="231F20"/>
          <w:spacing w:val="-1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0"/>
          <w:sz w:val="24"/>
          <w:szCs w:val="24"/>
        </w:rPr>
        <w:t>днич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0"/>
          <w:sz w:val="24"/>
          <w:szCs w:val="24"/>
        </w:rPr>
        <w:t>ств</w:t>
      </w:r>
      <w:r w:rsidRPr="00785B6B">
        <w:rPr>
          <w:rFonts w:asciiTheme="majorBidi" w:hAnsiTheme="majorBidi" w:cstheme="majorBidi"/>
          <w:i/>
          <w:iCs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0"/>
          <w:sz w:val="24"/>
          <w:szCs w:val="24"/>
        </w:rPr>
        <w:t>чител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0"/>
          <w:sz w:val="24"/>
          <w:szCs w:val="24"/>
        </w:rPr>
        <w:t>ставит</w:t>
      </w:r>
      <w:r w:rsidRPr="00785B6B">
        <w:rPr>
          <w:rFonts w:asciiTheme="majorBidi" w:hAnsiTheme="majorBidi" w:cstheme="majorBidi"/>
          <w:i/>
          <w:iCs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0"/>
          <w:sz w:val="24"/>
          <w:szCs w:val="24"/>
        </w:rPr>
        <w:t>новы</w:t>
      </w:r>
      <w:r w:rsidRPr="00785B6B">
        <w:rPr>
          <w:rFonts w:asciiTheme="majorBidi" w:hAnsiTheme="majorBidi" w:cstheme="majorBidi"/>
          <w:i/>
          <w:iCs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0"/>
          <w:sz w:val="24"/>
          <w:szCs w:val="24"/>
        </w:rPr>
        <w:t>чебны</w:t>
      </w:r>
      <w:r w:rsidRPr="00785B6B">
        <w:rPr>
          <w:rFonts w:asciiTheme="majorBidi" w:hAnsiTheme="majorBidi" w:cstheme="majorBidi"/>
          <w:i/>
          <w:iCs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0"/>
          <w:sz w:val="24"/>
          <w:szCs w:val="24"/>
        </w:rPr>
        <w:t>за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0"/>
          <w:sz w:val="24"/>
          <w:szCs w:val="24"/>
        </w:rPr>
        <w:t>ачи;</w:t>
      </w:r>
    </w:p>
    <w:p w:rsidR="00864969" w:rsidRPr="00785B6B" w:rsidRDefault="00864969" w:rsidP="00864969">
      <w:pPr>
        <w:widowControl w:val="0"/>
        <w:numPr>
          <w:ilvl w:val="0"/>
          <w:numId w:val="25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пр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обра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овы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ат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2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практич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13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ю</w:t>
      </w:r>
      <w:r w:rsidRPr="00785B6B">
        <w:rPr>
          <w:rFonts w:asciiTheme="majorBidi" w:hAnsiTheme="majorBidi" w:cstheme="majorBidi"/>
          <w:i/>
          <w:iCs/>
          <w:color w:val="231F20"/>
          <w:spacing w:val="2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за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ач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27"/>
          <w:w w:val="115"/>
          <w:sz w:val="24"/>
          <w:szCs w:val="24"/>
        </w:rPr>
        <w:t xml:space="preserve"> </w:t>
      </w:r>
      <w:proofErr w:type="gramStart"/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proofErr w:type="gramEnd"/>
      <w:r w:rsidRPr="00785B6B">
        <w:rPr>
          <w:rFonts w:asciiTheme="majorBidi" w:hAnsiTheme="majorBidi" w:cstheme="majorBidi"/>
          <w:i/>
          <w:iCs/>
          <w:color w:val="231F20"/>
          <w:spacing w:val="2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п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зна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ательную;</w:t>
      </w:r>
    </w:p>
    <w:p w:rsidR="00864969" w:rsidRPr="00785B6B" w:rsidRDefault="00864969" w:rsidP="00864969">
      <w:pPr>
        <w:widowControl w:val="0"/>
        <w:numPr>
          <w:ilvl w:val="0"/>
          <w:numId w:val="25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проявлят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п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зна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ательну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ю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инициати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чебно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от</w:t>
      </w:r>
      <w:r w:rsidRPr="00785B6B">
        <w:rPr>
          <w:rFonts w:asciiTheme="majorBidi" w:hAnsiTheme="majorBidi" w:cstheme="majorBidi"/>
          <w:i/>
          <w:iCs/>
          <w:color w:val="231F20"/>
          <w:spacing w:val="-11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уд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нич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стве;</w:t>
      </w:r>
    </w:p>
    <w:p w:rsidR="00864969" w:rsidRPr="00785B6B" w:rsidRDefault="00864969" w:rsidP="00864969">
      <w:pPr>
        <w:widowControl w:val="0"/>
        <w:numPr>
          <w:ilvl w:val="0"/>
          <w:numId w:val="25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амостоятельн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2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читы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ат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2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выделенны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2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чител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spacing w:val="2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риен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тиры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действия</w:t>
      </w:r>
      <w:r w:rsidRPr="00785B6B">
        <w:rPr>
          <w:rFonts w:asciiTheme="majorBidi" w:hAnsiTheme="majorBidi" w:cstheme="majorBidi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новом</w:t>
      </w:r>
      <w:r w:rsidRPr="00785B6B">
        <w:rPr>
          <w:rFonts w:asciiTheme="majorBidi" w:hAnsiTheme="majorBidi" w:cstheme="majorBidi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чебном</w:t>
      </w:r>
      <w:r w:rsidRPr="00785B6B">
        <w:rPr>
          <w:rFonts w:asciiTheme="majorBidi" w:hAnsiTheme="majorBidi" w:cstheme="majorBidi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мат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риале;</w:t>
      </w:r>
    </w:p>
    <w:p w:rsidR="00864969" w:rsidRPr="00785B6B" w:rsidRDefault="00864969" w:rsidP="00864969">
      <w:pPr>
        <w:widowControl w:val="0"/>
        <w:numPr>
          <w:ilvl w:val="0"/>
          <w:numId w:val="25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12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ущ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ствлят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3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2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онстати</w:t>
      </w: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ующи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3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3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пр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дво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хищающи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3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2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он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троль</w:t>
      </w:r>
      <w:r w:rsidRPr="00785B6B">
        <w:rPr>
          <w:rFonts w:asciiTheme="majorBidi" w:hAnsiTheme="majorBidi" w:cstheme="majorBidi"/>
          <w:i/>
          <w:iCs/>
          <w:color w:val="231F20"/>
          <w:spacing w:val="1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по</w:t>
      </w:r>
      <w:r w:rsidRPr="00785B6B">
        <w:rPr>
          <w:rFonts w:asciiTheme="majorBidi" w:hAnsiTheme="majorBidi" w:cstheme="majorBidi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льта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по</w:t>
      </w:r>
      <w:r w:rsidRPr="00785B6B">
        <w:rPr>
          <w:rFonts w:asciiTheme="majorBidi" w:hAnsiTheme="majorBidi" w:cstheme="majorBidi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спо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б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действия,</w:t>
      </w:r>
      <w:r w:rsidRPr="00785B6B">
        <w:rPr>
          <w:rFonts w:asciiTheme="majorBidi" w:hAnsiTheme="majorBidi" w:cstheme="majorBidi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ак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альный</w:t>
      </w:r>
      <w:r w:rsidRPr="00785B6B">
        <w:rPr>
          <w:rFonts w:asciiTheme="majorBidi" w:hAnsiTheme="majorBidi" w:cstheme="majorBidi"/>
          <w:i/>
          <w:iCs/>
          <w:color w:val="231F20"/>
          <w:w w:val="114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онтроль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на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ровне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произвольно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внимания;</w:t>
      </w:r>
    </w:p>
    <w:p w:rsidR="00864969" w:rsidRPr="00785B6B" w:rsidRDefault="00864969" w:rsidP="00864969">
      <w:pPr>
        <w:widowControl w:val="0"/>
        <w:numPr>
          <w:ilvl w:val="0"/>
          <w:numId w:val="25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12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амостоятельн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2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оцени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2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правильност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2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выполнени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2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дей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стви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2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2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вносит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2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н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об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одимы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2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рректив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ы</w:t>
      </w:r>
      <w:r w:rsidRPr="00785B6B">
        <w:rPr>
          <w:rFonts w:asciiTheme="majorBidi" w:hAnsiTheme="majorBidi" w:cstheme="majorBidi"/>
          <w:i/>
          <w:iCs/>
          <w:color w:val="231F20"/>
          <w:spacing w:val="2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25"/>
          <w:w w:val="115"/>
          <w:sz w:val="24"/>
          <w:szCs w:val="24"/>
        </w:rPr>
        <w:t xml:space="preserve"> </w:t>
      </w:r>
      <w:proofErr w:type="gramStart"/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исполнение</w:t>
      </w:r>
      <w:proofErr w:type="gramEnd"/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ак</w:t>
      </w:r>
      <w:r w:rsidRPr="00785B6B">
        <w:rPr>
          <w:rFonts w:asciiTheme="majorBidi" w:hAnsiTheme="majorBidi" w:cstheme="majorBidi"/>
          <w:i/>
          <w:iCs/>
          <w:color w:val="231F20"/>
          <w:spacing w:val="3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по</w:t>
      </w:r>
      <w:r w:rsidRPr="00785B6B">
        <w:rPr>
          <w:rFonts w:asciiTheme="majorBidi" w:hAnsiTheme="majorBidi" w:cstheme="majorBidi"/>
          <w:i/>
          <w:iCs/>
          <w:color w:val="231F20"/>
          <w:spacing w:val="3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3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3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ализации,</w:t>
      </w:r>
      <w:r w:rsidRPr="00785B6B">
        <w:rPr>
          <w:rFonts w:asciiTheme="majorBidi" w:hAnsiTheme="majorBidi" w:cstheme="majorBidi"/>
          <w:i/>
          <w:iCs/>
          <w:color w:val="231F20"/>
          <w:spacing w:val="3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так</w:t>
      </w:r>
      <w:r w:rsidRPr="00785B6B">
        <w:rPr>
          <w:rFonts w:asciiTheme="majorBidi" w:hAnsiTheme="majorBidi" w:cstheme="majorBidi"/>
          <w:i/>
          <w:iCs/>
          <w:color w:val="231F20"/>
          <w:spacing w:val="3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3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3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онце</w:t>
      </w:r>
      <w:r w:rsidRPr="00785B6B">
        <w:rPr>
          <w:rFonts w:asciiTheme="majorBidi" w:hAnsiTheme="majorBidi" w:cstheme="majorBidi"/>
          <w:i/>
          <w:iCs/>
          <w:color w:val="231F20"/>
          <w:spacing w:val="3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действия.</w:t>
      </w:r>
    </w:p>
    <w:p w:rsidR="00864969" w:rsidRPr="00785B6B" w:rsidRDefault="00864969" w:rsidP="00864969">
      <w:pPr>
        <w:tabs>
          <w:tab w:val="left" w:pos="386"/>
        </w:tabs>
        <w:kinsoku w:val="0"/>
        <w:overflowPunct w:val="0"/>
        <w:ind w:left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64969" w:rsidRPr="00785B6B" w:rsidRDefault="00864969" w:rsidP="00864969">
      <w:pPr>
        <w:pStyle w:val="2"/>
        <w:kinsoku w:val="0"/>
        <w:overflowPunct w:val="0"/>
        <w:ind w:left="0" w:firstLine="408"/>
        <w:jc w:val="center"/>
        <w:rPr>
          <w:rFonts w:asciiTheme="majorBidi" w:hAnsiTheme="majorBidi" w:cstheme="majorBidi"/>
          <w:color w:val="231F20"/>
          <w:w w:val="108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знава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льные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универ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альные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учебные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дей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твия</w:t>
      </w:r>
    </w:p>
    <w:p w:rsidR="00864969" w:rsidRPr="00785B6B" w:rsidRDefault="00864969" w:rsidP="00864969">
      <w:pPr>
        <w:pStyle w:val="2"/>
        <w:kinsoku w:val="0"/>
        <w:overflowPunct w:val="0"/>
        <w:ind w:left="0" w:firstLine="408"/>
        <w:jc w:val="both"/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Вып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скник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учит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я:</w:t>
      </w:r>
    </w:p>
    <w:p w:rsidR="00864969" w:rsidRPr="00785B6B" w:rsidRDefault="00864969" w:rsidP="00864969">
      <w:pPr>
        <w:pStyle w:val="a5"/>
        <w:numPr>
          <w:ilvl w:val="0"/>
          <w:numId w:val="24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уществлят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поис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хо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димо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ин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ормаци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дл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вып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лнени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бны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дани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исп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ание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бно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лите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уры, энциклоп</w:t>
      </w:r>
      <w:r w:rsidRPr="00785B6B">
        <w:rPr>
          <w:rFonts w:asciiTheme="majorBidi" w:hAnsiTheme="majorBidi" w:cstheme="majorBidi"/>
          <w:color w:val="231F20"/>
          <w:spacing w:val="-11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дий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чни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(вкл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ча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э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лект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онные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циф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овые)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открыто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ин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ормационно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ро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анст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то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чи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ле</w:t>
      </w:r>
      <w:r w:rsidRPr="00785B6B">
        <w:rPr>
          <w:rFonts w:asciiTheme="majorBidi" w:hAnsiTheme="majorBidi" w:cstheme="majorBidi"/>
          <w:color w:val="231F20"/>
          <w:spacing w:val="-5"/>
          <w:w w:val="108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онт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ли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емом</w:t>
      </w:r>
      <w:r w:rsidRPr="00785B6B">
        <w:rPr>
          <w:rFonts w:asciiTheme="majorBidi" w:hAnsiTheme="majorBidi" w:cstheme="majorBidi"/>
          <w:color w:val="231F20"/>
          <w:spacing w:val="4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анст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4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Интернета;</w:t>
      </w:r>
    </w:p>
    <w:p w:rsidR="00864969" w:rsidRPr="00785B6B" w:rsidRDefault="00864969" w:rsidP="00864969">
      <w:pPr>
        <w:pStyle w:val="a5"/>
        <w:numPr>
          <w:ilvl w:val="0"/>
          <w:numId w:val="24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уществлять</w:t>
      </w:r>
      <w:r w:rsidRPr="00785B6B">
        <w:rPr>
          <w:rFonts w:asciiTheme="majorBidi" w:hAnsiTheme="majorBidi" w:cstheme="majorBidi"/>
          <w:color w:val="231F20"/>
          <w:spacing w:val="5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апись</w:t>
      </w:r>
      <w:r w:rsidRPr="00785B6B">
        <w:rPr>
          <w:rFonts w:asciiTheme="majorBidi" w:hAnsiTheme="majorBidi" w:cstheme="majorBidi"/>
          <w:color w:val="231F20"/>
          <w:spacing w:val="5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(фи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ацию)</w:t>
      </w:r>
      <w:r w:rsidRPr="00785B6B">
        <w:rPr>
          <w:rFonts w:asciiTheme="majorBidi" w:hAnsiTheme="majorBidi" w:cstheme="majorBidi"/>
          <w:color w:val="231F20"/>
          <w:spacing w:val="5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вы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чной</w:t>
      </w:r>
      <w:r w:rsidRPr="00785B6B">
        <w:rPr>
          <w:rFonts w:asciiTheme="majorBidi" w:hAnsiTheme="majorBidi" w:cstheme="majorBidi"/>
          <w:color w:val="231F20"/>
          <w:spacing w:val="5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ин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ормации</w:t>
      </w:r>
      <w:r w:rsidRPr="00785B6B">
        <w:rPr>
          <w:rFonts w:asciiTheme="majorBidi" w:hAnsiTheme="majorBidi" w:cstheme="majorBidi"/>
          <w:color w:val="231F20"/>
          <w:w w:val="113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ужающе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ми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ебе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амом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то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чи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помощью</w:t>
      </w:r>
      <w:r w:rsidRPr="00785B6B">
        <w:rPr>
          <w:rFonts w:asciiTheme="majorBidi" w:hAnsiTheme="majorBidi" w:cstheme="majorBidi"/>
          <w:color w:val="231F20"/>
          <w:spacing w:val="-3"/>
          <w:w w:val="11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инст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ументов</w:t>
      </w:r>
      <w:r w:rsidRPr="00785B6B">
        <w:rPr>
          <w:rFonts w:asciiTheme="majorBidi" w:hAnsiTheme="majorBidi" w:cstheme="majorBidi"/>
          <w:color w:val="231F20"/>
          <w:spacing w:val="5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;</w:t>
      </w:r>
    </w:p>
    <w:p w:rsidR="00864969" w:rsidRPr="00785B6B" w:rsidRDefault="00864969" w:rsidP="00864969">
      <w:pPr>
        <w:pStyle w:val="a5"/>
        <w:numPr>
          <w:ilvl w:val="0"/>
          <w:numId w:val="24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оить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бщения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стной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письменной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орме;</w:t>
      </w:r>
    </w:p>
    <w:p w:rsidR="00864969" w:rsidRPr="00785B6B" w:rsidRDefault="00864969" w:rsidP="00864969">
      <w:pPr>
        <w:pStyle w:val="a5"/>
        <w:numPr>
          <w:ilvl w:val="0"/>
          <w:numId w:val="24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ориенти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азн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ази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сп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ешени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ч;</w:t>
      </w:r>
    </w:p>
    <w:p w:rsidR="00864969" w:rsidRPr="00785B6B" w:rsidRDefault="00864969" w:rsidP="00864969">
      <w:pPr>
        <w:pStyle w:val="a5"/>
        <w:numPr>
          <w:ilvl w:val="0"/>
          <w:numId w:val="24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вл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деть</w:t>
      </w:r>
      <w:r w:rsidRPr="00785B6B">
        <w:rPr>
          <w:rFonts w:asciiTheme="majorBidi" w:hAnsiTheme="majorBidi" w:cstheme="majorBidi"/>
          <w:color w:val="231F20"/>
          <w:spacing w:val="4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сно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ами</w:t>
      </w:r>
      <w:r w:rsidRPr="00785B6B">
        <w:rPr>
          <w:rFonts w:asciiTheme="majorBidi" w:hAnsiTheme="majorBidi" w:cstheme="majorBidi"/>
          <w:color w:val="231F20"/>
          <w:spacing w:val="4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смы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5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сприятия</w:t>
      </w:r>
      <w:r w:rsidRPr="00785B6B">
        <w:rPr>
          <w:rFonts w:asciiTheme="majorBidi" w:hAnsiTheme="majorBidi" w:cstheme="majorBidi"/>
          <w:color w:val="231F20"/>
          <w:spacing w:val="4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ест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енных</w:t>
      </w:r>
      <w:r w:rsidRPr="00785B6B">
        <w:rPr>
          <w:rFonts w:asciiTheme="majorBidi" w:hAnsiTheme="majorBidi" w:cstheme="majorBidi"/>
          <w:color w:val="231F20"/>
          <w:w w:val="11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зна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льны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1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стов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выд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лят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ущест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енну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1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ин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орма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ци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бщений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азных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видов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(в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пер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ую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че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дь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стов);</w:t>
      </w:r>
    </w:p>
    <w:p w:rsidR="00864969" w:rsidRPr="00785B6B" w:rsidRDefault="00864969" w:rsidP="00864969">
      <w:pPr>
        <w:pStyle w:val="a5"/>
        <w:numPr>
          <w:ilvl w:val="0"/>
          <w:numId w:val="24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уществлять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анализ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ъ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ектов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выд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лением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ущест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енных</w:t>
      </w:r>
      <w:r w:rsidRPr="00785B6B">
        <w:rPr>
          <w:rFonts w:asciiTheme="majorBidi" w:hAnsiTheme="majorBidi" w:cstheme="majorBidi"/>
          <w:color w:val="231F20"/>
          <w:w w:val="11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lastRenderedPageBreak/>
        <w:t>не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ущест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енных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призна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ов;</w:t>
      </w:r>
    </w:p>
    <w:p w:rsidR="00864969" w:rsidRPr="00785B6B" w:rsidRDefault="00864969" w:rsidP="00864969">
      <w:pPr>
        <w:pStyle w:val="a5"/>
        <w:numPr>
          <w:ilvl w:val="0"/>
          <w:numId w:val="24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уществлять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синт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как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авление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ц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из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стей;</w:t>
      </w:r>
    </w:p>
    <w:p w:rsidR="00864969" w:rsidRPr="00785B6B" w:rsidRDefault="00864969" w:rsidP="00864969">
      <w:pPr>
        <w:pStyle w:val="a5"/>
        <w:numPr>
          <w:ilvl w:val="0"/>
          <w:numId w:val="24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дить</w:t>
      </w:r>
      <w:r w:rsidRPr="00785B6B">
        <w:rPr>
          <w:rFonts w:asciiTheme="majorBidi" w:hAnsiTheme="majorBidi" w:cstheme="majorBidi"/>
          <w:color w:val="231F20"/>
          <w:spacing w:val="5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авнение, кла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сификацию</w:t>
      </w:r>
      <w:r w:rsidRPr="00785B6B">
        <w:rPr>
          <w:rFonts w:asciiTheme="majorBidi" w:hAnsiTheme="majorBidi" w:cstheme="majorBidi"/>
          <w:color w:val="231F20"/>
          <w:spacing w:val="5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по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данным</w:t>
      </w:r>
      <w:r w:rsidRPr="00785B6B">
        <w:rPr>
          <w:rFonts w:asciiTheme="majorBidi" w:hAnsiTheme="majorBidi" w:cstheme="majorBidi"/>
          <w:color w:val="231F20"/>
          <w:spacing w:val="5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крите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риям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анавли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аналогии;</w:t>
      </w:r>
    </w:p>
    <w:p w:rsidR="00864969" w:rsidRPr="00785B6B" w:rsidRDefault="00864969" w:rsidP="00864969">
      <w:pPr>
        <w:pStyle w:val="a5"/>
        <w:numPr>
          <w:ilvl w:val="0"/>
          <w:numId w:val="24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оит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уждени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орм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е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связ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и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сты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уждений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ъ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екте,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ении,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ойст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ах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свя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ях;</w:t>
      </w:r>
    </w:p>
    <w:p w:rsidR="00864969" w:rsidRPr="00785B6B" w:rsidRDefault="00864969" w:rsidP="00864969">
      <w:pPr>
        <w:pStyle w:val="a5"/>
        <w:numPr>
          <w:ilvl w:val="0"/>
          <w:numId w:val="24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бщать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5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5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.</w:t>
      </w:r>
      <w:r w:rsidRPr="00785B6B">
        <w:rPr>
          <w:rFonts w:asciiTheme="majorBidi" w:hAnsiTheme="majorBidi" w:cstheme="majorBidi"/>
          <w:color w:val="231F20"/>
          <w:spacing w:val="5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.</w:t>
      </w:r>
      <w:r w:rsidRPr="00785B6B">
        <w:rPr>
          <w:rFonts w:asciiTheme="majorBidi" w:hAnsiTheme="majorBidi" w:cstheme="majorBidi"/>
          <w:color w:val="231F20"/>
          <w:spacing w:val="5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уществлять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5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гене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али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аци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5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5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вы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дение</w:t>
      </w:r>
      <w:r w:rsidRPr="00785B6B">
        <w:rPr>
          <w:rFonts w:asciiTheme="majorBidi" w:hAnsiTheme="majorBidi" w:cstheme="majorBidi"/>
          <w:color w:val="231F20"/>
          <w:spacing w:val="-1"/>
          <w:w w:val="11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бщн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5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дл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5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ц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ло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5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ряд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5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ил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5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кл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са</w:t>
      </w:r>
      <w:r w:rsidRPr="00785B6B">
        <w:rPr>
          <w:rFonts w:asciiTheme="majorBidi" w:hAnsiTheme="majorBidi" w:cstheme="majorBidi"/>
          <w:color w:val="231F20"/>
          <w:spacing w:val="5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диничны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5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ъ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ектов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24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сно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выд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ления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ущн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стной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связи;</w:t>
      </w:r>
    </w:p>
    <w:p w:rsidR="00864969" w:rsidRPr="00785B6B" w:rsidRDefault="00864969" w:rsidP="00864969">
      <w:pPr>
        <w:pStyle w:val="a5"/>
        <w:numPr>
          <w:ilvl w:val="0"/>
          <w:numId w:val="24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уществлят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дени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поняти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сно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сп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зна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ъ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ектов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выд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лени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ущест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енны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призна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их</w:t>
      </w:r>
      <w:r w:rsidRPr="00785B6B">
        <w:rPr>
          <w:rFonts w:asciiTheme="majorBidi" w:hAnsiTheme="majorBidi" w:cstheme="majorBidi"/>
          <w:color w:val="231F20"/>
          <w:spacing w:val="2"/>
          <w:w w:val="107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синт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;</w:t>
      </w:r>
    </w:p>
    <w:p w:rsidR="00864969" w:rsidRPr="00785B6B" w:rsidRDefault="00864969" w:rsidP="00864969">
      <w:pPr>
        <w:pStyle w:val="a5"/>
        <w:numPr>
          <w:ilvl w:val="0"/>
          <w:numId w:val="24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вл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деть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рядом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бщих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приёмов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ешения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ч.</w:t>
      </w:r>
    </w:p>
    <w:p w:rsidR="00864969" w:rsidRPr="00785B6B" w:rsidRDefault="00864969" w:rsidP="00864969">
      <w:pPr>
        <w:pStyle w:val="3"/>
        <w:kinsoku w:val="0"/>
        <w:overflowPunct w:val="0"/>
        <w:ind w:left="0" w:firstLine="408"/>
        <w:jc w:val="both"/>
        <w:rPr>
          <w:rFonts w:asciiTheme="majorBidi" w:hAnsiTheme="majorBidi" w:cstheme="majorBidi"/>
          <w:b w:val="0"/>
          <w:bCs w:val="0"/>
          <w:i w:val="0"/>
          <w:iCs w:val="0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Вып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скник</w:t>
      </w:r>
      <w:r w:rsidRPr="00785B6B">
        <w:rPr>
          <w:rFonts w:asciiTheme="majorBidi" w:hAnsiTheme="majorBidi" w:cstheme="majorBidi"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чит</w:t>
      </w:r>
      <w:r w:rsidRPr="00785B6B">
        <w:rPr>
          <w:rFonts w:asciiTheme="majorBidi" w:hAnsiTheme="majorBidi" w:cstheme="majorBidi"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зм</w:t>
      </w:r>
      <w:r w:rsidRPr="00785B6B">
        <w:rPr>
          <w:rFonts w:asciiTheme="majorBidi" w:hAnsiTheme="majorBidi" w:cstheme="majorBidi"/>
          <w:color w:val="231F20"/>
          <w:spacing w:val="-7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жность</w:t>
      </w:r>
      <w:r w:rsidRPr="00785B6B">
        <w:rPr>
          <w:rFonts w:asciiTheme="majorBidi" w:hAnsiTheme="majorBidi" w:cstheme="majorBidi"/>
          <w:color w:val="231F20"/>
          <w:spacing w:val="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чить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я:</w:t>
      </w:r>
    </w:p>
    <w:p w:rsidR="00864969" w:rsidRPr="00785B6B" w:rsidRDefault="00864969" w:rsidP="00864969">
      <w:pPr>
        <w:widowControl w:val="0"/>
        <w:numPr>
          <w:ilvl w:val="0"/>
          <w:numId w:val="23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ущ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ствлять</w:t>
      </w:r>
      <w:r w:rsidRPr="00785B6B">
        <w:rPr>
          <w:rFonts w:asciiTheme="majorBidi" w:hAnsiTheme="majorBidi" w:cstheme="majorBidi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расширенный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поиск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инф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ор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мации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исполь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ани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spacing w:val="2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ов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библиотек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2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Инт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рнета;</w:t>
      </w:r>
    </w:p>
    <w:p w:rsidR="00864969" w:rsidRPr="00785B6B" w:rsidRDefault="00864969" w:rsidP="00864969">
      <w:pPr>
        <w:widowControl w:val="0"/>
        <w:numPr>
          <w:ilvl w:val="0"/>
          <w:numId w:val="23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записы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ать,</w:t>
      </w:r>
      <w:r w:rsidRPr="00785B6B">
        <w:rPr>
          <w:rFonts w:asciiTheme="majorBidi" w:hAnsiTheme="majorBidi" w:cstheme="majorBidi"/>
          <w:i/>
          <w:iCs/>
          <w:color w:val="231F20"/>
          <w:spacing w:val="4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фи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сиро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ать</w:t>
      </w:r>
      <w:r w:rsidRPr="00785B6B">
        <w:rPr>
          <w:rFonts w:asciiTheme="majorBidi" w:hAnsiTheme="majorBidi" w:cstheme="majorBidi"/>
          <w:i/>
          <w:iCs/>
          <w:color w:val="231F20"/>
          <w:spacing w:val="4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инф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ор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мацию</w:t>
      </w:r>
      <w:r w:rsidRPr="00785B6B">
        <w:rPr>
          <w:rFonts w:asciiTheme="majorBidi" w:hAnsiTheme="majorBidi" w:cstheme="majorBidi"/>
          <w:i/>
          <w:iCs/>
          <w:color w:val="231F20"/>
          <w:spacing w:val="4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об</w:t>
      </w:r>
      <w:r w:rsidRPr="00785B6B">
        <w:rPr>
          <w:rFonts w:asciiTheme="majorBidi" w:hAnsiTheme="majorBidi" w:cstheme="majorBidi"/>
          <w:i/>
          <w:iCs/>
          <w:color w:val="231F20"/>
          <w:spacing w:val="4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ок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ж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ающ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 мире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помощью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инст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ру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ментов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;</w:t>
      </w:r>
    </w:p>
    <w:p w:rsidR="00864969" w:rsidRPr="00785B6B" w:rsidRDefault="00864969" w:rsidP="00864969">
      <w:pPr>
        <w:widowControl w:val="0"/>
        <w:numPr>
          <w:ilvl w:val="0"/>
          <w:numId w:val="23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>знанн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3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4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>произвольн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4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>строит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4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>ообщени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4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4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 xml:space="preserve">стной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письменной</w:t>
      </w:r>
      <w:r w:rsidRPr="00785B6B">
        <w:rPr>
          <w:rFonts w:asciiTheme="majorBidi" w:hAnsiTheme="majorBidi" w:cstheme="majorBidi"/>
          <w:i/>
          <w:iCs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ф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ор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ме;</w:t>
      </w:r>
    </w:p>
    <w:p w:rsidR="00864969" w:rsidRPr="00785B6B" w:rsidRDefault="00864969" w:rsidP="00864969">
      <w:pPr>
        <w:widowControl w:val="0"/>
        <w:numPr>
          <w:ilvl w:val="0"/>
          <w:numId w:val="23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ущ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ствлят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выб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наибол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2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эффективны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спо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обо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ре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шения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за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ач</w:t>
      </w:r>
      <w:r w:rsidRPr="00785B6B">
        <w:rPr>
          <w:rFonts w:asciiTheme="majorBidi" w:hAnsiTheme="majorBidi" w:cstheme="majorBidi"/>
          <w:i/>
          <w:iCs/>
          <w:color w:val="231F20"/>
          <w:spacing w:val="2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зависимости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от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онкретных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ловий;</w:t>
      </w:r>
    </w:p>
    <w:p w:rsidR="00864969" w:rsidRPr="00785B6B" w:rsidRDefault="00864969" w:rsidP="00864969">
      <w:pPr>
        <w:widowControl w:val="0"/>
        <w:numPr>
          <w:ilvl w:val="0"/>
          <w:numId w:val="23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ущ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ствлят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синт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2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оставлени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2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цело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2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частей,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7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амостоятельн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4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достраи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4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4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восполня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4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н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достающие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4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омпоненты;</w:t>
      </w:r>
    </w:p>
    <w:p w:rsidR="00864969" w:rsidRPr="00785B6B" w:rsidRDefault="00864969" w:rsidP="00864969">
      <w:pPr>
        <w:widowControl w:val="0"/>
        <w:numPr>
          <w:ilvl w:val="0"/>
          <w:numId w:val="23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12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ущ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ствлят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сравнени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ла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сифи</w:t>
      </w:r>
      <w:r w:rsidRPr="00785B6B">
        <w:rPr>
          <w:rFonts w:asciiTheme="majorBidi" w:hAnsiTheme="majorBidi" w:cstheme="majorBidi"/>
          <w:i/>
          <w:iCs/>
          <w:color w:val="231F20"/>
          <w:spacing w:val="-13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ацию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2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амостоятель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но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выбирая</w:t>
      </w:r>
      <w:r w:rsidRPr="00785B6B">
        <w:rPr>
          <w:rFonts w:asciiTheme="majorBidi" w:hAnsiTheme="majorBidi" w:cstheme="majorBidi"/>
          <w:i/>
          <w:iCs/>
          <w:color w:val="231F20"/>
          <w:spacing w:val="1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осно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ания</w:t>
      </w:r>
      <w:r w:rsidRPr="00785B6B">
        <w:rPr>
          <w:rFonts w:asciiTheme="majorBidi" w:hAnsiTheme="majorBidi" w:cstheme="majorBidi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крит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рии</w:t>
      </w:r>
      <w:r w:rsidRPr="00785B6B">
        <w:rPr>
          <w:rFonts w:asciiTheme="majorBidi" w:hAnsiTheme="majorBidi" w:cstheme="majorBidi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для</w:t>
      </w:r>
      <w:r w:rsidRPr="00785B6B">
        <w:rPr>
          <w:rFonts w:asciiTheme="majorBidi" w:hAnsiTheme="majorBidi" w:cstheme="majorBidi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азанных</w:t>
      </w:r>
      <w:r w:rsidRPr="00785B6B">
        <w:rPr>
          <w:rFonts w:asciiTheme="majorBidi" w:hAnsiTheme="majorBidi" w:cstheme="majorBidi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логич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их</w:t>
      </w:r>
      <w:r w:rsidRPr="00785B6B">
        <w:rPr>
          <w:rFonts w:asciiTheme="majorBidi" w:hAnsiTheme="majorBidi" w:cstheme="majorBidi"/>
          <w:i/>
          <w:iCs/>
          <w:color w:val="231F20"/>
          <w:spacing w:val="-2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оп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раций;</w:t>
      </w:r>
    </w:p>
    <w:p w:rsidR="00864969" w:rsidRPr="00785B6B" w:rsidRDefault="00864969" w:rsidP="00864969">
      <w:pPr>
        <w:widowControl w:val="0"/>
        <w:numPr>
          <w:ilvl w:val="0"/>
          <w:numId w:val="23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строить</w:t>
      </w:r>
      <w:r w:rsidRPr="00785B6B">
        <w:rPr>
          <w:rFonts w:asciiTheme="majorBidi" w:hAnsiTheme="majorBidi" w:cstheme="majorBidi"/>
          <w:i/>
          <w:iCs/>
          <w:color w:val="231F20"/>
          <w:spacing w:val="37"/>
          <w:w w:val="115"/>
          <w:sz w:val="24"/>
          <w:szCs w:val="24"/>
        </w:rPr>
        <w:t xml:space="preserve"> </w:t>
      </w:r>
      <w:proofErr w:type="gramStart"/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логич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ое</w:t>
      </w:r>
      <w:r w:rsidRPr="00785B6B">
        <w:rPr>
          <w:rFonts w:asciiTheme="majorBidi" w:hAnsiTheme="majorBidi" w:cstheme="majorBidi"/>
          <w:i/>
          <w:iCs/>
          <w:color w:val="231F20"/>
          <w:spacing w:val="3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ра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су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ж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дение</w:t>
      </w:r>
      <w:proofErr w:type="gramEnd"/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3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л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ю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чающ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3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становление</w:t>
      </w:r>
      <w:r w:rsidRPr="00785B6B">
        <w:rPr>
          <w:rFonts w:asciiTheme="majorBidi" w:hAnsiTheme="majorBidi" w:cstheme="majorBidi"/>
          <w:i/>
          <w:iCs/>
          <w:color w:val="231F20"/>
          <w:spacing w:val="2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причинно-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л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дственных</w:t>
      </w:r>
      <w:r w:rsidRPr="00785B6B">
        <w:rPr>
          <w:rFonts w:asciiTheme="majorBidi" w:hAnsiTheme="majorBidi" w:cstheme="majorBidi"/>
          <w:i/>
          <w:iCs/>
          <w:color w:val="231F20"/>
          <w:spacing w:val="2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вя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ей;</w:t>
      </w:r>
    </w:p>
    <w:p w:rsidR="00864969" w:rsidRPr="00785B6B" w:rsidRDefault="00864969" w:rsidP="00864969">
      <w:pPr>
        <w:widowControl w:val="0"/>
        <w:numPr>
          <w:ilvl w:val="0"/>
          <w:numId w:val="23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произвольно и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знанно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владеть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общими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при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ё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мами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решения</w:t>
      </w:r>
      <w:r w:rsidRPr="00785B6B">
        <w:rPr>
          <w:rFonts w:asciiTheme="majorBidi" w:hAnsiTheme="majorBidi" w:cstheme="majorBidi"/>
          <w:i/>
          <w:iCs/>
          <w:color w:val="231F20"/>
          <w:spacing w:val="3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за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ач.</w:t>
      </w:r>
    </w:p>
    <w:p w:rsidR="00864969" w:rsidRPr="00785B6B" w:rsidRDefault="00864969" w:rsidP="00864969">
      <w:pPr>
        <w:tabs>
          <w:tab w:val="left" w:pos="369"/>
        </w:tabs>
        <w:kinsoku w:val="0"/>
        <w:overflowPunct w:val="0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64969" w:rsidRPr="00785B6B" w:rsidRDefault="00864969" w:rsidP="00864969">
      <w:pPr>
        <w:pStyle w:val="2"/>
        <w:kinsoku w:val="0"/>
        <w:overflowPunct w:val="0"/>
        <w:ind w:left="0" w:firstLine="408"/>
        <w:jc w:val="center"/>
        <w:rPr>
          <w:rFonts w:asciiTheme="majorBidi" w:hAnsiTheme="majorBidi" w:cstheme="majorBidi"/>
          <w:color w:val="231F20"/>
          <w:w w:val="11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Коммуникативные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универ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альные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учебные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дей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твия</w:t>
      </w:r>
    </w:p>
    <w:p w:rsidR="00864969" w:rsidRPr="00785B6B" w:rsidRDefault="00864969" w:rsidP="00864969">
      <w:pPr>
        <w:pStyle w:val="2"/>
        <w:kinsoku w:val="0"/>
        <w:overflowPunct w:val="0"/>
        <w:ind w:left="0" w:firstLine="408"/>
        <w:jc w:val="both"/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Вып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скник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учит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я:</w:t>
      </w:r>
    </w:p>
    <w:p w:rsidR="00864969" w:rsidRPr="00785B6B" w:rsidRDefault="00864969" w:rsidP="00864969">
      <w:pPr>
        <w:pStyle w:val="a5"/>
        <w:numPr>
          <w:ilvl w:val="0"/>
          <w:numId w:val="22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дек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атн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исп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оммуникативные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жд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ечевые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ва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ешени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личны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оммуникативны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ч,</w:t>
      </w:r>
      <w:r w:rsidRPr="00785B6B">
        <w:rPr>
          <w:rFonts w:asciiTheme="majorBidi" w:hAnsiTheme="majorBidi" w:cstheme="majorBidi"/>
          <w:color w:val="231F20"/>
          <w:spacing w:val="-5"/>
          <w:w w:val="113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оит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мон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логичес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ое</w:t>
      </w:r>
      <w:r w:rsidRPr="00785B6B">
        <w:rPr>
          <w:rFonts w:asciiTheme="majorBidi" w:hAnsiTheme="majorBidi" w:cstheme="majorBidi"/>
          <w:color w:val="231F20"/>
          <w:spacing w:val="1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высказы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ание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вл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дет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диалогичес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ой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ормой</w:t>
      </w:r>
      <w:r w:rsidRPr="00785B6B">
        <w:rPr>
          <w:rFonts w:asciiTheme="majorBidi" w:hAnsiTheme="majorBidi" w:cstheme="majorBidi"/>
          <w:color w:val="231F20"/>
          <w:spacing w:val="5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оммуникации,</w:t>
      </w:r>
      <w:r w:rsidRPr="00785B6B">
        <w:rPr>
          <w:rFonts w:asciiTheme="majorBidi" w:hAnsiTheme="majorBidi" w:cstheme="majorBidi"/>
          <w:color w:val="231F20"/>
          <w:spacing w:val="55"/>
          <w:w w:val="110"/>
          <w:sz w:val="24"/>
          <w:szCs w:val="24"/>
        </w:rPr>
        <w:t xml:space="preserve"> </w:t>
      </w:r>
      <w:proofErr w:type="gramStart"/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исп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proofErr w:type="gramEnd"/>
      <w:r w:rsidRPr="00785B6B">
        <w:rPr>
          <w:rFonts w:asciiTheme="majorBidi" w:hAnsiTheme="majorBidi" w:cstheme="majorBidi"/>
          <w:color w:val="231F20"/>
          <w:spacing w:val="5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5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том</w:t>
      </w:r>
      <w:r w:rsidRPr="00785B6B">
        <w:rPr>
          <w:rFonts w:asciiTheme="majorBidi" w:hAnsiTheme="majorBidi" w:cstheme="majorBidi"/>
          <w:color w:val="231F20"/>
          <w:spacing w:val="5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чи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ле</w:t>
      </w:r>
      <w:r w:rsidRPr="00785B6B">
        <w:rPr>
          <w:rFonts w:asciiTheme="majorBidi" w:hAnsiTheme="majorBidi" w:cstheme="majorBidi"/>
          <w:color w:val="231F20"/>
          <w:spacing w:val="5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дст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5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инст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ументы</w:t>
      </w:r>
      <w:r w:rsidRPr="00785B6B">
        <w:rPr>
          <w:rFonts w:asciiTheme="majorBidi" w:hAnsiTheme="majorBidi" w:cstheme="majorBidi"/>
          <w:color w:val="231F20"/>
          <w:spacing w:val="5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;</w:t>
      </w:r>
    </w:p>
    <w:p w:rsidR="00864969" w:rsidRPr="00785B6B" w:rsidRDefault="00864969" w:rsidP="00864969">
      <w:pPr>
        <w:pStyle w:val="a5"/>
        <w:numPr>
          <w:ilvl w:val="0"/>
          <w:numId w:val="22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доп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скать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зм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жн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сть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ущест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ания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4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дей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личных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че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1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ения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то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чи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овп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дающи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proofErr w:type="gramStart"/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енной</w:t>
      </w:r>
      <w:proofErr w:type="gramEnd"/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ориенти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зицию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партнё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бщении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аим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действии;</w:t>
      </w:r>
    </w:p>
    <w:p w:rsidR="00864969" w:rsidRPr="00785B6B" w:rsidRDefault="00864969" w:rsidP="00864969">
      <w:pPr>
        <w:pStyle w:val="a5"/>
        <w:numPr>
          <w:ilvl w:val="0"/>
          <w:numId w:val="22"/>
        </w:numPr>
        <w:tabs>
          <w:tab w:val="left" w:pos="358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учиты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азны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мнени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емит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динаци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личных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зиций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дничест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е;</w:t>
      </w:r>
    </w:p>
    <w:p w:rsidR="00864969" w:rsidRPr="00785B6B" w:rsidRDefault="00864969" w:rsidP="00864969">
      <w:pPr>
        <w:pStyle w:val="a5"/>
        <w:numPr>
          <w:ilvl w:val="0"/>
          <w:numId w:val="22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орм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ли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енн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мнение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зицию;</w:t>
      </w:r>
    </w:p>
    <w:p w:rsidR="00864969" w:rsidRPr="00785B6B" w:rsidRDefault="00864969" w:rsidP="00864969">
      <w:pPr>
        <w:pStyle w:val="a5"/>
        <w:numPr>
          <w:ilvl w:val="0"/>
          <w:numId w:val="22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до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ари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при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дит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бщем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ешени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овмест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ной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деят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льн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сти,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том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чи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ле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си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ации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лкно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ения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инте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ов;</w:t>
      </w:r>
    </w:p>
    <w:p w:rsidR="00864969" w:rsidRPr="00785B6B" w:rsidRDefault="00864969" w:rsidP="00864969">
      <w:pPr>
        <w:pStyle w:val="a5"/>
        <w:numPr>
          <w:ilvl w:val="0"/>
          <w:numId w:val="22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оить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понятные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для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партнё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высказы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ания;</w:t>
      </w:r>
    </w:p>
    <w:p w:rsidR="00864969" w:rsidRPr="00785B6B" w:rsidRDefault="00864969" w:rsidP="00864969">
      <w:pPr>
        <w:pStyle w:val="a5"/>
        <w:numPr>
          <w:ilvl w:val="0"/>
          <w:numId w:val="22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да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оп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сы;</w:t>
      </w:r>
    </w:p>
    <w:p w:rsidR="00864969" w:rsidRPr="00785B6B" w:rsidRDefault="00864969" w:rsidP="00864969">
      <w:pPr>
        <w:pStyle w:val="a5"/>
        <w:numPr>
          <w:ilvl w:val="0"/>
          <w:numId w:val="22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дек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атно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исп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ечевые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дст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для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ешения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азличных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оммуникативных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ч,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оить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мон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логичес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09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высказы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ание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вл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дет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диалогичес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ормо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ечи.</w:t>
      </w:r>
    </w:p>
    <w:p w:rsidR="00864969" w:rsidRPr="00785B6B" w:rsidRDefault="00864969" w:rsidP="00864969">
      <w:pPr>
        <w:pStyle w:val="3"/>
        <w:kinsoku w:val="0"/>
        <w:overflowPunct w:val="0"/>
        <w:ind w:left="0" w:firstLine="408"/>
        <w:jc w:val="both"/>
        <w:rPr>
          <w:rFonts w:asciiTheme="majorBidi" w:hAnsiTheme="majorBidi" w:cstheme="majorBidi"/>
          <w:b w:val="0"/>
          <w:bCs w:val="0"/>
          <w:i w:val="0"/>
          <w:iCs w:val="0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Вып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скник</w:t>
      </w:r>
      <w:r w:rsidRPr="00785B6B">
        <w:rPr>
          <w:rFonts w:asciiTheme="majorBidi" w:hAnsiTheme="majorBidi" w:cstheme="majorBidi"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чит</w:t>
      </w:r>
      <w:r w:rsidRPr="00785B6B">
        <w:rPr>
          <w:rFonts w:asciiTheme="majorBidi" w:hAnsiTheme="majorBidi" w:cstheme="majorBidi"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зм</w:t>
      </w:r>
      <w:r w:rsidRPr="00785B6B">
        <w:rPr>
          <w:rFonts w:asciiTheme="majorBidi" w:hAnsiTheme="majorBidi" w:cstheme="majorBidi"/>
          <w:color w:val="231F20"/>
          <w:spacing w:val="-7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жность</w:t>
      </w:r>
      <w:r w:rsidRPr="00785B6B">
        <w:rPr>
          <w:rFonts w:asciiTheme="majorBidi" w:hAnsiTheme="majorBidi" w:cstheme="majorBidi"/>
          <w:color w:val="231F20"/>
          <w:spacing w:val="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чить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я:</w:t>
      </w:r>
    </w:p>
    <w:p w:rsidR="00864969" w:rsidRPr="00785B6B" w:rsidRDefault="00864969" w:rsidP="00864969">
      <w:pPr>
        <w:widowControl w:val="0"/>
        <w:numPr>
          <w:ilvl w:val="0"/>
          <w:numId w:val="22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читы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ать</w:t>
      </w:r>
      <w:r w:rsidRPr="00785B6B">
        <w:rPr>
          <w:rFonts w:asciiTheme="majorBidi" w:hAnsiTheme="majorBidi" w:cstheme="majorBidi"/>
          <w:i/>
          <w:iCs/>
          <w:color w:val="231F20"/>
          <w:spacing w:val="2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рдиниро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ать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2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от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днич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стве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зиции</w:t>
      </w:r>
      <w:r w:rsidRPr="00785B6B">
        <w:rPr>
          <w:rFonts w:asciiTheme="majorBidi" w:hAnsiTheme="majorBidi" w:cstheme="majorBidi"/>
          <w:i/>
          <w:iCs/>
          <w:color w:val="231F20"/>
          <w:w w:val="118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гих</w:t>
      </w:r>
      <w:r w:rsidRPr="00785B6B">
        <w:rPr>
          <w:rFonts w:asciiTheme="majorBidi" w:hAnsiTheme="majorBidi" w:cstheme="majorBidi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людей,</w:t>
      </w:r>
      <w:r w:rsidRPr="00785B6B">
        <w:rPr>
          <w:rFonts w:asciiTheme="majorBidi" w:hAnsiTheme="majorBidi" w:cstheme="majorBidi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отличные</w:t>
      </w:r>
      <w:r w:rsidRPr="00785B6B">
        <w:rPr>
          <w:rFonts w:asciiTheme="majorBidi" w:hAnsiTheme="majorBidi" w:cstheme="majorBidi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proofErr w:type="gramStart"/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от</w:t>
      </w:r>
      <w:proofErr w:type="gramEnd"/>
      <w:r w:rsidRPr="00785B6B">
        <w:rPr>
          <w:rFonts w:asciiTheme="majorBidi" w:hAnsiTheme="majorBidi" w:cstheme="majorBidi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обственной;</w:t>
      </w:r>
    </w:p>
    <w:p w:rsidR="00864969" w:rsidRPr="00785B6B" w:rsidRDefault="00864969" w:rsidP="00864969">
      <w:pPr>
        <w:widowControl w:val="0"/>
        <w:numPr>
          <w:ilvl w:val="0"/>
          <w:numId w:val="21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lastRenderedPageBreak/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читы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ать</w:t>
      </w:r>
      <w:r w:rsidRPr="00785B6B">
        <w:rPr>
          <w:rFonts w:asciiTheme="majorBidi" w:hAnsiTheme="majorBidi" w:cstheme="majorBidi"/>
          <w:i/>
          <w:iCs/>
          <w:color w:val="231F20"/>
          <w:spacing w:val="5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разные</w:t>
      </w:r>
      <w:r w:rsidRPr="00785B6B">
        <w:rPr>
          <w:rFonts w:asciiTheme="majorBidi" w:hAnsiTheme="majorBidi" w:cstheme="majorBidi"/>
          <w:i/>
          <w:iCs/>
          <w:color w:val="231F20"/>
          <w:spacing w:val="5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мнения</w:t>
      </w:r>
      <w:r w:rsidRPr="00785B6B">
        <w:rPr>
          <w:rFonts w:asciiTheme="majorBidi" w:hAnsiTheme="majorBidi" w:cstheme="majorBidi"/>
          <w:i/>
          <w:iCs/>
          <w:color w:val="231F20"/>
          <w:spacing w:val="5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5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инт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сы</w:t>
      </w:r>
      <w:r w:rsidRPr="00785B6B">
        <w:rPr>
          <w:rFonts w:asciiTheme="majorBidi" w:hAnsiTheme="majorBidi" w:cstheme="majorBidi"/>
          <w:i/>
          <w:iCs/>
          <w:color w:val="231F20"/>
          <w:spacing w:val="5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5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обосновы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 xml:space="preserve">ать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обственную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зицию;</w:t>
      </w:r>
    </w:p>
    <w:p w:rsidR="00864969" w:rsidRPr="00785B6B" w:rsidRDefault="00864969" w:rsidP="00864969">
      <w:pPr>
        <w:widowControl w:val="0"/>
        <w:numPr>
          <w:ilvl w:val="0"/>
          <w:numId w:val="21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арг</w:t>
      </w: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ментиро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1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2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во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ю</w:t>
      </w:r>
      <w:r w:rsidRPr="00785B6B">
        <w:rPr>
          <w:rFonts w:asciiTheme="majorBidi" w:hAnsiTheme="majorBidi" w:cstheme="majorBidi"/>
          <w:i/>
          <w:iCs/>
          <w:color w:val="231F20"/>
          <w:spacing w:val="1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п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зици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ю</w:t>
      </w:r>
      <w:r w:rsidRPr="00785B6B">
        <w:rPr>
          <w:rFonts w:asciiTheme="majorBidi" w:hAnsiTheme="majorBidi" w:cstheme="majorBidi"/>
          <w:i/>
          <w:iCs/>
          <w:color w:val="231F20"/>
          <w:spacing w:val="1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1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2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рдиниро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1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ё</w:t>
      </w:r>
      <w:r w:rsidRPr="00785B6B">
        <w:rPr>
          <w:rFonts w:asciiTheme="majorBidi" w:hAnsiTheme="majorBidi" w:cstheme="majorBidi"/>
          <w:i/>
          <w:iCs/>
          <w:color w:val="231F20"/>
          <w:spacing w:val="1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1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по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зициями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партн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ё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ров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от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днич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стве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при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выработ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об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ще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решени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1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овм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стно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ятельности;</w:t>
      </w:r>
    </w:p>
    <w:p w:rsidR="00864969" w:rsidRPr="00785B6B" w:rsidRDefault="00864969" w:rsidP="00864969">
      <w:pPr>
        <w:widowControl w:val="0"/>
        <w:numPr>
          <w:ilvl w:val="0"/>
          <w:numId w:val="21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про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уктивно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одейство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ать</w:t>
      </w:r>
      <w:r w:rsidRPr="00785B6B">
        <w:rPr>
          <w:rFonts w:asciiTheme="majorBidi" w:hAnsiTheme="majorBidi" w:cstheme="majorBidi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 xml:space="preserve">разрешению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онфликтов</w:t>
      </w:r>
      <w:r w:rsidRPr="00785B6B">
        <w:rPr>
          <w:rFonts w:asciiTheme="majorBidi" w:hAnsiTheme="majorBidi" w:cstheme="majorBidi"/>
          <w:i/>
          <w:iCs/>
          <w:color w:val="231F20"/>
          <w:w w:val="116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на</w:t>
      </w:r>
      <w:r w:rsidRPr="00785B6B">
        <w:rPr>
          <w:rFonts w:asciiTheme="majorBidi" w:hAnsiTheme="majorBidi" w:cstheme="majorBidi"/>
          <w:i/>
          <w:iCs/>
          <w:color w:val="231F20"/>
          <w:spacing w:val="2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основе</w:t>
      </w:r>
      <w:r w:rsidRPr="00785B6B">
        <w:rPr>
          <w:rFonts w:asciiTheme="majorBidi" w:hAnsiTheme="majorBidi" w:cstheme="majorBidi"/>
          <w:i/>
          <w:iCs/>
          <w:color w:val="231F20"/>
          <w:spacing w:val="2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чёта</w:t>
      </w:r>
      <w:r w:rsidRPr="00785B6B">
        <w:rPr>
          <w:rFonts w:asciiTheme="majorBidi" w:hAnsiTheme="majorBidi" w:cstheme="majorBidi"/>
          <w:i/>
          <w:iCs/>
          <w:color w:val="231F20"/>
          <w:spacing w:val="2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инт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ов</w:t>
      </w:r>
      <w:r w:rsidRPr="00785B6B">
        <w:rPr>
          <w:rFonts w:asciiTheme="majorBidi" w:hAnsiTheme="majorBidi" w:cstheme="majorBidi"/>
          <w:i/>
          <w:iCs/>
          <w:color w:val="231F20"/>
          <w:spacing w:val="2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2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зиций</w:t>
      </w:r>
      <w:r w:rsidRPr="00785B6B">
        <w:rPr>
          <w:rFonts w:asciiTheme="majorBidi" w:hAnsiTheme="majorBidi" w:cstheme="majorBidi"/>
          <w:i/>
          <w:iCs/>
          <w:color w:val="231F20"/>
          <w:spacing w:val="2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ех</w:t>
      </w:r>
      <w:r w:rsidRPr="00785B6B">
        <w:rPr>
          <w:rFonts w:asciiTheme="majorBidi" w:hAnsiTheme="majorBidi" w:cstheme="majorBidi"/>
          <w:i/>
          <w:iCs/>
          <w:color w:val="231F20"/>
          <w:spacing w:val="2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частни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ов;</w:t>
      </w:r>
    </w:p>
    <w:p w:rsidR="00864969" w:rsidRPr="00785B6B" w:rsidRDefault="00864969" w:rsidP="00864969">
      <w:pPr>
        <w:widowControl w:val="0"/>
        <w:numPr>
          <w:ilvl w:val="0"/>
          <w:numId w:val="21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2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чётом</w:t>
      </w:r>
      <w:r w:rsidRPr="00785B6B">
        <w:rPr>
          <w:rFonts w:asciiTheme="majorBidi" w:hAnsiTheme="majorBidi" w:cstheme="majorBidi"/>
          <w:i/>
          <w:iCs/>
          <w:color w:val="231F20"/>
          <w:spacing w:val="2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целей</w:t>
      </w:r>
      <w:r w:rsidRPr="00785B6B">
        <w:rPr>
          <w:rFonts w:asciiTheme="majorBidi" w:hAnsiTheme="majorBidi" w:cstheme="majorBidi"/>
          <w:i/>
          <w:iCs/>
          <w:color w:val="231F20"/>
          <w:spacing w:val="2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оммуни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ации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достат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чно</w:t>
      </w:r>
      <w:r w:rsidRPr="00785B6B">
        <w:rPr>
          <w:rFonts w:asciiTheme="majorBidi" w:hAnsiTheme="majorBidi" w:cstheme="majorBidi"/>
          <w:i/>
          <w:iCs/>
          <w:color w:val="231F20"/>
          <w:spacing w:val="2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чно,</w:t>
      </w:r>
      <w:r w:rsidRPr="00785B6B">
        <w:rPr>
          <w:rFonts w:asciiTheme="majorBidi" w:hAnsiTheme="majorBidi" w:cstheme="majorBidi"/>
          <w:i/>
          <w:iCs/>
          <w:color w:val="231F20"/>
          <w:spacing w:val="2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по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ледо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ательно</w:t>
      </w:r>
      <w:r w:rsidRPr="00785B6B">
        <w:rPr>
          <w:rFonts w:asciiTheme="majorBidi" w:hAnsiTheme="majorBidi" w:cstheme="majorBidi"/>
          <w:i/>
          <w:iCs/>
          <w:color w:val="231F20"/>
          <w:spacing w:val="5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5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полно</w:t>
      </w:r>
      <w:r w:rsidRPr="00785B6B">
        <w:rPr>
          <w:rFonts w:asciiTheme="majorBidi" w:hAnsiTheme="majorBidi" w:cstheme="majorBidi"/>
          <w:i/>
          <w:iCs/>
          <w:color w:val="231F20"/>
          <w:spacing w:val="5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ать</w:t>
      </w:r>
      <w:r w:rsidRPr="00785B6B">
        <w:rPr>
          <w:rFonts w:asciiTheme="majorBidi" w:hAnsiTheme="majorBidi" w:cstheme="majorBidi"/>
          <w:i/>
          <w:iCs/>
          <w:color w:val="231F20"/>
          <w:spacing w:val="5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партн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ё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5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н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об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одимую</w:t>
      </w:r>
      <w:r w:rsidRPr="00785B6B">
        <w:rPr>
          <w:rFonts w:asciiTheme="majorBidi" w:hAnsiTheme="majorBidi" w:cstheme="majorBidi"/>
          <w:i/>
          <w:iCs/>
          <w:color w:val="231F20"/>
          <w:w w:val="114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инф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ор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мацию;</w:t>
      </w:r>
    </w:p>
    <w:p w:rsidR="00864969" w:rsidRPr="00785B6B" w:rsidRDefault="00864969" w:rsidP="00864969">
      <w:pPr>
        <w:widowControl w:val="0"/>
        <w:numPr>
          <w:ilvl w:val="0"/>
          <w:numId w:val="21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за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ать</w:t>
      </w:r>
      <w:r w:rsidRPr="00785B6B">
        <w:rPr>
          <w:rFonts w:asciiTheme="majorBidi" w:hAnsiTheme="majorBidi" w:cstheme="majorBidi"/>
          <w:i/>
          <w:iCs/>
          <w:color w:val="231F20"/>
          <w:spacing w:val="3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вопросы,</w:t>
      </w:r>
      <w:r w:rsidRPr="00785B6B">
        <w:rPr>
          <w:rFonts w:asciiTheme="majorBidi" w:hAnsiTheme="majorBidi" w:cstheme="majorBidi"/>
          <w:i/>
          <w:iCs/>
          <w:color w:val="231F20"/>
          <w:spacing w:val="4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н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об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одимые</w:t>
      </w:r>
      <w:r w:rsidRPr="00785B6B">
        <w:rPr>
          <w:rFonts w:asciiTheme="majorBidi" w:hAnsiTheme="majorBidi" w:cstheme="majorBidi"/>
          <w:i/>
          <w:iCs/>
          <w:color w:val="231F20"/>
          <w:spacing w:val="4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для</w:t>
      </w:r>
      <w:r w:rsidRPr="00785B6B">
        <w:rPr>
          <w:rFonts w:asciiTheme="majorBidi" w:hAnsiTheme="majorBidi" w:cstheme="majorBidi"/>
          <w:i/>
          <w:iCs/>
          <w:color w:val="231F20"/>
          <w:spacing w:val="4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анизации</w:t>
      </w:r>
      <w:r w:rsidRPr="00785B6B">
        <w:rPr>
          <w:rFonts w:asciiTheme="majorBidi" w:hAnsiTheme="majorBidi" w:cstheme="majorBidi"/>
          <w:i/>
          <w:iCs/>
          <w:color w:val="231F20"/>
          <w:spacing w:val="3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обст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венно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1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ятельност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1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от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днич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ст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1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партн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ё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ром;</w:t>
      </w:r>
    </w:p>
    <w:p w:rsidR="00864969" w:rsidRPr="00785B6B" w:rsidRDefault="00864969" w:rsidP="00864969">
      <w:pPr>
        <w:widowControl w:val="0"/>
        <w:numPr>
          <w:ilvl w:val="0"/>
          <w:numId w:val="21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ущ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ствлять</w:t>
      </w:r>
      <w:r w:rsidRPr="00785B6B">
        <w:rPr>
          <w:rFonts w:asciiTheme="majorBidi" w:hAnsiTheme="majorBidi" w:cstheme="majorBidi"/>
          <w:i/>
          <w:iCs/>
          <w:color w:val="231F20"/>
          <w:spacing w:val="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заимный</w:t>
      </w:r>
      <w:r w:rsidRPr="00785B6B">
        <w:rPr>
          <w:rFonts w:asciiTheme="majorBidi" w:hAnsiTheme="majorBidi" w:cstheme="majorBidi"/>
          <w:i/>
          <w:iCs/>
          <w:color w:val="231F20"/>
          <w:spacing w:val="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онтроль</w:t>
      </w:r>
      <w:r w:rsidRPr="00785B6B">
        <w:rPr>
          <w:rFonts w:asciiTheme="majorBidi" w:hAnsiTheme="majorBidi" w:cstheme="majorBidi"/>
          <w:i/>
          <w:iCs/>
          <w:color w:val="231F20"/>
          <w:spacing w:val="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азы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ать</w:t>
      </w:r>
      <w:r w:rsidRPr="00785B6B">
        <w:rPr>
          <w:rFonts w:asciiTheme="majorBidi" w:hAnsiTheme="majorBidi" w:cstheme="majorBidi"/>
          <w:i/>
          <w:iCs/>
          <w:color w:val="231F20"/>
          <w:spacing w:val="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от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днич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стве</w:t>
      </w:r>
      <w:r w:rsidRPr="00785B6B">
        <w:rPr>
          <w:rFonts w:asciiTheme="majorBidi" w:hAnsiTheme="majorBidi" w:cstheme="majorBidi"/>
          <w:i/>
          <w:iCs/>
          <w:color w:val="231F20"/>
          <w:spacing w:val="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н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об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одимую</w:t>
      </w:r>
      <w:r w:rsidRPr="00785B6B">
        <w:rPr>
          <w:rFonts w:asciiTheme="majorBidi" w:hAnsiTheme="majorBidi" w:cstheme="majorBidi"/>
          <w:i/>
          <w:iCs/>
          <w:color w:val="231F20"/>
          <w:spacing w:val="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заимопомощь;</w:t>
      </w:r>
    </w:p>
    <w:p w:rsidR="008D6401" w:rsidRDefault="00864969" w:rsidP="008D6401">
      <w:pPr>
        <w:widowControl w:val="0"/>
        <w:numPr>
          <w:ilvl w:val="0"/>
          <w:numId w:val="21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адек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атн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исполь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ч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вы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ср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дст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дл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эффектив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но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2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решения</w:t>
      </w:r>
      <w:r w:rsidRPr="00785B6B">
        <w:rPr>
          <w:rFonts w:asciiTheme="majorBidi" w:hAnsiTheme="majorBidi" w:cstheme="majorBidi"/>
          <w:i/>
          <w:iCs/>
          <w:color w:val="231F20"/>
          <w:spacing w:val="2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разнообразных</w:t>
      </w:r>
      <w:r w:rsidRPr="00785B6B">
        <w:rPr>
          <w:rFonts w:asciiTheme="majorBidi" w:hAnsiTheme="majorBidi" w:cstheme="majorBidi"/>
          <w:i/>
          <w:iCs/>
          <w:color w:val="231F20"/>
          <w:spacing w:val="2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оммуни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ативных</w:t>
      </w:r>
      <w:r w:rsidRPr="00785B6B">
        <w:rPr>
          <w:rFonts w:asciiTheme="majorBidi" w:hAnsiTheme="majorBidi" w:cstheme="majorBidi"/>
          <w:i/>
          <w:iCs/>
          <w:color w:val="231F20"/>
          <w:spacing w:val="2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за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ач.</w:t>
      </w:r>
    </w:p>
    <w:p w:rsidR="008D6401" w:rsidRDefault="008D6401" w:rsidP="008D6401">
      <w:pPr>
        <w:widowControl w:val="0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D6401" w:rsidRDefault="008D6401" w:rsidP="008D6401">
      <w:pPr>
        <w:widowControl w:val="0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D6401" w:rsidRPr="008D6401" w:rsidRDefault="008D6401" w:rsidP="008D6401">
      <w:pPr>
        <w:widowControl w:val="0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Приложение    1</w:t>
      </w:r>
    </w:p>
    <w:p w:rsidR="00864969" w:rsidRPr="00785B6B" w:rsidRDefault="00864969" w:rsidP="00864969">
      <w:pPr>
        <w:tabs>
          <w:tab w:val="left" w:pos="386"/>
        </w:tabs>
        <w:kinsoku w:val="0"/>
        <w:overflowPunct w:val="0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64969" w:rsidRPr="002E14B3" w:rsidRDefault="00380643" w:rsidP="00864969">
      <w:pPr>
        <w:pStyle w:val="a5"/>
        <w:kinsoku w:val="0"/>
        <w:overflowPunct w:val="0"/>
        <w:ind w:left="0" w:firstLine="408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31F20"/>
          <w:w w:val="105"/>
          <w:sz w:val="28"/>
          <w:szCs w:val="28"/>
        </w:rPr>
        <w:t xml:space="preserve">1.2.1.1     </w:t>
      </w:r>
      <w:r w:rsidR="00864969" w:rsidRPr="002E14B3">
        <w:rPr>
          <w:rFonts w:asciiTheme="majorBidi" w:hAnsiTheme="majorBidi" w:cstheme="majorBidi"/>
          <w:b/>
          <w:bCs/>
          <w:color w:val="231F20"/>
          <w:w w:val="105"/>
          <w:sz w:val="28"/>
          <w:szCs w:val="28"/>
        </w:rPr>
        <w:t>Междисциплинарная</w:t>
      </w:r>
      <w:r w:rsidR="00864969" w:rsidRPr="002E14B3">
        <w:rPr>
          <w:rFonts w:asciiTheme="majorBidi" w:hAnsiTheme="majorBidi" w:cstheme="majorBidi"/>
          <w:b/>
          <w:bCs/>
          <w:color w:val="231F20"/>
          <w:spacing w:val="9"/>
          <w:w w:val="105"/>
          <w:sz w:val="28"/>
          <w:szCs w:val="28"/>
        </w:rPr>
        <w:t xml:space="preserve"> </w:t>
      </w:r>
      <w:r w:rsidR="00864969" w:rsidRPr="002E14B3">
        <w:rPr>
          <w:rFonts w:asciiTheme="majorBidi" w:hAnsiTheme="majorBidi" w:cstheme="majorBidi"/>
          <w:b/>
          <w:bCs/>
          <w:color w:val="231F20"/>
          <w:w w:val="105"/>
          <w:sz w:val="28"/>
          <w:szCs w:val="28"/>
        </w:rPr>
        <w:t>программа</w:t>
      </w:r>
    </w:p>
    <w:p w:rsidR="00864969" w:rsidRPr="002E14B3" w:rsidRDefault="00864969" w:rsidP="00864969">
      <w:pPr>
        <w:pStyle w:val="a5"/>
        <w:kinsoku w:val="0"/>
        <w:overflowPunct w:val="0"/>
        <w:ind w:left="0" w:firstLine="408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E14B3">
        <w:rPr>
          <w:rFonts w:asciiTheme="majorBidi" w:hAnsiTheme="majorBidi" w:cstheme="majorBidi"/>
          <w:b/>
          <w:bCs/>
          <w:color w:val="231F20"/>
          <w:w w:val="105"/>
          <w:sz w:val="28"/>
          <w:szCs w:val="28"/>
        </w:rPr>
        <w:t>«Чтение.</w:t>
      </w:r>
      <w:r w:rsidRPr="002E14B3">
        <w:rPr>
          <w:rFonts w:asciiTheme="majorBidi" w:hAnsiTheme="majorBidi" w:cstheme="majorBidi"/>
          <w:b/>
          <w:bCs/>
          <w:color w:val="231F20"/>
          <w:spacing w:val="-31"/>
          <w:w w:val="105"/>
          <w:sz w:val="28"/>
          <w:szCs w:val="28"/>
        </w:rPr>
        <w:t xml:space="preserve"> </w:t>
      </w:r>
      <w:r w:rsidRPr="002E14B3">
        <w:rPr>
          <w:rFonts w:asciiTheme="majorBidi" w:hAnsiTheme="majorBidi" w:cstheme="majorBidi"/>
          <w:b/>
          <w:bCs/>
          <w:color w:val="231F20"/>
          <w:w w:val="105"/>
          <w:sz w:val="28"/>
          <w:szCs w:val="28"/>
        </w:rPr>
        <w:t>Р</w:t>
      </w:r>
      <w:r w:rsidRPr="002E14B3">
        <w:rPr>
          <w:rFonts w:asciiTheme="majorBidi" w:hAnsiTheme="majorBidi" w:cstheme="majorBidi"/>
          <w:b/>
          <w:bCs/>
          <w:color w:val="231F20"/>
          <w:spacing w:val="-4"/>
          <w:w w:val="105"/>
          <w:sz w:val="28"/>
          <w:szCs w:val="28"/>
        </w:rPr>
        <w:t>а</w:t>
      </w:r>
      <w:r w:rsidRPr="002E14B3">
        <w:rPr>
          <w:rFonts w:asciiTheme="majorBidi" w:hAnsiTheme="majorBidi" w:cstheme="majorBidi"/>
          <w:b/>
          <w:bCs/>
          <w:color w:val="231F20"/>
          <w:w w:val="105"/>
          <w:sz w:val="28"/>
          <w:szCs w:val="28"/>
        </w:rPr>
        <w:t>бота</w:t>
      </w:r>
      <w:r w:rsidRPr="002E14B3">
        <w:rPr>
          <w:rFonts w:asciiTheme="majorBidi" w:hAnsiTheme="majorBidi" w:cstheme="majorBidi"/>
          <w:b/>
          <w:bCs/>
          <w:color w:val="231F20"/>
          <w:spacing w:val="-31"/>
          <w:w w:val="105"/>
          <w:sz w:val="28"/>
          <w:szCs w:val="28"/>
        </w:rPr>
        <w:t xml:space="preserve"> </w:t>
      </w:r>
      <w:r w:rsidRPr="002E14B3">
        <w:rPr>
          <w:rFonts w:asciiTheme="majorBidi" w:hAnsiTheme="majorBidi" w:cstheme="majorBidi"/>
          <w:b/>
          <w:bCs/>
          <w:color w:val="231F20"/>
          <w:w w:val="105"/>
          <w:sz w:val="28"/>
          <w:szCs w:val="28"/>
        </w:rPr>
        <w:t>с</w:t>
      </w:r>
      <w:r w:rsidRPr="002E14B3">
        <w:rPr>
          <w:rFonts w:asciiTheme="majorBidi" w:hAnsiTheme="majorBidi" w:cstheme="majorBidi"/>
          <w:b/>
          <w:bCs/>
          <w:color w:val="231F20"/>
          <w:spacing w:val="-31"/>
          <w:w w:val="105"/>
          <w:sz w:val="28"/>
          <w:szCs w:val="28"/>
        </w:rPr>
        <w:t xml:space="preserve"> </w:t>
      </w:r>
      <w:r w:rsidRPr="002E14B3">
        <w:rPr>
          <w:rFonts w:asciiTheme="majorBidi" w:hAnsiTheme="majorBidi" w:cstheme="majorBidi"/>
          <w:b/>
          <w:bCs/>
          <w:color w:val="231F20"/>
          <w:w w:val="105"/>
          <w:sz w:val="28"/>
          <w:szCs w:val="28"/>
        </w:rPr>
        <w:t>текстом»</w:t>
      </w:r>
    </w:p>
    <w:p w:rsidR="00864969" w:rsidRPr="00785B6B" w:rsidRDefault="00864969" w:rsidP="00864969">
      <w:pPr>
        <w:kinsoku w:val="0"/>
        <w:overflowPunct w:val="0"/>
        <w:ind w:firstLine="408"/>
        <w:jc w:val="both"/>
        <w:rPr>
          <w:rFonts w:asciiTheme="majorBidi" w:hAnsiTheme="majorBidi" w:cstheme="majorBidi"/>
          <w:sz w:val="24"/>
          <w:szCs w:val="24"/>
        </w:rPr>
      </w:pPr>
    </w:p>
    <w:p w:rsidR="00864969" w:rsidRPr="00785B6B" w:rsidRDefault="00864969" w:rsidP="00864969">
      <w:pPr>
        <w:pStyle w:val="2"/>
        <w:kinsoku w:val="0"/>
        <w:overflowPunct w:val="0"/>
        <w:ind w:left="0" w:firstLine="408"/>
        <w:jc w:val="center"/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аб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ом:</w:t>
      </w:r>
      <w:r w:rsidRPr="00785B6B">
        <w:rPr>
          <w:rFonts w:asciiTheme="majorBidi" w:hAnsiTheme="majorBidi" w:cstheme="majorBidi"/>
          <w:color w:val="231F20"/>
          <w:spacing w:val="4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поиск</w:t>
      </w:r>
      <w:r w:rsidRPr="00785B6B">
        <w:rPr>
          <w:rFonts w:asciiTheme="majorBidi" w:hAnsiTheme="majorBidi" w:cstheme="majorBidi"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информации и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понимание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proofErr w:type="gramStart"/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чи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анного</w:t>
      </w:r>
      <w:proofErr w:type="gramEnd"/>
    </w:p>
    <w:p w:rsidR="00864969" w:rsidRPr="00785B6B" w:rsidRDefault="00864969" w:rsidP="00864969">
      <w:pPr>
        <w:kinsoku w:val="0"/>
        <w:overflowPunct w:val="0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Вып</w:t>
      </w:r>
      <w:r w:rsidRPr="00785B6B">
        <w:rPr>
          <w:rFonts w:asciiTheme="majorBidi" w:hAnsiTheme="majorBidi" w:cstheme="majorBidi"/>
          <w:b/>
          <w:bCs/>
          <w:color w:val="231F20"/>
          <w:spacing w:val="-1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скник</w:t>
      </w:r>
      <w:r w:rsidRPr="00785B6B">
        <w:rPr>
          <w:rFonts w:asciiTheme="majorBidi" w:hAnsiTheme="majorBidi" w:cstheme="majorBidi"/>
          <w:b/>
          <w:bCs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b/>
          <w:bCs/>
          <w:color w:val="231F20"/>
          <w:spacing w:val="-8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учит</w:t>
      </w:r>
      <w:r w:rsidRPr="00785B6B">
        <w:rPr>
          <w:rFonts w:asciiTheme="majorBidi" w:hAnsiTheme="majorBidi" w:cstheme="majorBidi"/>
          <w:b/>
          <w:bCs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я:</w:t>
      </w:r>
    </w:p>
    <w:p w:rsidR="00864969" w:rsidRPr="00785B6B" w:rsidRDefault="00864969" w:rsidP="00864969">
      <w:pPr>
        <w:pStyle w:val="a5"/>
        <w:numPr>
          <w:ilvl w:val="0"/>
          <w:numId w:val="20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хо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дить</w:t>
      </w:r>
      <w:r w:rsidRPr="00785B6B">
        <w:rPr>
          <w:rFonts w:asciiTheme="majorBidi" w:hAnsiTheme="majorBidi" w:cstheme="majorBidi"/>
          <w:color w:val="231F20"/>
          <w:spacing w:val="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 те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сте</w:t>
      </w:r>
      <w:r w:rsidRPr="00785B6B">
        <w:rPr>
          <w:rFonts w:asciiTheme="majorBidi" w:hAnsiTheme="majorBidi" w:cstheme="majorBidi"/>
          <w:color w:val="231F20"/>
          <w:spacing w:val="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онк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етные с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дения,</w:t>
      </w:r>
      <w:r w:rsidRPr="00785B6B">
        <w:rPr>
          <w:rFonts w:asciiTheme="majorBidi" w:hAnsiTheme="majorBidi" w:cstheme="majorBidi"/>
          <w:color w:val="231F20"/>
          <w:spacing w:val="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акты,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данные</w:t>
      </w:r>
      <w:r w:rsidRPr="00785B6B">
        <w:rPr>
          <w:rFonts w:asciiTheme="majorBidi" w:hAnsiTheme="majorBidi" w:cstheme="majorBidi"/>
          <w:color w:val="231F20"/>
          <w:w w:val="112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явном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виде;</w:t>
      </w:r>
    </w:p>
    <w:p w:rsidR="00864969" w:rsidRPr="00785B6B" w:rsidRDefault="00864969" w:rsidP="00864969">
      <w:pPr>
        <w:pStyle w:val="a5"/>
        <w:numPr>
          <w:ilvl w:val="0"/>
          <w:numId w:val="20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оп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лять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тему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лавную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мы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а;</w:t>
      </w:r>
    </w:p>
    <w:p w:rsidR="00864969" w:rsidRPr="00785B6B" w:rsidRDefault="00864969" w:rsidP="00864969">
      <w:pPr>
        <w:pStyle w:val="a5"/>
        <w:numPr>
          <w:ilvl w:val="0"/>
          <w:numId w:val="20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лить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сты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смы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ловые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сти,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авлять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план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а;</w:t>
      </w:r>
    </w:p>
    <w:p w:rsidR="00864969" w:rsidRPr="00785B6B" w:rsidRDefault="00864969" w:rsidP="00864969">
      <w:pPr>
        <w:pStyle w:val="a5"/>
        <w:numPr>
          <w:ilvl w:val="0"/>
          <w:numId w:val="20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вычленять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жащие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сте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сновные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бытия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анавли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3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их</w:t>
      </w:r>
      <w:r w:rsidRPr="00785B6B">
        <w:rPr>
          <w:rFonts w:asciiTheme="majorBidi" w:hAnsiTheme="majorBidi" w:cstheme="majorBidi"/>
          <w:color w:val="231F20"/>
          <w:spacing w:val="3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льн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сть;</w:t>
      </w:r>
      <w:r w:rsidRPr="00785B6B">
        <w:rPr>
          <w:rFonts w:asciiTheme="majorBidi" w:hAnsiTheme="majorBidi" w:cstheme="majorBidi"/>
          <w:color w:val="231F20"/>
          <w:spacing w:val="4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упоряд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чи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3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ин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ормацию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по</w:t>
      </w:r>
      <w:r w:rsidRPr="00785B6B">
        <w:rPr>
          <w:rFonts w:asciiTheme="majorBidi" w:hAnsiTheme="majorBidi" w:cstheme="majorBidi"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данному</w:t>
      </w:r>
      <w:r w:rsidRPr="00785B6B">
        <w:rPr>
          <w:rFonts w:asciiTheme="majorBidi" w:hAnsiTheme="majorBidi" w:cstheme="majorBidi"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сно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анию;</w:t>
      </w:r>
    </w:p>
    <w:p w:rsidR="00864969" w:rsidRPr="00785B6B" w:rsidRDefault="00864969" w:rsidP="00864969">
      <w:pPr>
        <w:pStyle w:val="a5"/>
        <w:numPr>
          <w:ilvl w:val="0"/>
          <w:numId w:val="20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авни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жд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ъ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екты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опи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анны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сте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выде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ляя</w:t>
      </w:r>
      <w:r w:rsidRPr="00785B6B">
        <w:rPr>
          <w:rFonts w:asciiTheme="majorBidi" w:hAnsiTheme="majorBidi" w:cstheme="majorBidi"/>
          <w:color w:val="231F20"/>
          <w:spacing w:val="4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ущест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енные</w:t>
      </w:r>
      <w:r w:rsidRPr="00785B6B">
        <w:rPr>
          <w:rFonts w:asciiTheme="majorBidi" w:hAnsiTheme="majorBidi" w:cstheme="majorBidi"/>
          <w:color w:val="231F20"/>
          <w:spacing w:val="4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признаки;</w:t>
      </w:r>
    </w:p>
    <w:p w:rsidR="00864969" w:rsidRPr="00785B6B" w:rsidRDefault="00864969" w:rsidP="00864969">
      <w:pPr>
        <w:pStyle w:val="a5"/>
        <w:numPr>
          <w:ilvl w:val="0"/>
          <w:numId w:val="20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понимат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ин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ормацию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дс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авленну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неявно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вид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(например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дит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нес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приме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доказы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ающих</w:t>
      </w:r>
      <w:r w:rsidRPr="00785B6B">
        <w:rPr>
          <w:rFonts w:asciiTheme="majorBidi" w:hAnsiTheme="majorBidi" w:cstheme="majorBidi"/>
          <w:color w:val="231F20"/>
          <w:spacing w:val="-5"/>
          <w:w w:val="107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при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дённ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ждение;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ха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актери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явление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по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2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опи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анию;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выд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лять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бщий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признак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уппы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э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лементов);</w:t>
      </w:r>
    </w:p>
    <w:p w:rsidR="00864969" w:rsidRPr="00785B6B" w:rsidRDefault="00864969" w:rsidP="00864969">
      <w:pPr>
        <w:pStyle w:val="a5"/>
        <w:numPr>
          <w:ilvl w:val="0"/>
          <w:numId w:val="20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понимат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ин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ормацию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дс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авленну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азным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сп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ами:</w:t>
      </w:r>
      <w:r w:rsidRPr="00785B6B">
        <w:rPr>
          <w:rFonts w:asciiTheme="majorBidi" w:hAnsiTheme="majorBidi" w:cstheme="majorBidi"/>
          <w:color w:val="231F20"/>
          <w:spacing w:val="-5"/>
          <w:w w:val="11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ло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есно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вид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блицы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емы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диаг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аммы;</w:t>
      </w:r>
    </w:p>
    <w:p w:rsidR="00864969" w:rsidRPr="00785B6B" w:rsidRDefault="00864969" w:rsidP="00864969">
      <w:pPr>
        <w:pStyle w:val="a5"/>
        <w:numPr>
          <w:ilvl w:val="0"/>
          <w:numId w:val="20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понимать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15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опи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аясь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не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жащу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нём</w:t>
      </w:r>
      <w:r w:rsidRPr="00785B6B">
        <w:rPr>
          <w:rFonts w:asciiTheme="majorBidi" w:hAnsiTheme="majorBidi" w:cstheme="majorBidi"/>
          <w:color w:val="231F20"/>
          <w:w w:val="113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ин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ормацию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жанр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21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вы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азит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льны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дст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а;</w:t>
      </w:r>
    </w:p>
    <w:p w:rsidR="00864969" w:rsidRPr="00785B6B" w:rsidRDefault="00864969" w:rsidP="00864969">
      <w:pPr>
        <w:pStyle w:val="a5"/>
        <w:numPr>
          <w:ilvl w:val="0"/>
          <w:numId w:val="20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исп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личны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вид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ы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чтения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: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зна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омит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льн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4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чающее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поис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во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выби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нужны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ви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чтени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от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ствии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ц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лью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чтения;</w:t>
      </w:r>
    </w:p>
    <w:p w:rsidR="00864969" w:rsidRPr="00785B6B" w:rsidRDefault="00864969" w:rsidP="00864969">
      <w:pPr>
        <w:pStyle w:val="a5"/>
        <w:numPr>
          <w:ilvl w:val="0"/>
          <w:numId w:val="20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ориенти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етст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ующи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ту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аря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чниках.</w:t>
      </w:r>
    </w:p>
    <w:p w:rsidR="00864969" w:rsidRPr="00785B6B" w:rsidRDefault="00864969" w:rsidP="00864969">
      <w:pPr>
        <w:pStyle w:val="3"/>
        <w:kinsoku w:val="0"/>
        <w:overflowPunct w:val="0"/>
        <w:ind w:left="0" w:firstLine="408"/>
        <w:jc w:val="both"/>
        <w:rPr>
          <w:rFonts w:asciiTheme="majorBidi" w:hAnsiTheme="majorBidi" w:cstheme="majorBidi"/>
          <w:b w:val="0"/>
          <w:bCs w:val="0"/>
          <w:i w:val="0"/>
          <w:iCs w:val="0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Вып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скник</w:t>
      </w:r>
      <w:r w:rsidRPr="00785B6B">
        <w:rPr>
          <w:rFonts w:asciiTheme="majorBidi" w:hAnsiTheme="majorBidi" w:cstheme="majorBidi"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чит</w:t>
      </w:r>
      <w:r w:rsidRPr="00785B6B">
        <w:rPr>
          <w:rFonts w:asciiTheme="majorBidi" w:hAnsiTheme="majorBidi" w:cstheme="majorBidi"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зм</w:t>
      </w:r>
      <w:r w:rsidRPr="00785B6B">
        <w:rPr>
          <w:rFonts w:asciiTheme="majorBidi" w:hAnsiTheme="majorBidi" w:cstheme="majorBidi"/>
          <w:color w:val="231F20"/>
          <w:spacing w:val="-7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жность</w:t>
      </w:r>
      <w:r w:rsidRPr="00785B6B">
        <w:rPr>
          <w:rFonts w:asciiTheme="majorBidi" w:hAnsiTheme="majorBidi" w:cstheme="majorBidi"/>
          <w:color w:val="231F20"/>
          <w:spacing w:val="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чить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я:</w:t>
      </w:r>
    </w:p>
    <w:p w:rsidR="00864969" w:rsidRPr="00785B6B" w:rsidRDefault="00864969" w:rsidP="00864969">
      <w:pPr>
        <w:widowControl w:val="0"/>
        <w:numPr>
          <w:ilvl w:val="0"/>
          <w:numId w:val="19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исполь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ать</w:t>
      </w:r>
      <w:r w:rsidRPr="00785B6B">
        <w:rPr>
          <w:rFonts w:asciiTheme="majorBidi" w:hAnsiTheme="majorBidi" w:cstheme="majorBidi"/>
          <w:i/>
          <w:iCs/>
          <w:color w:val="231F20"/>
          <w:spacing w:val="4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ф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ор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мальные</w:t>
      </w:r>
      <w:r w:rsidRPr="00785B6B">
        <w:rPr>
          <w:rFonts w:asciiTheme="majorBidi" w:hAnsiTheme="majorBidi" w:cstheme="majorBidi"/>
          <w:i/>
          <w:iCs/>
          <w:color w:val="231F20"/>
          <w:spacing w:val="4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эл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менты</w:t>
      </w:r>
      <w:r w:rsidRPr="00785B6B">
        <w:rPr>
          <w:rFonts w:asciiTheme="majorBidi" w:hAnsiTheme="majorBidi" w:cstheme="majorBidi"/>
          <w:i/>
          <w:iCs/>
          <w:color w:val="231F20"/>
          <w:spacing w:val="4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те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ста</w:t>
      </w:r>
      <w:r w:rsidRPr="00785B6B">
        <w:rPr>
          <w:rFonts w:asciiTheme="majorBidi" w:hAnsiTheme="majorBidi" w:cstheme="majorBidi"/>
          <w:i/>
          <w:iCs/>
          <w:color w:val="231F20"/>
          <w:spacing w:val="4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(наприм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15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w w:val="14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подза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олов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и,</w:t>
      </w:r>
      <w:r w:rsidRPr="00785B6B">
        <w:rPr>
          <w:rFonts w:asciiTheme="majorBidi" w:hAnsiTheme="majorBidi" w:cstheme="majorBidi"/>
          <w:i/>
          <w:iCs/>
          <w:color w:val="231F20"/>
          <w:spacing w:val="3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снос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и)</w:t>
      </w:r>
      <w:r w:rsidRPr="00785B6B">
        <w:rPr>
          <w:rFonts w:asciiTheme="majorBidi" w:hAnsiTheme="majorBidi" w:cstheme="majorBidi"/>
          <w:i/>
          <w:iCs/>
          <w:color w:val="231F20"/>
          <w:spacing w:val="3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для</w:t>
      </w:r>
      <w:r w:rsidRPr="00785B6B">
        <w:rPr>
          <w:rFonts w:asciiTheme="majorBidi" w:hAnsiTheme="majorBidi" w:cstheme="majorBidi"/>
          <w:i/>
          <w:iCs/>
          <w:color w:val="231F20"/>
          <w:spacing w:val="3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поис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3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н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жной</w:t>
      </w:r>
      <w:r w:rsidRPr="00785B6B">
        <w:rPr>
          <w:rFonts w:asciiTheme="majorBidi" w:hAnsiTheme="majorBidi" w:cstheme="majorBidi"/>
          <w:i/>
          <w:iCs/>
          <w:color w:val="231F20"/>
          <w:spacing w:val="3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инф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ор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мации;</w:t>
      </w:r>
    </w:p>
    <w:p w:rsidR="00864969" w:rsidRPr="00785B6B" w:rsidRDefault="00864969" w:rsidP="00864969">
      <w:pPr>
        <w:widowControl w:val="0"/>
        <w:numPr>
          <w:ilvl w:val="0"/>
          <w:numId w:val="19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работать</w:t>
      </w:r>
      <w:r w:rsidRPr="00785B6B">
        <w:rPr>
          <w:rFonts w:asciiTheme="majorBidi" w:hAnsiTheme="majorBidi" w:cstheme="majorBidi"/>
          <w:i/>
          <w:iCs/>
          <w:color w:val="231F20"/>
          <w:spacing w:val="2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2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н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оль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ими</w:t>
      </w:r>
      <w:r w:rsidRPr="00785B6B">
        <w:rPr>
          <w:rFonts w:asciiTheme="majorBidi" w:hAnsiTheme="majorBidi" w:cstheme="majorBidi"/>
          <w:i/>
          <w:iCs/>
          <w:color w:val="231F20"/>
          <w:spacing w:val="2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ист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чни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ами</w:t>
      </w:r>
      <w:r w:rsidRPr="00785B6B">
        <w:rPr>
          <w:rFonts w:asciiTheme="majorBidi" w:hAnsiTheme="majorBidi" w:cstheme="majorBidi"/>
          <w:i/>
          <w:iCs/>
          <w:color w:val="231F20"/>
          <w:spacing w:val="2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инф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ор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мации;</w:t>
      </w:r>
    </w:p>
    <w:p w:rsidR="00864969" w:rsidRPr="00785B6B" w:rsidRDefault="00864969" w:rsidP="00864969">
      <w:pPr>
        <w:widowControl w:val="0"/>
        <w:numPr>
          <w:ilvl w:val="0"/>
          <w:numId w:val="19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>опоставлят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>инф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ор</w:t>
      </w:r>
      <w:r w:rsidRPr="00785B6B">
        <w:rPr>
          <w:rFonts w:asciiTheme="majorBidi" w:hAnsiTheme="majorBidi" w:cstheme="majorBidi"/>
          <w:i/>
          <w:iCs/>
          <w:color w:val="231F20"/>
          <w:spacing w:val="3"/>
          <w:w w:val="115"/>
          <w:sz w:val="24"/>
          <w:szCs w:val="24"/>
        </w:rPr>
        <w:t>мацию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3"/>
          <w:w w:val="115"/>
          <w:sz w:val="24"/>
          <w:szCs w:val="24"/>
        </w:rPr>
        <w:t>по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л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>ченну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ю</w:t>
      </w:r>
      <w:r w:rsidRPr="00785B6B">
        <w:rPr>
          <w:rFonts w:asciiTheme="majorBidi" w:hAnsiTheme="majorBidi" w:cstheme="majorBidi"/>
          <w:i/>
          <w:iCs/>
          <w:color w:val="231F20"/>
          <w:spacing w:val="1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3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>н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3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3"/>
          <w:w w:val="115"/>
          <w:sz w:val="24"/>
          <w:szCs w:val="24"/>
        </w:rPr>
        <w:t>оль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3"/>
          <w:w w:val="115"/>
          <w:sz w:val="24"/>
          <w:szCs w:val="24"/>
        </w:rPr>
        <w:t>их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9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ист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чни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ов.</w:t>
      </w:r>
      <w:r w:rsidRPr="00785B6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864969" w:rsidRPr="00785B6B" w:rsidRDefault="00864969" w:rsidP="00864969">
      <w:pPr>
        <w:tabs>
          <w:tab w:val="left" w:pos="369"/>
        </w:tabs>
        <w:kinsoku w:val="0"/>
        <w:overflowPunct w:val="0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64969" w:rsidRPr="00785B6B" w:rsidRDefault="00864969" w:rsidP="00864969">
      <w:pPr>
        <w:pStyle w:val="2"/>
        <w:kinsoku w:val="0"/>
        <w:overflowPunct w:val="0"/>
        <w:ind w:left="0" w:firstLine="408"/>
        <w:jc w:val="center"/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lastRenderedPageBreak/>
        <w:t>Р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аб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: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пр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разование</w:t>
      </w:r>
      <w:r w:rsidRPr="00785B6B">
        <w:rPr>
          <w:rFonts w:asciiTheme="majorBidi" w:hAnsiTheme="majorBidi" w:cstheme="majorBidi"/>
          <w:color w:val="231F20"/>
          <w:spacing w:val="-1"/>
          <w:w w:val="11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ин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ерпр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ация</w:t>
      </w:r>
      <w:r w:rsidRPr="00785B6B">
        <w:rPr>
          <w:rFonts w:asciiTheme="majorBidi" w:hAnsiTheme="majorBidi" w:cstheme="majorBidi"/>
          <w:color w:val="231F20"/>
          <w:spacing w:val="2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информации</w:t>
      </w:r>
    </w:p>
    <w:p w:rsidR="00864969" w:rsidRPr="00785B6B" w:rsidRDefault="00864969" w:rsidP="00864969">
      <w:pPr>
        <w:kinsoku w:val="0"/>
        <w:overflowPunct w:val="0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Вып</w:t>
      </w:r>
      <w:r w:rsidRPr="00785B6B">
        <w:rPr>
          <w:rFonts w:asciiTheme="majorBidi" w:hAnsiTheme="majorBidi" w:cstheme="majorBidi"/>
          <w:b/>
          <w:bCs/>
          <w:color w:val="231F20"/>
          <w:spacing w:val="-1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скник</w:t>
      </w:r>
      <w:r w:rsidRPr="00785B6B">
        <w:rPr>
          <w:rFonts w:asciiTheme="majorBidi" w:hAnsiTheme="majorBidi" w:cstheme="majorBidi"/>
          <w:b/>
          <w:bCs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b/>
          <w:bCs/>
          <w:color w:val="231F20"/>
          <w:spacing w:val="-8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учит</w:t>
      </w:r>
      <w:r w:rsidRPr="00785B6B">
        <w:rPr>
          <w:rFonts w:asciiTheme="majorBidi" w:hAnsiTheme="majorBidi" w:cstheme="majorBidi"/>
          <w:b/>
          <w:bCs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b/>
          <w:bCs/>
          <w:color w:val="231F20"/>
          <w:w w:val="110"/>
          <w:sz w:val="24"/>
          <w:szCs w:val="24"/>
        </w:rPr>
        <w:t>я:</w:t>
      </w:r>
    </w:p>
    <w:p w:rsidR="00864969" w:rsidRPr="00785B6B" w:rsidRDefault="00864969" w:rsidP="00864969">
      <w:pPr>
        <w:pStyle w:val="a5"/>
        <w:numPr>
          <w:ilvl w:val="0"/>
          <w:numId w:val="18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пе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есказы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бно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жато,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стно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письменно;</w:t>
      </w:r>
    </w:p>
    <w:p w:rsidR="00864969" w:rsidRPr="00785B6B" w:rsidRDefault="00864969" w:rsidP="00864969">
      <w:pPr>
        <w:pStyle w:val="a5"/>
        <w:numPr>
          <w:ilvl w:val="0"/>
          <w:numId w:val="18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отн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сит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акт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ы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бще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идее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анавли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ро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тые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связи,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не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пока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анные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сте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напрямую;</w:t>
      </w:r>
    </w:p>
    <w:p w:rsidR="00864969" w:rsidRPr="00785B6B" w:rsidRDefault="00864969" w:rsidP="00864969">
      <w:pPr>
        <w:pStyle w:val="a5"/>
        <w:numPr>
          <w:ilvl w:val="0"/>
          <w:numId w:val="18"/>
        </w:numPr>
        <w:tabs>
          <w:tab w:val="left" w:pos="358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орм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ли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жные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вы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ды,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сновы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аясь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сте; на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хо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дить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ар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ументы,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ждающие</w:t>
      </w:r>
      <w:r w:rsidRPr="00785B6B">
        <w:rPr>
          <w:rFonts w:asciiTheme="majorBidi" w:hAnsiTheme="majorBidi" w:cstheme="majorBidi"/>
          <w:color w:val="231F20"/>
          <w:spacing w:val="1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вы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д;</w:t>
      </w:r>
    </w:p>
    <w:p w:rsidR="00864969" w:rsidRPr="00785B6B" w:rsidRDefault="00864969" w:rsidP="00864969">
      <w:pPr>
        <w:pStyle w:val="a5"/>
        <w:numPr>
          <w:ilvl w:val="0"/>
          <w:numId w:val="18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оп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авлять</w:t>
      </w:r>
      <w:r w:rsidRPr="00785B6B">
        <w:rPr>
          <w:rFonts w:asciiTheme="majorBidi" w:hAnsiTheme="majorBidi" w:cstheme="majorBidi"/>
          <w:color w:val="231F20"/>
          <w:spacing w:val="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бщать 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жащу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азных</w:t>
      </w:r>
      <w:r w:rsidRPr="00785B6B">
        <w:rPr>
          <w:rFonts w:asciiTheme="majorBidi" w:hAnsiTheme="majorBidi" w:cstheme="majorBidi"/>
          <w:color w:val="231F20"/>
          <w:spacing w:val="1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стях</w:t>
      </w:r>
      <w:r w:rsidRPr="00785B6B">
        <w:rPr>
          <w:rFonts w:asciiTheme="majorBidi" w:hAnsiTheme="majorBidi" w:cstheme="majorBidi"/>
          <w:color w:val="231F20"/>
          <w:w w:val="108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 ин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ормацию;</w:t>
      </w:r>
    </w:p>
    <w:p w:rsidR="00864969" w:rsidRPr="00785B6B" w:rsidRDefault="00864969" w:rsidP="00864969">
      <w:pPr>
        <w:pStyle w:val="a5"/>
        <w:numPr>
          <w:ilvl w:val="0"/>
          <w:numId w:val="18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авлять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сно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ании</w:t>
      </w:r>
      <w:r w:rsidRPr="00785B6B">
        <w:rPr>
          <w:rFonts w:asciiTheme="majorBidi" w:hAnsiTheme="majorBidi" w:cstheme="majorBidi"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льш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мон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логичес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09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высказы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ание,</w:t>
      </w:r>
      <w:r w:rsidRPr="00785B6B">
        <w:rPr>
          <w:rFonts w:asciiTheme="majorBidi" w:hAnsiTheme="majorBidi" w:cstheme="majorBidi"/>
          <w:color w:val="231F20"/>
          <w:spacing w:val="4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ечая</w:t>
      </w:r>
      <w:r w:rsidRPr="00785B6B">
        <w:rPr>
          <w:rFonts w:asciiTheme="majorBidi" w:hAnsiTheme="majorBidi" w:cstheme="majorBidi"/>
          <w:color w:val="231F20"/>
          <w:spacing w:val="4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4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авленный</w:t>
      </w:r>
      <w:r w:rsidRPr="00785B6B">
        <w:rPr>
          <w:rFonts w:asciiTheme="majorBidi" w:hAnsiTheme="majorBidi" w:cstheme="majorBidi"/>
          <w:color w:val="231F20"/>
          <w:spacing w:val="4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оп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с.</w:t>
      </w:r>
    </w:p>
    <w:p w:rsidR="00864969" w:rsidRPr="00785B6B" w:rsidRDefault="00864969" w:rsidP="00864969">
      <w:pPr>
        <w:pStyle w:val="3"/>
        <w:kinsoku w:val="0"/>
        <w:overflowPunct w:val="0"/>
        <w:ind w:left="0" w:firstLine="408"/>
        <w:jc w:val="both"/>
        <w:rPr>
          <w:rFonts w:asciiTheme="majorBidi" w:hAnsiTheme="majorBidi" w:cstheme="majorBidi"/>
          <w:b w:val="0"/>
          <w:bCs w:val="0"/>
          <w:i w:val="0"/>
          <w:iCs w:val="0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Вып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скник</w:t>
      </w:r>
      <w:r w:rsidRPr="00785B6B">
        <w:rPr>
          <w:rFonts w:asciiTheme="majorBidi" w:hAnsiTheme="majorBidi" w:cstheme="majorBidi"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чит</w:t>
      </w:r>
      <w:r w:rsidRPr="00785B6B">
        <w:rPr>
          <w:rFonts w:asciiTheme="majorBidi" w:hAnsiTheme="majorBidi" w:cstheme="majorBidi"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зм</w:t>
      </w:r>
      <w:r w:rsidRPr="00785B6B">
        <w:rPr>
          <w:rFonts w:asciiTheme="majorBidi" w:hAnsiTheme="majorBidi" w:cstheme="majorBidi"/>
          <w:color w:val="231F20"/>
          <w:spacing w:val="-7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жность</w:t>
      </w:r>
      <w:r w:rsidRPr="00785B6B">
        <w:rPr>
          <w:rFonts w:asciiTheme="majorBidi" w:hAnsiTheme="majorBidi" w:cstheme="majorBidi"/>
          <w:color w:val="231F20"/>
          <w:spacing w:val="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чить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я:</w:t>
      </w:r>
    </w:p>
    <w:p w:rsidR="00864969" w:rsidRPr="00785B6B" w:rsidRDefault="00864969" w:rsidP="00864969">
      <w:pPr>
        <w:widowControl w:val="0"/>
        <w:numPr>
          <w:ilvl w:val="0"/>
          <w:numId w:val="17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делат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выпис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пр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читанны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3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те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сто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чёто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spacing w:val="3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цели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их</w:t>
      </w:r>
      <w:r w:rsidRPr="00785B6B">
        <w:rPr>
          <w:rFonts w:asciiTheme="majorBidi" w:hAnsiTheme="majorBidi" w:cstheme="majorBidi"/>
          <w:i/>
          <w:iCs/>
          <w:color w:val="231F20"/>
          <w:spacing w:val="-2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альнейше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исполь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ания;</w:t>
      </w:r>
    </w:p>
    <w:p w:rsidR="00864969" w:rsidRPr="00785B6B" w:rsidRDefault="00864969" w:rsidP="00864969">
      <w:pPr>
        <w:widowControl w:val="0"/>
        <w:numPr>
          <w:ilvl w:val="0"/>
          <w:numId w:val="17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оставлять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небольшие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письменные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аннотации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те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у,</w:t>
      </w:r>
      <w:r w:rsidRPr="00785B6B">
        <w:rPr>
          <w:rFonts w:asciiTheme="majorBidi" w:hAnsiTheme="majorBidi" w:cstheme="majorBidi"/>
          <w:i/>
          <w:iCs/>
          <w:color w:val="231F20"/>
          <w:w w:val="127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отзывы</w:t>
      </w:r>
      <w:r w:rsidRPr="00785B6B">
        <w:rPr>
          <w:rFonts w:asciiTheme="majorBidi" w:hAnsiTheme="majorBidi" w:cstheme="majorBidi"/>
          <w:i/>
          <w:iCs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6"/>
          <w:w w:val="115"/>
          <w:sz w:val="24"/>
          <w:szCs w:val="24"/>
        </w:rPr>
        <w:t xml:space="preserve"> </w:t>
      </w:r>
      <w:proofErr w:type="gramStart"/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пр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читанно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м</w:t>
      </w:r>
      <w:proofErr w:type="gramEnd"/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.</w:t>
      </w:r>
    </w:p>
    <w:p w:rsidR="00864969" w:rsidRPr="00785B6B" w:rsidRDefault="00864969" w:rsidP="00864969">
      <w:pPr>
        <w:tabs>
          <w:tab w:val="left" w:pos="386"/>
        </w:tabs>
        <w:kinsoku w:val="0"/>
        <w:overflowPunct w:val="0"/>
        <w:ind w:left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64969" w:rsidRPr="00785B6B" w:rsidRDefault="00864969" w:rsidP="00864969">
      <w:pPr>
        <w:pStyle w:val="2"/>
        <w:kinsoku w:val="0"/>
        <w:overflowPunct w:val="0"/>
        <w:ind w:left="0" w:firstLine="408"/>
        <w:jc w:val="center"/>
        <w:rPr>
          <w:rFonts w:asciiTheme="majorBidi" w:hAnsiTheme="majorBidi" w:cstheme="majorBidi"/>
          <w:color w:val="231F20"/>
          <w:w w:val="11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аб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4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ом:</w:t>
      </w:r>
      <w:r w:rsidRPr="00785B6B">
        <w:rPr>
          <w:rFonts w:asciiTheme="majorBidi" w:hAnsiTheme="majorBidi" w:cstheme="majorBidi"/>
          <w:color w:val="231F20"/>
          <w:spacing w:val="4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оценка</w:t>
      </w:r>
      <w:r w:rsidRPr="00785B6B">
        <w:rPr>
          <w:rFonts w:asciiTheme="majorBidi" w:hAnsiTheme="majorBidi" w:cstheme="majorBidi"/>
          <w:color w:val="231F20"/>
          <w:spacing w:val="4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информации</w:t>
      </w:r>
    </w:p>
    <w:p w:rsidR="00864969" w:rsidRPr="00785B6B" w:rsidRDefault="00864969" w:rsidP="00864969">
      <w:pPr>
        <w:pStyle w:val="2"/>
        <w:kinsoku w:val="0"/>
        <w:overflowPunct w:val="0"/>
        <w:ind w:left="0" w:firstLine="408"/>
        <w:jc w:val="both"/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Вып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скник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учит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я:</w:t>
      </w:r>
    </w:p>
    <w:p w:rsidR="00864969" w:rsidRPr="00785B6B" w:rsidRDefault="00864969" w:rsidP="00864969">
      <w:pPr>
        <w:pStyle w:val="a5"/>
        <w:numPr>
          <w:ilvl w:val="0"/>
          <w:numId w:val="16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высказы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оцен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чны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уждени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чк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у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ения</w:t>
      </w:r>
      <w:r w:rsidRPr="00785B6B">
        <w:rPr>
          <w:rFonts w:asciiTheme="majorBidi" w:hAnsiTheme="majorBidi" w:cstheme="majorBidi"/>
          <w:color w:val="231F20"/>
          <w:spacing w:val="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чи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анном</w:t>
      </w:r>
      <w:r w:rsidRPr="00785B6B">
        <w:rPr>
          <w:rFonts w:asciiTheme="majorBidi" w:hAnsiTheme="majorBidi" w:cstheme="majorBidi"/>
          <w:color w:val="231F20"/>
          <w:spacing w:val="3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сте;</w:t>
      </w:r>
    </w:p>
    <w:p w:rsidR="00864969" w:rsidRPr="00785B6B" w:rsidRDefault="00864969" w:rsidP="00864969">
      <w:pPr>
        <w:pStyle w:val="a5"/>
        <w:numPr>
          <w:ilvl w:val="0"/>
          <w:numId w:val="16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оцени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де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жани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язы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овы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енн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;</w:t>
      </w:r>
      <w:r w:rsidRPr="00785B6B">
        <w:rPr>
          <w:rFonts w:asciiTheme="majorBidi" w:hAnsiTheme="majorBidi" w:cstheme="majorBidi"/>
          <w:color w:val="231F20"/>
          <w:spacing w:val="3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лять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место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илл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ативно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ряда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сте;</w:t>
      </w:r>
    </w:p>
    <w:p w:rsidR="00864969" w:rsidRPr="00785B6B" w:rsidRDefault="00864969" w:rsidP="00864969">
      <w:pPr>
        <w:pStyle w:val="a5"/>
        <w:numPr>
          <w:ilvl w:val="0"/>
          <w:numId w:val="16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сно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ве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имеющи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знани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бна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ужи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spacing w:val="-11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сто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ерн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сть,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ы</w:t>
      </w:r>
      <w:r w:rsidRPr="00785B6B">
        <w:rPr>
          <w:rFonts w:asciiTheme="majorBidi" w:hAnsiTheme="majorBidi" w:cstheme="majorBidi"/>
          <w:color w:val="231F20"/>
          <w:spacing w:val="5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5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ин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ормаци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5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5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хо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дит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5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5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сп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лнени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5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этих</w:t>
      </w:r>
      <w:r w:rsidRPr="00785B6B">
        <w:rPr>
          <w:rFonts w:asciiTheme="majorBidi" w:hAnsiTheme="majorBidi" w:cstheme="majorBidi"/>
          <w:color w:val="231F20"/>
          <w:spacing w:val="-3"/>
          <w:w w:val="109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лов;</w:t>
      </w:r>
    </w:p>
    <w:p w:rsidR="00864969" w:rsidRPr="00785B6B" w:rsidRDefault="00864969" w:rsidP="00864969">
      <w:pPr>
        <w:pStyle w:val="a5"/>
        <w:numPr>
          <w:ilvl w:val="0"/>
          <w:numId w:val="16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бно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диалог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уждени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чи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анно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2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или</w:t>
      </w:r>
      <w:r w:rsidRPr="00785B6B">
        <w:rPr>
          <w:rFonts w:asciiTheme="majorBidi" w:hAnsiTheme="majorBidi" w:cstheme="majorBidi"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лушанно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а.</w:t>
      </w:r>
    </w:p>
    <w:p w:rsidR="00864969" w:rsidRPr="00785B6B" w:rsidRDefault="00864969" w:rsidP="00864969">
      <w:pPr>
        <w:pStyle w:val="3"/>
        <w:kinsoku w:val="0"/>
        <w:overflowPunct w:val="0"/>
        <w:ind w:left="0" w:firstLine="408"/>
        <w:jc w:val="both"/>
        <w:rPr>
          <w:rFonts w:asciiTheme="majorBidi" w:hAnsiTheme="majorBidi" w:cstheme="majorBidi"/>
          <w:b w:val="0"/>
          <w:bCs w:val="0"/>
          <w:i w:val="0"/>
          <w:iCs w:val="0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Вып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скник</w:t>
      </w:r>
      <w:r w:rsidRPr="00785B6B">
        <w:rPr>
          <w:rFonts w:asciiTheme="majorBidi" w:hAnsiTheme="majorBidi" w:cstheme="majorBidi"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чит</w:t>
      </w:r>
      <w:r w:rsidRPr="00785B6B">
        <w:rPr>
          <w:rFonts w:asciiTheme="majorBidi" w:hAnsiTheme="majorBidi" w:cstheme="majorBidi"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зм</w:t>
      </w:r>
      <w:r w:rsidRPr="00785B6B">
        <w:rPr>
          <w:rFonts w:asciiTheme="majorBidi" w:hAnsiTheme="majorBidi" w:cstheme="majorBidi"/>
          <w:color w:val="231F20"/>
          <w:spacing w:val="-7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жность</w:t>
      </w:r>
      <w:r w:rsidRPr="00785B6B">
        <w:rPr>
          <w:rFonts w:asciiTheme="majorBidi" w:hAnsiTheme="majorBidi" w:cstheme="majorBidi"/>
          <w:color w:val="231F20"/>
          <w:spacing w:val="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чить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я:</w:t>
      </w:r>
    </w:p>
    <w:p w:rsidR="00864969" w:rsidRPr="00785B6B" w:rsidRDefault="00864969" w:rsidP="00864969">
      <w:pPr>
        <w:widowControl w:val="0"/>
        <w:numPr>
          <w:ilvl w:val="0"/>
          <w:numId w:val="15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опоставлять</w:t>
      </w:r>
      <w:r w:rsidRPr="00785B6B">
        <w:rPr>
          <w:rFonts w:asciiTheme="majorBidi" w:hAnsiTheme="majorBidi" w:cstheme="majorBidi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ра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личные</w:t>
      </w:r>
      <w:r w:rsidRPr="00785B6B">
        <w:rPr>
          <w:rFonts w:asciiTheme="majorBidi" w:hAnsiTheme="majorBidi" w:cstheme="majorBidi"/>
          <w:i/>
          <w:iCs/>
          <w:color w:val="231F20"/>
          <w:spacing w:val="2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т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ч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зрения;</w:t>
      </w:r>
    </w:p>
    <w:p w:rsidR="00864969" w:rsidRPr="008D6401" w:rsidRDefault="00864969" w:rsidP="00864969">
      <w:pPr>
        <w:widowControl w:val="0"/>
        <w:numPr>
          <w:ilvl w:val="0"/>
          <w:numId w:val="15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оотносит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п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зици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ю</w:t>
      </w:r>
      <w:r w:rsidRPr="00785B6B">
        <w:rPr>
          <w:rFonts w:asciiTheme="majorBidi" w:hAnsiTheme="majorBidi" w:cstheme="majorBidi"/>
          <w:i/>
          <w:iCs/>
          <w:color w:val="231F20"/>
          <w:spacing w:val="1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авт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1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обственно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1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т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ч</w:t>
      </w:r>
      <w:r w:rsidRPr="00785B6B">
        <w:rPr>
          <w:rFonts w:asciiTheme="majorBidi" w:hAnsiTheme="majorBidi" w:cstheme="majorBidi"/>
          <w:i/>
          <w:iCs/>
          <w:color w:val="231F20"/>
          <w:spacing w:val="-13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1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зрения.</w:t>
      </w:r>
    </w:p>
    <w:p w:rsidR="008D6401" w:rsidRDefault="008D6401" w:rsidP="008D6401">
      <w:pPr>
        <w:widowControl w:val="0"/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</w:pPr>
    </w:p>
    <w:p w:rsidR="008D6401" w:rsidRPr="00785B6B" w:rsidRDefault="008D6401" w:rsidP="008D6401">
      <w:pPr>
        <w:widowControl w:val="0"/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Приложение 2</w:t>
      </w:r>
    </w:p>
    <w:p w:rsidR="00864969" w:rsidRPr="00785B6B" w:rsidRDefault="00864969" w:rsidP="00864969">
      <w:pPr>
        <w:tabs>
          <w:tab w:val="left" w:pos="369"/>
        </w:tabs>
        <w:kinsoku w:val="0"/>
        <w:overflowPunct w:val="0"/>
        <w:ind w:left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64969" w:rsidRPr="002E14B3" w:rsidRDefault="00380643" w:rsidP="00864969">
      <w:pPr>
        <w:pStyle w:val="a5"/>
        <w:kinsoku w:val="0"/>
        <w:overflowPunct w:val="0"/>
        <w:ind w:left="0" w:firstLine="408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31F20"/>
          <w:w w:val="105"/>
          <w:sz w:val="28"/>
          <w:szCs w:val="28"/>
        </w:rPr>
        <w:t xml:space="preserve">1.2.1.2   </w:t>
      </w:r>
      <w:r w:rsidR="00864969" w:rsidRPr="002E14B3">
        <w:rPr>
          <w:rFonts w:asciiTheme="majorBidi" w:hAnsiTheme="majorBidi" w:cstheme="majorBidi"/>
          <w:b/>
          <w:bCs/>
          <w:color w:val="231F20"/>
          <w:w w:val="105"/>
          <w:sz w:val="28"/>
          <w:szCs w:val="28"/>
        </w:rPr>
        <w:t>Междисциплинарная</w:t>
      </w:r>
      <w:r w:rsidR="00864969" w:rsidRPr="002E14B3">
        <w:rPr>
          <w:rFonts w:asciiTheme="majorBidi" w:hAnsiTheme="majorBidi" w:cstheme="majorBidi"/>
          <w:b/>
          <w:bCs/>
          <w:color w:val="231F20"/>
          <w:spacing w:val="9"/>
          <w:w w:val="105"/>
          <w:sz w:val="28"/>
          <w:szCs w:val="28"/>
        </w:rPr>
        <w:t xml:space="preserve"> </w:t>
      </w:r>
      <w:r w:rsidR="00864969" w:rsidRPr="002E14B3">
        <w:rPr>
          <w:rFonts w:asciiTheme="majorBidi" w:hAnsiTheme="majorBidi" w:cstheme="majorBidi"/>
          <w:b/>
          <w:bCs/>
          <w:color w:val="231F20"/>
          <w:w w:val="105"/>
          <w:sz w:val="28"/>
          <w:szCs w:val="28"/>
        </w:rPr>
        <w:t>программа</w:t>
      </w:r>
    </w:p>
    <w:p w:rsidR="00864969" w:rsidRPr="002E14B3" w:rsidRDefault="00864969" w:rsidP="00864969">
      <w:pPr>
        <w:pStyle w:val="a5"/>
        <w:kinsoku w:val="0"/>
        <w:overflowPunct w:val="0"/>
        <w:ind w:left="0" w:firstLine="408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E14B3">
        <w:rPr>
          <w:rFonts w:asciiTheme="majorBidi" w:hAnsiTheme="majorBidi" w:cstheme="majorBidi"/>
          <w:b/>
          <w:bCs/>
          <w:color w:val="231F20"/>
          <w:w w:val="105"/>
          <w:sz w:val="28"/>
          <w:szCs w:val="28"/>
        </w:rPr>
        <w:t>«Формирование</w:t>
      </w:r>
      <w:r w:rsidRPr="002E14B3">
        <w:rPr>
          <w:rFonts w:asciiTheme="majorBidi" w:hAnsiTheme="majorBidi" w:cstheme="majorBidi"/>
          <w:b/>
          <w:bCs/>
          <w:color w:val="231F20"/>
          <w:spacing w:val="-16"/>
          <w:w w:val="105"/>
          <w:sz w:val="28"/>
          <w:szCs w:val="28"/>
        </w:rPr>
        <w:t xml:space="preserve"> </w:t>
      </w:r>
      <w:proofErr w:type="spellStart"/>
      <w:r w:rsidRPr="002E14B3">
        <w:rPr>
          <w:rFonts w:asciiTheme="majorBidi" w:hAnsiTheme="majorBidi" w:cstheme="majorBidi"/>
          <w:b/>
          <w:bCs/>
          <w:color w:val="231F20"/>
          <w:w w:val="105"/>
          <w:sz w:val="28"/>
          <w:szCs w:val="28"/>
        </w:rPr>
        <w:t>ИКТ-компетентности</w:t>
      </w:r>
      <w:proofErr w:type="spellEnd"/>
      <w:r w:rsidRPr="002E14B3">
        <w:rPr>
          <w:rFonts w:asciiTheme="majorBidi" w:hAnsiTheme="majorBidi" w:cstheme="majorBidi"/>
          <w:b/>
          <w:bCs/>
          <w:color w:val="231F20"/>
          <w:spacing w:val="-16"/>
          <w:w w:val="105"/>
          <w:sz w:val="28"/>
          <w:szCs w:val="28"/>
        </w:rPr>
        <w:t xml:space="preserve"> </w:t>
      </w:r>
      <w:proofErr w:type="gramStart"/>
      <w:r w:rsidRPr="002E14B3">
        <w:rPr>
          <w:rFonts w:asciiTheme="majorBidi" w:hAnsiTheme="majorBidi" w:cstheme="majorBidi"/>
          <w:b/>
          <w:bCs/>
          <w:color w:val="231F20"/>
          <w:w w:val="105"/>
          <w:sz w:val="28"/>
          <w:szCs w:val="28"/>
        </w:rPr>
        <w:t>обучающихся</w:t>
      </w:r>
      <w:proofErr w:type="gramEnd"/>
      <w:r w:rsidRPr="002E14B3">
        <w:rPr>
          <w:rFonts w:asciiTheme="majorBidi" w:hAnsiTheme="majorBidi" w:cstheme="majorBidi"/>
          <w:b/>
          <w:bCs/>
          <w:color w:val="231F20"/>
          <w:w w:val="105"/>
          <w:sz w:val="28"/>
          <w:szCs w:val="28"/>
        </w:rPr>
        <w:t>»</w:t>
      </w:r>
    </w:p>
    <w:p w:rsidR="00864969" w:rsidRPr="002E14B3" w:rsidRDefault="00864969" w:rsidP="00864969">
      <w:pPr>
        <w:kinsoku w:val="0"/>
        <w:overflowPunct w:val="0"/>
        <w:ind w:firstLine="408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64969" w:rsidRPr="00785B6B" w:rsidRDefault="00864969" w:rsidP="00864969">
      <w:pPr>
        <w:pStyle w:val="2"/>
        <w:kinsoku w:val="0"/>
        <w:overflowPunct w:val="0"/>
        <w:ind w:left="0" w:firstLine="408"/>
        <w:jc w:val="both"/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Вып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скник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учит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я:</w:t>
      </w:r>
    </w:p>
    <w:p w:rsidR="00864969" w:rsidRPr="00785B6B" w:rsidRDefault="00864969" w:rsidP="00864969">
      <w:pPr>
        <w:pStyle w:val="a5"/>
        <w:numPr>
          <w:ilvl w:val="0"/>
          <w:numId w:val="14"/>
        </w:numPr>
        <w:tabs>
          <w:tab w:val="left" w:pos="357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исп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оп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дл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органо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ения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нервно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систе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мы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4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опорно-двигат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льно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аппа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4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эр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ономичны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4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приёмы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ра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ы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омпьюте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угим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дст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-11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;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вып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лнять</w:t>
      </w:r>
      <w:r w:rsidRPr="00785B6B">
        <w:rPr>
          <w:rFonts w:asciiTheme="majorBidi" w:hAnsiTheme="majorBidi" w:cstheme="majorBidi"/>
          <w:color w:val="231F20"/>
          <w:spacing w:val="-5"/>
          <w:w w:val="109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омпенси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ующие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физические</w:t>
      </w:r>
      <w:r w:rsidRPr="00785B6B">
        <w:rPr>
          <w:rFonts w:asciiTheme="majorBidi" w:hAnsiTheme="majorBidi" w:cstheme="majorBidi"/>
          <w:color w:val="231F20"/>
          <w:spacing w:val="2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уп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ажнения (мини-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арядку);</w:t>
      </w:r>
    </w:p>
    <w:p w:rsidR="00864969" w:rsidRPr="00785B6B" w:rsidRDefault="00864969" w:rsidP="00864969">
      <w:pPr>
        <w:pStyle w:val="a5"/>
        <w:numPr>
          <w:ilvl w:val="0"/>
          <w:numId w:val="14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органи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овы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5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систем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5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папо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5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дл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5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анени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5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енной</w:t>
      </w:r>
      <w:r w:rsidRPr="00785B6B">
        <w:rPr>
          <w:rFonts w:asciiTheme="majorBidi" w:hAnsiTheme="majorBidi" w:cstheme="majorBidi"/>
          <w:color w:val="231F20"/>
          <w:spacing w:val="2"/>
          <w:w w:val="114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ин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ормации</w:t>
      </w:r>
      <w:r w:rsidRPr="00785B6B">
        <w:rPr>
          <w:rFonts w:asciiTheme="majorBidi" w:hAnsiTheme="majorBidi" w:cstheme="majorBidi"/>
          <w:color w:val="231F20"/>
          <w:spacing w:val="4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омпьюте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е;</w:t>
      </w:r>
    </w:p>
    <w:p w:rsidR="00864969" w:rsidRPr="00785B6B" w:rsidRDefault="00864969" w:rsidP="00864969">
      <w:pPr>
        <w:pStyle w:val="a5"/>
        <w:numPr>
          <w:ilvl w:val="0"/>
          <w:numId w:val="14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дить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ин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ормацию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омпьютер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исп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анием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азличных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хнических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дств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(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ото-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вид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окамеры,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мик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она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5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.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д.),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анять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лученную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ин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ормацию;</w:t>
      </w:r>
    </w:p>
    <w:p w:rsidR="00864969" w:rsidRPr="00785B6B" w:rsidRDefault="00864969" w:rsidP="00864969">
      <w:pPr>
        <w:pStyle w:val="a5"/>
        <w:numPr>
          <w:ilvl w:val="0"/>
          <w:numId w:val="14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наби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ом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4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ин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анном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языках;</w:t>
      </w:r>
      <w:r w:rsidRPr="00785B6B">
        <w:rPr>
          <w:rFonts w:asciiTheme="majorBidi" w:hAnsiTheme="majorBidi" w:cstheme="majorBidi"/>
          <w:color w:val="231F20"/>
          <w:spacing w:val="4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6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сновным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ункциям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андартно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сто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дакто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а,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сновным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lastRenderedPageBreak/>
        <w:t>п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авилам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оф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ормления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а;</w:t>
      </w:r>
      <w:r w:rsidRPr="00785B6B">
        <w:rPr>
          <w:rFonts w:asciiTheme="majorBidi" w:hAnsiTheme="majorBidi" w:cstheme="majorBidi"/>
          <w:color w:val="231F20"/>
          <w:w w:val="112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исп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4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автоматический</w:t>
      </w:r>
      <w:r w:rsidRPr="00785B6B">
        <w:rPr>
          <w:rFonts w:asciiTheme="majorBidi" w:hAnsiTheme="majorBidi" w:cstheme="majorBidi"/>
          <w:color w:val="231F20"/>
          <w:spacing w:val="4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ог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фический</w:t>
      </w:r>
      <w:r w:rsidRPr="00785B6B">
        <w:rPr>
          <w:rFonts w:asciiTheme="majorBidi" w:hAnsiTheme="majorBidi" w:cstheme="majorBidi"/>
          <w:color w:val="231F20"/>
          <w:spacing w:val="4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онт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ль;</w:t>
      </w:r>
    </w:p>
    <w:p w:rsidR="00864969" w:rsidRPr="00785B6B" w:rsidRDefault="00864969" w:rsidP="00864969">
      <w:pPr>
        <w:pStyle w:val="a5"/>
        <w:numPr>
          <w:ilvl w:val="0"/>
          <w:numId w:val="14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да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4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ения</w:t>
      </w:r>
      <w:r w:rsidRPr="00785B6B">
        <w:rPr>
          <w:rFonts w:asciiTheme="majorBidi" w:hAnsiTheme="majorBidi" w:cstheme="majorBidi"/>
          <w:color w:val="231F20"/>
          <w:spacing w:val="4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4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помощью</w:t>
      </w:r>
      <w:r w:rsidRPr="00785B6B">
        <w:rPr>
          <w:rFonts w:asciiTheme="majorBidi" w:hAnsiTheme="majorBidi" w:cstheme="majorBidi"/>
          <w:color w:val="231F20"/>
          <w:spacing w:val="4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фичес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планшета и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анять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их;</w:t>
      </w:r>
    </w:p>
    <w:p w:rsidR="00864969" w:rsidRPr="00785B6B" w:rsidRDefault="00864969" w:rsidP="00864969">
      <w:pPr>
        <w:pStyle w:val="a5"/>
        <w:numPr>
          <w:ilvl w:val="0"/>
          <w:numId w:val="14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дби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4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оптимальны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5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де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жанию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50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э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стетически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4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па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амет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ам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хничес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ому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чест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ез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вид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аписи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отог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фи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ания,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исп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сменные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сит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ли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(</w:t>
      </w:r>
      <w:proofErr w:type="spellStart"/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лэш-карты</w:t>
      </w:r>
      <w:proofErr w:type="spellEnd"/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);</w:t>
      </w:r>
    </w:p>
    <w:p w:rsidR="00864969" w:rsidRPr="00785B6B" w:rsidRDefault="00864969" w:rsidP="00864969">
      <w:pPr>
        <w:pStyle w:val="a5"/>
        <w:numPr>
          <w:ilvl w:val="0"/>
          <w:numId w:val="14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описы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оп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лённом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ал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оритм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ъ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ек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ил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оце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набл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дения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1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аписы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диови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11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льну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чи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ло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1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ин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мацию</w:t>
      </w:r>
      <w:r w:rsidRPr="00785B6B">
        <w:rPr>
          <w:rFonts w:asciiTheme="majorBidi" w:hAnsiTheme="majorBidi" w:cstheme="majorBidi"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нём,</w:t>
      </w:r>
      <w:r w:rsidRPr="00785B6B">
        <w:rPr>
          <w:rFonts w:asciiTheme="majorBidi" w:hAnsiTheme="majorBidi" w:cstheme="majorBidi"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исп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инст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ументы</w:t>
      </w:r>
      <w:r w:rsidRPr="00785B6B">
        <w:rPr>
          <w:rFonts w:asciiTheme="majorBidi" w:hAnsiTheme="majorBidi" w:cstheme="majorBidi"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;</w:t>
      </w:r>
    </w:p>
    <w:p w:rsidR="00864969" w:rsidRPr="00785B6B" w:rsidRDefault="00864969" w:rsidP="00864969">
      <w:pPr>
        <w:pStyle w:val="a5"/>
        <w:numPr>
          <w:ilvl w:val="0"/>
          <w:numId w:val="14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би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чи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ловые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данные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хо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 оп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дей, а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ак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09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proofErr w:type="spellStart"/>
      <w:proofErr w:type="gramStart"/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естест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енно-н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учны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proofErr w:type="spellEnd"/>
      <w:proofErr w:type="gramEnd"/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набл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дени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й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э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спериментов,</w:t>
      </w:r>
      <w:r w:rsidRPr="00785B6B">
        <w:rPr>
          <w:rFonts w:asciiTheme="majorBidi" w:hAnsiTheme="majorBidi" w:cstheme="majorBidi"/>
          <w:color w:val="231F20"/>
          <w:spacing w:val="-3"/>
          <w:w w:val="112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исп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5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циф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овые датчики, каме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1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 мик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роф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он</w:t>
      </w:r>
      <w:r w:rsidRPr="00785B6B">
        <w:rPr>
          <w:rFonts w:asciiTheme="majorBidi" w:hAnsiTheme="majorBidi" w:cstheme="majorBidi"/>
          <w:color w:val="231F20"/>
          <w:spacing w:val="5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и 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угие</w:t>
      </w:r>
      <w:r w:rsidRPr="00785B6B">
        <w:rPr>
          <w:rFonts w:asciiTheme="majorBidi" w:hAnsiTheme="majorBidi" w:cstheme="majorBidi"/>
          <w:color w:val="231F20"/>
          <w:w w:val="107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дст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4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;</w:t>
      </w:r>
    </w:p>
    <w:p w:rsidR="00864969" w:rsidRPr="00785B6B" w:rsidRDefault="00864969" w:rsidP="00864969">
      <w:pPr>
        <w:pStyle w:val="a5"/>
        <w:numPr>
          <w:ilvl w:val="0"/>
          <w:numId w:val="14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искать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ин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ормацию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от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етст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ующих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э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лект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онных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арях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сп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чниках,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Интернете;</w:t>
      </w:r>
    </w:p>
    <w:p w:rsidR="00864969" w:rsidRPr="00785B6B" w:rsidRDefault="00864969" w:rsidP="00864969">
      <w:pPr>
        <w:pStyle w:val="a5"/>
        <w:numPr>
          <w:ilvl w:val="0"/>
          <w:numId w:val="14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да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стовые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бщения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исп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анием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дств</w:t>
      </w:r>
      <w:r w:rsidRPr="00785B6B">
        <w:rPr>
          <w:rFonts w:asciiTheme="majorBidi" w:hAnsiTheme="majorBidi" w:cstheme="majorBidi"/>
          <w:color w:val="231F20"/>
          <w:w w:val="107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: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дакти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ать,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оф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ормлять</w:t>
      </w:r>
      <w:r w:rsidRPr="00785B6B">
        <w:rPr>
          <w:rFonts w:asciiTheme="majorBidi" w:hAnsiTheme="majorBidi" w:cstheme="majorBidi"/>
          <w:color w:val="231F20"/>
          <w:spacing w:val="3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х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анять</w:t>
      </w:r>
      <w:r w:rsidRPr="00785B6B">
        <w:rPr>
          <w:rFonts w:asciiTheme="majorBidi" w:hAnsiTheme="majorBidi" w:cstheme="majorBidi"/>
          <w:color w:val="231F20"/>
          <w:spacing w:val="3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их;</w:t>
      </w:r>
    </w:p>
    <w:p w:rsidR="00864969" w:rsidRPr="00785B6B" w:rsidRDefault="00864969" w:rsidP="00864969">
      <w:pPr>
        <w:pStyle w:val="a5"/>
        <w:numPr>
          <w:ilvl w:val="0"/>
          <w:numId w:val="14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озда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бщени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вид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дио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-</w:t>
      </w:r>
      <w:r w:rsidRPr="00785B6B">
        <w:rPr>
          <w:rFonts w:asciiTheme="majorBidi" w:hAnsiTheme="majorBidi" w:cstheme="majorBidi"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вид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агменто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исп</w:t>
      </w:r>
      <w:r w:rsidRPr="00785B6B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ание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м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илл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ю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аций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вид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ои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зо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ения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ука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,</w:t>
      </w:r>
      <w:r w:rsidRPr="00785B6B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те</w:t>
      </w:r>
      <w:r w:rsidRPr="00785B6B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а;</w:t>
      </w:r>
    </w:p>
    <w:p w:rsidR="00864969" w:rsidRPr="00785B6B" w:rsidRDefault="00864969" w:rsidP="00864969">
      <w:pPr>
        <w:pStyle w:val="a5"/>
        <w:numPr>
          <w:ilvl w:val="0"/>
          <w:numId w:val="14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да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2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ения,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ясь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фическими</w:t>
      </w:r>
      <w:r w:rsidRPr="00785B6B">
        <w:rPr>
          <w:rFonts w:asciiTheme="majorBidi" w:hAnsiTheme="majorBidi" w:cstheme="majorBidi"/>
          <w:color w:val="231F20"/>
          <w:spacing w:val="26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зм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жностями</w:t>
      </w:r>
      <w:r w:rsidRPr="00785B6B">
        <w:rPr>
          <w:rFonts w:asciiTheme="majorBidi" w:hAnsiTheme="majorBidi" w:cstheme="majorBidi"/>
          <w:color w:val="231F20"/>
          <w:spacing w:val="4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омпьюте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а;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авлять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но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ж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ение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из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4"/>
          <w:w w:val="110"/>
          <w:sz w:val="24"/>
          <w:szCs w:val="24"/>
        </w:rPr>
        <w:t>г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отовых</w:t>
      </w:r>
      <w:r w:rsidRPr="00785B6B">
        <w:rPr>
          <w:rFonts w:asciiTheme="majorBidi" w:hAnsiTheme="majorBidi" w:cstheme="majorBidi"/>
          <w:color w:val="231F20"/>
          <w:spacing w:val="43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агментов</w:t>
      </w:r>
      <w:r w:rsidRPr="00785B6B">
        <w:rPr>
          <w:rFonts w:asciiTheme="majorBidi" w:hAnsiTheme="majorBidi" w:cstheme="majorBidi"/>
          <w:color w:val="231F20"/>
          <w:spacing w:val="4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(аппликация);</w:t>
      </w:r>
    </w:p>
    <w:p w:rsidR="00864969" w:rsidRPr="00785B6B" w:rsidRDefault="00864969" w:rsidP="00864969">
      <w:pPr>
        <w:pStyle w:val="a5"/>
        <w:numPr>
          <w:ilvl w:val="0"/>
          <w:numId w:val="14"/>
        </w:numPr>
        <w:tabs>
          <w:tab w:val="left" w:pos="341"/>
        </w:tabs>
        <w:kinsoku w:val="0"/>
        <w:overflowPunct w:val="0"/>
        <w:ind w:left="0"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ль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я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5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сновным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7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дст</w:t>
      </w:r>
      <w:r w:rsidRPr="00785B6B">
        <w:rPr>
          <w:rFonts w:asciiTheme="majorBidi" w:hAnsiTheme="majorBidi" w:cstheme="majorBidi"/>
          <w:color w:val="231F20"/>
          <w:spacing w:val="8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ам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spacing w:val="-2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ле</w:t>
      </w:r>
      <w:r w:rsidRPr="00785B6B">
        <w:rPr>
          <w:rFonts w:asciiTheme="majorBidi" w:hAnsiTheme="majorBidi" w:cstheme="majorBidi"/>
          <w:color w:val="231F20"/>
          <w:spacing w:val="-1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оммуникации;</w:t>
      </w:r>
      <w:r w:rsidRPr="00785B6B">
        <w:rPr>
          <w:rFonts w:asciiTheme="majorBidi" w:hAnsiTheme="majorBidi" w:cstheme="majorBidi"/>
          <w:color w:val="231F20"/>
          <w:spacing w:val="4"/>
          <w:w w:val="113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уч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ллективной</w:t>
      </w:r>
      <w:r w:rsidRPr="00785B6B">
        <w:rPr>
          <w:rFonts w:asciiTheme="majorBidi" w:hAnsiTheme="majorBidi" w:cstheme="majorBidi"/>
          <w:color w:val="231F20"/>
          <w:spacing w:val="21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оммуникативной</w:t>
      </w:r>
      <w:r w:rsidRPr="00785B6B">
        <w:rPr>
          <w:rFonts w:asciiTheme="majorBidi" w:hAnsiTheme="majorBidi" w:cstheme="majorBidi"/>
          <w:color w:val="231F20"/>
          <w:spacing w:val="22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деят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льн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сти</w:t>
      </w:r>
      <w:r w:rsidRPr="00785B6B">
        <w:rPr>
          <w:rFonts w:asciiTheme="majorBidi" w:hAnsiTheme="majorBidi" w:cstheme="majorBidi"/>
          <w:color w:val="231F20"/>
          <w:w w:val="111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ин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ормационной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з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4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льной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>е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де,</w:t>
      </w:r>
      <w:r w:rsidRPr="00785B6B">
        <w:rPr>
          <w:rFonts w:asciiTheme="majorBidi" w:hAnsiTheme="majorBidi" w:cstheme="majorBidi"/>
          <w:color w:val="231F20"/>
          <w:spacing w:val="14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фи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к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си</w:t>
      </w:r>
      <w:r w:rsidRPr="00785B6B">
        <w:rPr>
          <w:rFonts w:asciiTheme="majorBidi" w:hAnsiTheme="majorBidi" w:cstheme="majorBidi"/>
          <w:color w:val="231F20"/>
          <w:spacing w:val="2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ать</w:t>
      </w:r>
      <w:r w:rsidRPr="00785B6B">
        <w:rPr>
          <w:rFonts w:asciiTheme="majorBidi" w:hAnsiTheme="majorBidi" w:cstheme="majorBidi"/>
          <w:color w:val="231F20"/>
          <w:spacing w:val="15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>хо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д</w:t>
      </w:r>
      <w:r w:rsidRPr="00785B6B">
        <w:rPr>
          <w:rFonts w:asciiTheme="majorBidi" w:hAnsiTheme="majorBidi" w:cstheme="majorBidi"/>
          <w:color w:val="231F20"/>
          <w:w w:val="104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spacing w:val="-3"/>
          <w:w w:val="110"/>
          <w:sz w:val="24"/>
          <w:szCs w:val="24"/>
        </w:rPr>
        <w:t>ез</w:t>
      </w:r>
      <w:r w:rsidRPr="00785B6B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10"/>
          <w:w w:val="110"/>
          <w:sz w:val="24"/>
          <w:szCs w:val="24"/>
        </w:rPr>
        <w:t>ь</w:t>
      </w:r>
      <w:r w:rsidRPr="00785B6B">
        <w:rPr>
          <w:rFonts w:asciiTheme="majorBidi" w:hAnsiTheme="majorBidi" w:cstheme="majorBidi"/>
          <w:color w:val="231F20"/>
          <w:spacing w:val="1"/>
          <w:w w:val="110"/>
          <w:sz w:val="24"/>
          <w:szCs w:val="24"/>
        </w:rPr>
        <w:t>т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аты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бщения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эк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р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ане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и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27"/>
          <w:w w:val="110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spacing w:val="3"/>
          <w:w w:val="110"/>
          <w:sz w:val="24"/>
          <w:szCs w:val="24"/>
        </w:rPr>
        <w:t>ф</w:t>
      </w:r>
      <w:r w:rsidRPr="00785B6B">
        <w:rPr>
          <w:rFonts w:asciiTheme="majorBidi" w:hAnsiTheme="majorBidi" w:cstheme="majorBidi"/>
          <w:color w:val="231F20"/>
          <w:w w:val="110"/>
          <w:sz w:val="24"/>
          <w:szCs w:val="24"/>
        </w:rPr>
        <w:t>айлах.</w:t>
      </w:r>
    </w:p>
    <w:p w:rsidR="00864969" w:rsidRPr="00785B6B" w:rsidRDefault="00864969" w:rsidP="00864969">
      <w:pPr>
        <w:pStyle w:val="3"/>
        <w:kinsoku w:val="0"/>
        <w:overflowPunct w:val="0"/>
        <w:ind w:left="0" w:firstLine="408"/>
        <w:jc w:val="both"/>
        <w:rPr>
          <w:rFonts w:asciiTheme="majorBidi" w:hAnsiTheme="majorBidi" w:cstheme="majorBidi"/>
          <w:b w:val="0"/>
          <w:bCs w:val="0"/>
          <w:i w:val="0"/>
          <w:iCs w:val="0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Вып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скник</w:t>
      </w:r>
      <w:r w:rsidRPr="00785B6B">
        <w:rPr>
          <w:rFonts w:asciiTheme="majorBidi" w:hAnsiTheme="majorBidi" w:cstheme="majorBidi"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п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spacing w:val="-6"/>
          <w:w w:val="115"/>
          <w:sz w:val="24"/>
          <w:szCs w:val="24"/>
        </w:rPr>
        <w:t>л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чит</w:t>
      </w:r>
      <w:r w:rsidRPr="00785B6B">
        <w:rPr>
          <w:rFonts w:asciiTheme="majorBidi" w:hAnsiTheme="majorBidi" w:cstheme="majorBidi"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color w:val="231F20"/>
          <w:spacing w:val="-4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зм</w:t>
      </w:r>
      <w:r w:rsidRPr="00785B6B">
        <w:rPr>
          <w:rFonts w:asciiTheme="majorBidi" w:hAnsiTheme="majorBidi" w:cstheme="majorBidi"/>
          <w:color w:val="231F20"/>
          <w:spacing w:val="-7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жность</w:t>
      </w:r>
      <w:r w:rsidRPr="00785B6B">
        <w:rPr>
          <w:rFonts w:asciiTheme="majorBidi" w:hAnsiTheme="majorBidi" w:cstheme="majorBidi"/>
          <w:color w:val="231F20"/>
          <w:spacing w:val="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на</w:t>
      </w:r>
      <w:r w:rsidRPr="00785B6B">
        <w:rPr>
          <w:rFonts w:asciiTheme="majorBidi" w:hAnsiTheme="majorBidi" w:cstheme="majorBidi"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чить</w:t>
      </w:r>
      <w:r w:rsidRPr="00785B6B">
        <w:rPr>
          <w:rFonts w:asciiTheme="majorBidi" w:hAnsiTheme="majorBidi" w:cstheme="majorBidi"/>
          <w:color w:val="231F20"/>
          <w:spacing w:val="-5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color w:val="231F20"/>
          <w:w w:val="115"/>
          <w:sz w:val="24"/>
          <w:szCs w:val="24"/>
        </w:rPr>
        <w:t>я:</w:t>
      </w:r>
    </w:p>
    <w:p w:rsidR="00864969" w:rsidRPr="00785B6B" w:rsidRDefault="00864969" w:rsidP="00864969">
      <w:pPr>
        <w:widowControl w:val="0"/>
        <w:numPr>
          <w:ilvl w:val="0"/>
          <w:numId w:val="13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исполь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ат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5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программ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5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расп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зна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ани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5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1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аниро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анно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го</w:t>
      </w:r>
      <w:r w:rsidRPr="00785B6B">
        <w:rPr>
          <w:rFonts w:asciiTheme="majorBidi" w:hAnsiTheme="majorBidi" w:cstheme="majorBidi"/>
          <w:i/>
          <w:iCs/>
          <w:color w:val="231F20"/>
          <w:w w:val="109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те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ста</w:t>
      </w:r>
      <w:r w:rsidRPr="00785B6B">
        <w:rPr>
          <w:rFonts w:asciiTheme="majorBidi" w:hAnsiTheme="majorBidi" w:cstheme="majorBidi"/>
          <w:i/>
          <w:iCs/>
          <w:color w:val="231F20"/>
          <w:spacing w:val="3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на</w:t>
      </w:r>
      <w:r w:rsidRPr="00785B6B">
        <w:rPr>
          <w:rFonts w:asciiTheme="majorBidi" w:hAnsiTheme="majorBidi" w:cstheme="majorBidi"/>
          <w:i/>
          <w:iCs/>
          <w:color w:val="231F20"/>
          <w:spacing w:val="3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ом</w:t>
      </w:r>
      <w:r w:rsidRPr="00785B6B">
        <w:rPr>
          <w:rFonts w:asciiTheme="majorBidi" w:hAnsiTheme="majorBidi" w:cstheme="majorBidi"/>
          <w:i/>
          <w:iCs/>
          <w:color w:val="231F20"/>
          <w:spacing w:val="3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язы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е;</w:t>
      </w:r>
    </w:p>
    <w:p w:rsidR="00864969" w:rsidRPr="00785B6B" w:rsidRDefault="00864969" w:rsidP="00864969">
      <w:pPr>
        <w:widowControl w:val="0"/>
        <w:numPr>
          <w:ilvl w:val="0"/>
          <w:numId w:val="13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пр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дставлят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1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инф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ор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маци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ю</w:t>
      </w:r>
      <w:r w:rsidRPr="00785B6B">
        <w:rPr>
          <w:rFonts w:asciiTheme="majorBidi" w:hAnsiTheme="majorBidi" w:cstheme="majorBidi"/>
          <w:i/>
          <w:iCs/>
          <w:color w:val="231F20"/>
          <w:spacing w:val="1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1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ра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лично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spacing w:val="1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вид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1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(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мы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1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таб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лицы</w:t>
      </w:r>
      <w:r w:rsidRPr="00785B6B">
        <w:rPr>
          <w:rFonts w:asciiTheme="majorBidi" w:hAnsiTheme="majorBidi" w:cstheme="majorBidi"/>
          <w:i/>
          <w:iCs/>
          <w:color w:val="231F20"/>
          <w:spacing w:val="3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3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т.</w:t>
      </w:r>
      <w:r w:rsidRPr="00785B6B">
        <w:rPr>
          <w:rFonts w:asciiTheme="majorBidi" w:hAnsiTheme="majorBidi" w:cstheme="majorBidi"/>
          <w:i/>
          <w:iCs/>
          <w:color w:val="231F20"/>
          <w:spacing w:val="3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д.);</w:t>
      </w:r>
    </w:p>
    <w:p w:rsidR="00864969" w:rsidRPr="00785B6B" w:rsidRDefault="00864969" w:rsidP="00864969">
      <w:pPr>
        <w:widowControl w:val="0"/>
        <w:numPr>
          <w:ilvl w:val="0"/>
          <w:numId w:val="13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грамотн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ф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ор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spacing w:val="-12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лиро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запрос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ы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пр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поис</w:t>
      </w:r>
      <w:r w:rsidRPr="00785B6B">
        <w:rPr>
          <w:rFonts w:asciiTheme="majorBidi" w:hAnsiTheme="majorBidi" w:cstheme="majorBidi"/>
          <w:i/>
          <w:iCs/>
          <w:color w:val="231F20"/>
          <w:spacing w:val="-13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Инт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рнете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4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база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анных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оцени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ать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инт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рпретиро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хранять найденну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ю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инф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ор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мацию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;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критич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относить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инф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рмаци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выб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11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ё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ист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чни</w:t>
      </w:r>
      <w:r w:rsidRPr="00785B6B">
        <w:rPr>
          <w:rFonts w:asciiTheme="majorBidi" w:hAnsiTheme="majorBidi" w:cstheme="majorBidi"/>
          <w:i/>
          <w:iCs/>
          <w:color w:val="231F20"/>
          <w:spacing w:val="-13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а;</w:t>
      </w:r>
    </w:p>
    <w:p w:rsidR="00864969" w:rsidRPr="00785B6B" w:rsidRDefault="00864969" w:rsidP="00864969">
      <w:pPr>
        <w:widowControl w:val="0"/>
        <w:numPr>
          <w:ilvl w:val="0"/>
          <w:numId w:val="13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отовит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проводит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пр</w:t>
      </w: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ентаци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ю</w:t>
      </w:r>
      <w:r w:rsidRPr="00785B6B">
        <w:rPr>
          <w:rFonts w:asciiTheme="majorBidi" w:hAnsiTheme="majorBidi" w:cstheme="majorBidi"/>
          <w:i/>
          <w:iCs/>
          <w:color w:val="231F20"/>
          <w:spacing w:val="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п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spacing w:val="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небольшо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ди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т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рией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:</w:t>
      </w:r>
      <w:r w:rsidRPr="00785B6B">
        <w:rPr>
          <w:rFonts w:asciiTheme="majorBidi" w:hAnsiTheme="majorBidi" w:cstheme="majorBidi"/>
          <w:i/>
          <w:iCs/>
          <w:color w:val="231F20"/>
          <w:spacing w:val="3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ат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3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пла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н</w:t>
      </w:r>
      <w:r w:rsidRPr="00785B6B">
        <w:rPr>
          <w:rFonts w:asciiTheme="majorBidi" w:hAnsiTheme="majorBidi" w:cstheme="majorBidi"/>
          <w:i/>
          <w:iCs/>
          <w:color w:val="231F20"/>
          <w:spacing w:val="3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пр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ентации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3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выбират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3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диови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зу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альну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ю</w:t>
      </w:r>
      <w:r w:rsidRPr="00785B6B">
        <w:rPr>
          <w:rFonts w:asciiTheme="majorBidi" w:hAnsiTheme="majorBidi" w:cstheme="majorBidi"/>
          <w:i/>
          <w:iCs/>
          <w:color w:val="231F20"/>
          <w:spacing w:val="3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подд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ж</w:t>
      </w:r>
      <w:r w:rsidRPr="00785B6B">
        <w:rPr>
          <w:rFonts w:asciiTheme="majorBidi" w:hAnsiTheme="majorBidi" w:cstheme="majorBidi"/>
          <w:i/>
          <w:iCs/>
          <w:color w:val="231F20"/>
          <w:spacing w:val="-13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пи</w:t>
      </w:r>
      <w:r w:rsidRPr="00785B6B">
        <w:rPr>
          <w:rFonts w:asciiTheme="majorBidi" w:hAnsiTheme="majorBidi" w:cstheme="majorBidi"/>
          <w:i/>
          <w:iCs/>
          <w:color w:val="231F20"/>
          <w:spacing w:val="-11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пояснени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3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т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зис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ы</w:t>
      </w:r>
      <w:r w:rsidRPr="00785B6B">
        <w:rPr>
          <w:rFonts w:asciiTheme="majorBidi" w:hAnsiTheme="majorBidi" w:cstheme="majorBidi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дл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3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пре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ентации;</w:t>
      </w:r>
    </w:p>
    <w:p w:rsidR="00864969" w:rsidRPr="00785B6B" w:rsidRDefault="00864969" w:rsidP="00864969">
      <w:pPr>
        <w:widowControl w:val="0"/>
        <w:numPr>
          <w:ilvl w:val="0"/>
          <w:numId w:val="13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размещат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4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ообщени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4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45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инф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ор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мационно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46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обра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ательно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ср</w:t>
      </w:r>
      <w:r w:rsidRPr="00785B6B">
        <w:rPr>
          <w:rFonts w:asciiTheme="majorBidi" w:hAnsiTheme="majorBidi" w:cstheme="majorBidi"/>
          <w:i/>
          <w:iCs/>
          <w:color w:val="231F20"/>
          <w:spacing w:val="-4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обра</w:t>
      </w:r>
      <w:r w:rsidRPr="00785B6B">
        <w:rPr>
          <w:rFonts w:asciiTheme="majorBidi" w:hAnsiTheme="majorBidi" w:cstheme="majorBidi"/>
          <w:i/>
          <w:iCs/>
          <w:color w:val="231F20"/>
          <w:spacing w:val="2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ательно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>чр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ж</w:t>
      </w:r>
      <w:r w:rsidRPr="00785B6B">
        <w:rPr>
          <w:rFonts w:asciiTheme="majorBidi" w:hAnsiTheme="majorBidi" w:cstheme="majorBidi"/>
          <w:i/>
          <w:iCs/>
          <w:color w:val="231F20"/>
          <w:spacing w:val="-1"/>
          <w:w w:val="115"/>
          <w:sz w:val="24"/>
          <w:szCs w:val="24"/>
        </w:rPr>
        <w:t>дения;</w:t>
      </w:r>
    </w:p>
    <w:p w:rsidR="00864969" w:rsidRPr="00785B6B" w:rsidRDefault="00864969" w:rsidP="00864969">
      <w:pPr>
        <w:widowControl w:val="0"/>
        <w:numPr>
          <w:ilvl w:val="0"/>
          <w:numId w:val="13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д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ат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ь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зы</w:t>
      </w:r>
      <w:r w:rsidRPr="00785B6B">
        <w:rPr>
          <w:rFonts w:asciiTheme="majorBidi" w:hAnsiTheme="majorBidi" w:cstheme="majorBidi"/>
          <w:i/>
          <w:iCs/>
          <w:color w:val="231F20"/>
          <w:spacing w:val="-13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альны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произв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дени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я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2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исполь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о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ани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spacing w:val="-3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12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омпьют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р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а</w:t>
      </w:r>
      <w:r w:rsidRPr="00785B6B">
        <w:rPr>
          <w:rFonts w:asciiTheme="majorBidi" w:hAnsiTheme="majorBidi" w:cstheme="majorBidi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зы</w:t>
      </w:r>
      <w:r w:rsidRPr="00785B6B">
        <w:rPr>
          <w:rFonts w:asciiTheme="majorBidi" w:hAnsiTheme="majorBidi" w:cstheme="majorBidi"/>
          <w:i/>
          <w:iCs/>
          <w:color w:val="231F20"/>
          <w:spacing w:val="-13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ально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й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лавиа</w:t>
      </w:r>
      <w:r w:rsidRPr="00785B6B">
        <w:rPr>
          <w:rFonts w:asciiTheme="majorBidi" w:hAnsiTheme="majorBidi" w:cstheme="majorBidi"/>
          <w:i/>
          <w:iCs/>
          <w:color w:val="231F20"/>
          <w:spacing w:val="-8"/>
          <w:w w:val="115"/>
          <w:sz w:val="24"/>
          <w:szCs w:val="24"/>
        </w:rPr>
        <w:t>т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ры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,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то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чи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с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л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е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з</w:t>
      </w:r>
      <w:r w:rsidRPr="00785B6B">
        <w:rPr>
          <w:rFonts w:asciiTheme="majorBidi" w:hAnsiTheme="majorBidi" w:cstheme="majorBidi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7"/>
          <w:w w:val="115"/>
          <w:sz w:val="24"/>
          <w:szCs w:val="24"/>
        </w:rPr>
        <w:t>г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отовы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м</w:t>
      </w:r>
      <w:r w:rsidRPr="00785B6B">
        <w:rPr>
          <w:rFonts w:asciiTheme="majorBidi" w:hAnsiTheme="majorBidi" w:cstheme="majorBidi"/>
          <w:i/>
          <w:iCs/>
          <w:color w:val="231F20"/>
          <w:spacing w:val="-9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зы</w:t>
      </w:r>
      <w:r w:rsidRPr="00785B6B">
        <w:rPr>
          <w:rFonts w:asciiTheme="majorBidi" w:hAnsiTheme="majorBidi" w:cstheme="majorBidi"/>
          <w:i/>
          <w:iCs/>
          <w:color w:val="231F20"/>
          <w:spacing w:val="-13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альны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фрагменто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в</w:t>
      </w:r>
      <w:r w:rsidRPr="00785B6B">
        <w:rPr>
          <w:rFonts w:asciiTheme="majorBidi" w:hAnsiTheme="majorBidi" w:cstheme="majorBidi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и</w:t>
      </w:r>
      <w:r w:rsidRPr="00785B6B">
        <w:rPr>
          <w:rFonts w:asciiTheme="majorBidi" w:hAnsiTheme="majorBidi" w:cstheme="majorBidi"/>
          <w:i/>
          <w:iCs/>
          <w:color w:val="231F20"/>
          <w:spacing w:val="18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«м</w:t>
      </w:r>
      <w:r w:rsidRPr="00785B6B">
        <w:rPr>
          <w:rFonts w:asciiTheme="majorBidi" w:hAnsiTheme="majorBidi" w:cstheme="majorBidi"/>
          <w:i/>
          <w:iCs/>
          <w:color w:val="231F20"/>
          <w:spacing w:val="-10"/>
          <w:w w:val="115"/>
          <w:sz w:val="24"/>
          <w:szCs w:val="24"/>
        </w:rPr>
        <w:t>у</w:t>
      </w:r>
      <w:r w:rsidRPr="00785B6B">
        <w:rPr>
          <w:rFonts w:asciiTheme="majorBidi" w:hAnsiTheme="majorBidi" w:cstheme="majorBidi"/>
          <w:i/>
          <w:iCs/>
          <w:color w:val="231F20"/>
          <w:spacing w:val="-5"/>
          <w:w w:val="115"/>
          <w:sz w:val="24"/>
          <w:szCs w:val="24"/>
        </w:rPr>
        <w:t>зы</w:t>
      </w:r>
      <w:r w:rsidRPr="00785B6B">
        <w:rPr>
          <w:rFonts w:asciiTheme="majorBidi" w:hAnsiTheme="majorBidi" w:cstheme="majorBidi"/>
          <w:i/>
          <w:iCs/>
          <w:color w:val="231F20"/>
          <w:spacing w:val="-13"/>
          <w:w w:val="115"/>
          <w:sz w:val="24"/>
          <w:szCs w:val="24"/>
        </w:rPr>
        <w:t>к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альны</w:t>
      </w:r>
      <w:r w:rsidRPr="00785B6B">
        <w:rPr>
          <w:rFonts w:asciiTheme="majorBidi" w:hAnsiTheme="majorBidi" w:cstheme="majorBidi"/>
          <w:i/>
          <w:iCs/>
          <w:color w:val="231F20"/>
          <w:w w:val="115"/>
          <w:sz w:val="24"/>
          <w:szCs w:val="24"/>
        </w:rPr>
        <w:t>х</w:t>
      </w:r>
      <w:r w:rsidRPr="00785B6B">
        <w:rPr>
          <w:rFonts w:asciiTheme="majorBidi" w:hAnsiTheme="majorBidi" w:cstheme="majorBidi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785B6B">
        <w:rPr>
          <w:rFonts w:asciiTheme="majorBidi" w:hAnsiTheme="majorBidi" w:cstheme="majorBidi"/>
          <w:i/>
          <w:iCs/>
          <w:color w:val="231F20"/>
          <w:spacing w:val="-6"/>
          <w:w w:val="115"/>
          <w:sz w:val="24"/>
          <w:szCs w:val="24"/>
        </w:rPr>
        <w:t>петель».</w:t>
      </w:r>
    </w:p>
    <w:p w:rsidR="00864969" w:rsidRPr="008D6401" w:rsidRDefault="008D6401" w:rsidP="00864969">
      <w:pPr>
        <w:kinsoku w:val="0"/>
        <w:overflowPunct w:val="0"/>
        <w:ind w:firstLine="408"/>
        <w:jc w:val="both"/>
        <w:rPr>
          <w:i/>
          <w:iCs/>
          <w:sz w:val="28"/>
          <w:szCs w:val="28"/>
        </w:rPr>
      </w:pPr>
      <w:r>
        <w:t xml:space="preserve">  </w:t>
      </w:r>
      <w:r w:rsidRPr="008D6401">
        <w:rPr>
          <w:i/>
          <w:iCs/>
          <w:sz w:val="28"/>
          <w:szCs w:val="28"/>
        </w:rPr>
        <w:t xml:space="preserve">Приложение    3 </w:t>
      </w:r>
    </w:p>
    <w:p w:rsidR="0016330C" w:rsidRPr="00F24A38" w:rsidRDefault="0016330C" w:rsidP="00163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38"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 по программе «Начальная школа </w:t>
      </w:r>
      <w:r w:rsidRPr="00F24A38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F24A38">
        <w:rPr>
          <w:rFonts w:ascii="Times New Roman" w:hAnsi="Times New Roman" w:cs="Times New Roman"/>
          <w:b/>
          <w:sz w:val="24"/>
          <w:szCs w:val="24"/>
        </w:rPr>
        <w:t xml:space="preserve"> века».</w:t>
      </w:r>
    </w:p>
    <w:tbl>
      <w:tblPr>
        <w:tblpPr w:leftFromText="180" w:rightFromText="180" w:vertAnchor="text" w:horzAnchor="margin" w:tblpXSpec="center" w:tblpY="232"/>
        <w:tblW w:w="1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229"/>
        <w:gridCol w:w="1069"/>
        <w:gridCol w:w="1069"/>
        <w:gridCol w:w="1169"/>
        <w:gridCol w:w="4779"/>
      </w:tblGrid>
      <w:tr w:rsidR="0016330C" w:rsidRPr="0016330C" w:rsidTr="00F24A38">
        <w:trPr>
          <w:trHeight w:val="20"/>
        </w:trPr>
        <w:tc>
          <w:tcPr>
            <w:tcW w:w="2093" w:type="dxa"/>
          </w:tcPr>
          <w:p w:rsidR="0016330C" w:rsidRPr="0016330C" w:rsidRDefault="0016330C" w:rsidP="00F24A38">
            <w:pPr>
              <w:ind w:left="34" w:right="57"/>
              <w:jc w:val="center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1229" w:type="dxa"/>
          </w:tcPr>
          <w:p w:rsidR="0016330C" w:rsidRPr="0016330C" w:rsidRDefault="0016330C" w:rsidP="00F24A38">
            <w:pPr>
              <w:ind w:left="34" w:right="57"/>
              <w:jc w:val="center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Разделы курса</w:t>
            </w: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jc w:val="center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1 класс</w:t>
            </w: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jc w:val="center"/>
              <w:rPr>
                <w:sz w:val="20"/>
                <w:szCs w:val="20"/>
                <w:lang w:val="en-US"/>
              </w:rPr>
            </w:pPr>
            <w:r w:rsidRPr="0016330C">
              <w:rPr>
                <w:sz w:val="20"/>
                <w:szCs w:val="20"/>
              </w:rPr>
              <w:t>2 класс</w:t>
            </w:r>
          </w:p>
        </w:tc>
        <w:tc>
          <w:tcPr>
            <w:tcW w:w="1169" w:type="dxa"/>
          </w:tcPr>
          <w:p w:rsidR="0016330C" w:rsidRPr="0016330C" w:rsidRDefault="0016330C" w:rsidP="00F24A38">
            <w:pPr>
              <w:ind w:left="34" w:right="57"/>
              <w:jc w:val="center"/>
              <w:rPr>
                <w:sz w:val="20"/>
                <w:szCs w:val="20"/>
                <w:lang w:val="en-US"/>
              </w:rPr>
            </w:pPr>
            <w:r w:rsidRPr="0016330C">
              <w:rPr>
                <w:sz w:val="20"/>
                <w:szCs w:val="20"/>
              </w:rPr>
              <w:t>3  класс</w:t>
            </w:r>
          </w:p>
        </w:tc>
        <w:tc>
          <w:tcPr>
            <w:tcW w:w="4779" w:type="dxa"/>
          </w:tcPr>
          <w:p w:rsidR="0016330C" w:rsidRPr="0016330C" w:rsidRDefault="0016330C" w:rsidP="00F24A38">
            <w:pPr>
              <w:ind w:left="34" w:right="57"/>
              <w:jc w:val="center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4  класс</w:t>
            </w:r>
          </w:p>
        </w:tc>
      </w:tr>
      <w:tr w:rsidR="0016330C" w:rsidRPr="0016330C" w:rsidTr="00F24A38">
        <w:trPr>
          <w:trHeight w:val="20"/>
        </w:trPr>
        <w:tc>
          <w:tcPr>
            <w:tcW w:w="2093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229" w:type="dxa"/>
          </w:tcPr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Виды речевой и </w:t>
            </w:r>
            <w:r w:rsidRPr="0016330C">
              <w:rPr>
                <w:sz w:val="20"/>
                <w:szCs w:val="20"/>
              </w:rPr>
              <w:lastRenderedPageBreak/>
              <w:t>читательской деятельности.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Научится:</w:t>
            </w:r>
            <w:r w:rsidRPr="0016330C">
              <w:rPr>
                <w:sz w:val="20"/>
                <w:szCs w:val="20"/>
              </w:rPr>
              <w:t xml:space="preserve"> 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читать </w:t>
            </w:r>
            <w:r w:rsidRPr="0016330C">
              <w:rPr>
                <w:sz w:val="20"/>
                <w:szCs w:val="20"/>
              </w:rPr>
              <w:lastRenderedPageBreak/>
              <w:t>плавно слогами и целыми словами вслух небольшие тексты;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пересказывать содержание прочитанного по вопросам учителя; 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заучивать наизусть небольшие стихотворения.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самостоятельно читать небольшие по объему произведени</w:t>
            </w:r>
            <w:proofErr w:type="gramStart"/>
            <w:r w:rsidRPr="0016330C">
              <w:rPr>
                <w:sz w:val="20"/>
                <w:szCs w:val="20"/>
              </w:rPr>
              <w:t>я(</w:t>
            </w:r>
            <w:proofErr w:type="gramEnd"/>
            <w:r w:rsidRPr="0016330C">
              <w:rPr>
                <w:sz w:val="20"/>
                <w:szCs w:val="20"/>
              </w:rPr>
              <w:t>сказки, стихи, рассказы)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</w:t>
            </w:r>
            <w:r w:rsidRPr="0016330C">
              <w:rPr>
                <w:sz w:val="20"/>
                <w:szCs w:val="20"/>
              </w:rPr>
              <w:lastRenderedPageBreak/>
              <w:t>работать с доступными книгами- справочниками и словарями.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Научится:</w:t>
            </w:r>
            <w:r w:rsidRPr="0016330C">
              <w:rPr>
                <w:sz w:val="20"/>
                <w:szCs w:val="20"/>
              </w:rPr>
              <w:t xml:space="preserve"> 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</w:t>
            </w:r>
            <w:r w:rsidRPr="0016330C">
              <w:rPr>
                <w:sz w:val="20"/>
                <w:szCs w:val="20"/>
              </w:rPr>
              <w:lastRenderedPageBreak/>
              <w:t>правильно читать текст целыми словами;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</w:t>
            </w:r>
            <w:proofErr w:type="gramStart"/>
            <w:r w:rsidRPr="0016330C">
              <w:rPr>
                <w:sz w:val="20"/>
                <w:szCs w:val="20"/>
              </w:rPr>
              <w:t>читать</w:t>
            </w:r>
            <w:proofErr w:type="gramEnd"/>
            <w:r w:rsidRPr="0016330C">
              <w:rPr>
                <w:sz w:val="20"/>
                <w:szCs w:val="20"/>
              </w:rPr>
              <w:t xml:space="preserve"> молча небольшие тексты;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пересказывать прочитанный  текст по готовому плану;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читать наизусть 5-6 стихотворений и 1-2 отрывка из прозы;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самостоятельно знакомиться с произведением и книгой </w:t>
            </w:r>
            <w:proofErr w:type="gramStart"/>
            <w:r w:rsidRPr="0016330C">
              <w:rPr>
                <w:sz w:val="20"/>
                <w:szCs w:val="20"/>
              </w:rPr>
              <w:t xml:space="preserve">( </w:t>
            </w:r>
            <w:proofErr w:type="gramEnd"/>
            <w:r w:rsidRPr="0016330C">
              <w:rPr>
                <w:sz w:val="20"/>
                <w:szCs w:val="20"/>
              </w:rPr>
              <w:t>выделять фамилию автора, заглавие);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самостоятельно отбирать книги </w:t>
            </w:r>
            <w:r w:rsidRPr="0016330C">
              <w:rPr>
                <w:sz w:val="20"/>
                <w:szCs w:val="20"/>
              </w:rPr>
              <w:lastRenderedPageBreak/>
              <w:t>для чтения.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</w:t>
            </w:r>
            <w:proofErr w:type="gramStart"/>
            <w:r w:rsidRPr="0016330C">
              <w:rPr>
                <w:sz w:val="20"/>
                <w:szCs w:val="20"/>
              </w:rPr>
              <w:t>высказывать свое отношение</w:t>
            </w:r>
            <w:proofErr w:type="gramEnd"/>
            <w:r w:rsidRPr="0016330C">
              <w:rPr>
                <w:sz w:val="20"/>
                <w:szCs w:val="20"/>
              </w:rPr>
              <w:t xml:space="preserve"> к поступку героя;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пользоваться словарями, книгами-справочниками.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читать осознанн</w:t>
            </w:r>
            <w:r w:rsidRPr="0016330C">
              <w:rPr>
                <w:sz w:val="20"/>
                <w:szCs w:val="20"/>
              </w:rPr>
              <w:lastRenderedPageBreak/>
              <w:t>о и  правильно текст целыми словами вслух и про себя;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выразительно читать подготовленное  произведение;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определять смысл событий и поступков героев; выражать свое отношение;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пересказывать те</w:t>
            </w:r>
            <w:proofErr w:type="gramStart"/>
            <w:r w:rsidRPr="0016330C">
              <w:rPr>
                <w:sz w:val="20"/>
                <w:szCs w:val="20"/>
              </w:rPr>
              <w:t>кст пр</w:t>
            </w:r>
            <w:proofErr w:type="gramEnd"/>
            <w:r w:rsidRPr="0016330C">
              <w:rPr>
                <w:sz w:val="20"/>
                <w:szCs w:val="20"/>
              </w:rPr>
              <w:t>оизведения (подробно и кратко) по готовому плану;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самостоятельно читать произведения и книги по изучаемым темам.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предвосхищать содержание текста по заголовку и с опорой на предыдущий опыт;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определять авторскую позицию и </w:t>
            </w:r>
            <w:proofErr w:type="gramStart"/>
            <w:r w:rsidRPr="0016330C">
              <w:rPr>
                <w:sz w:val="20"/>
                <w:szCs w:val="20"/>
              </w:rPr>
              <w:t>высказывать отношение</w:t>
            </w:r>
            <w:proofErr w:type="gramEnd"/>
            <w:r w:rsidRPr="0016330C">
              <w:rPr>
                <w:sz w:val="20"/>
                <w:szCs w:val="20"/>
              </w:rPr>
              <w:t xml:space="preserve"> к герою и его поступкам;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оформлять свою мысль в монологическое речевое высказывание небольшого объёма (повествование, описание, рассуждение): с опорой на авторский текст. </w:t>
            </w:r>
          </w:p>
        </w:tc>
        <w:tc>
          <w:tcPr>
            <w:tcW w:w="4779" w:type="dxa"/>
          </w:tcPr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осознавать значимость чтения для дальнейшего </w:t>
            </w:r>
            <w:r w:rsidRPr="0016330C">
              <w:rPr>
                <w:sz w:val="20"/>
                <w:szCs w:val="20"/>
              </w:rPr>
              <w:lastRenderedPageBreak/>
              <w:t>обучения, понимать цель чтения;</w:t>
            </w:r>
          </w:p>
          <w:p w:rsidR="0016330C" w:rsidRPr="0016330C" w:rsidRDefault="0016330C" w:rsidP="00F24A38">
            <w:pPr>
              <w:rPr>
                <w:iCs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читать со скоростью, позволяющей понимать смысл </w:t>
            </w:r>
            <w:proofErr w:type="gramStart"/>
            <w:r w:rsidRPr="0016330C">
              <w:rPr>
                <w:sz w:val="20"/>
                <w:szCs w:val="20"/>
              </w:rPr>
              <w:t>прочитанного</w:t>
            </w:r>
            <w:proofErr w:type="gramEnd"/>
            <w:r w:rsidRPr="0016330C">
              <w:rPr>
                <w:sz w:val="20"/>
                <w:szCs w:val="20"/>
              </w:rPr>
              <w:t>;</w:t>
            </w:r>
          </w:p>
          <w:p w:rsidR="0016330C" w:rsidRPr="0016330C" w:rsidRDefault="0016330C" w:rsidP="00F24A38">
            <w:pPr>
              <w:rPr>
                <w:iCs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      </w:r>
          </w:p>
          <w:p w:rsidR="0016330C" w:rsidRPr="0016330C" w:rsidRDefault="0016330C" w:rsidP="00F24A38">
            <w:pPr>
              <w:rPr>
                <w:iCs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использовать различные виды чтения: ознакомительное, поисковое, выборочное; выбирать нужный вид чтения в соответствии с целью чтения;</w:t>
            </w:r>
          </w:p>
          <w:p w:rsidR="0016330C" w:rsidRPr="0016330C" w:rsidRDefault="0016330C" w:rsidP="00F24A38">
            <w:pPr>
              <w:rPr>
                <w:iCs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ориентироваться в содержании художественного, учебного и научно-популярного текста: определять главную мысль и героев произведения; основные события и устанавливать их последовательность; выбирать из текста или подбирать заголовок);</w:t>
            </w:r>
          </w:p>
          <w:p w:rsidR="0016330C" w:rsidRPr="0016330C" w:rsidRDefault="0016330C" w:rsidP="00F24A38">
            <w:pPr>
              <w:rPr>
                <w:iCs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использовать простейшие приёмы анализа различных видов текстов (делить текст на части, озаглавливать их; составлять простой план);</w:t>
            </w:r>
          </w:p>
          <w:p w:rsidR="0016330C" w:rsidRPr="0016330C" w:rsidRDefault="0016330C" w:rsidP="00F24A38">
            <w:pPr>
              <w:rPr>
                <w:iCs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передавать содержание прочитанного или прослушанного текста в виде пересказа (полного, краткого или выборочного);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предвосхищать содержание текста по заголовку и с опорой на предыдущий опыт;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определять авторскую позицию и </w:t>
            </w:r>
            <w:proofErr w:type="gramStart"/>
            <w:r w:rsidRPr="0016330C">
              <w:rPr>
                <w:sz w:val="20"/>
                <w:szCs w:val="20"/>
              </w:rPr>
              <w:t>высказывать отношение</w:t>
            </w:r>
            <w:proofErr w:type="gramEnd"/>
            <w:r w:rsidRPr="0016330C">
              <w:rPr>
                <w:sz w:val="20"/>
                <w:szCs w:val="20"/>
              </w:rPr>
              <w:t xml:space="preserve"> к герою и его поступкам;</w:t>
            </w:r>
          </w:p>
        </w:tc>
      </w:tr>
      <w:tr w:rsidR="0016330C" w:rsidRPr="0016330C" w:rsidTr="00F24A38">
        <w:trPr>
          <w:trHeight w:val="20"/>
        </w:trPr>
        <w:tc>
          <w:tcPr>
            <w:tcW w:w="2093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Круг детского </w:t>
            </w:r>
            <w:r w:rsidRPr="0016330C">
              <w:rPr>
                <w:sz w:val="20"/>
                <w:szCs w:val="20"/>
              </w:rPr>
              <w:lastRenderedPageBreak/>
              <w:t>чтения.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lastRenderedPageBreak/>
              <w:t>я:</w:t>
            </w:r>
          </w:p>
          <w:p w:rsidR="0016330C" w:rsidRPr="0016330C" w:rsidRDefault="0016330C" w:rsidP="00F24A38">
            <w:pPr>
              <w:ind w:left="34" w:right="57"/>
              <w:rPr>
                <w:iCs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 определять примерную тему книги по обложке и иллюстрациям;</w:t>
            </w:r>
          </w:p>
          <w:p w:rsidR="0016330C" w:rsidRPr="0016330C" w:rsidRDefault="0016330C" w:rsidP="00F24A38">
            <w:pPr>
              <w:ind w:left="34" w:right="57"/>
              <w:rPr>
                <w:iCs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книги по темам детского чтения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самостоятельно знакомиться с произведением и книгой </w:t>
            </w:r>
            <w:proofErr w:type="gramStart"/>
            <w:r w:rsidRPr="0016330C">
              <w:rPr>
                <w:sz w:val="20"/>
                <w:szCs w:val="20"/>
              </w:rPr>
              <w:t xml:space="preserve">( </w:t>
            </w:r>
            <w:proofErr w:type="gramEnd"/>
            <w:r w:rsidRPr="0016330C">
              <w:rPr>
                <w:sz w:val="20"/>
                <w:szCs w:val="20"/>
              </w:rPr>
              <w:t>выделять фамилию автора, заглавие).</w:t>
            </w:r>
          </w:p>
          <w:p w:rsidR="0016330C" w:rsidRPr="0016330C" w:rsidRDefault="0016330C" w:rsidP="00F24A38">
            <w:pPr>
              <w:ind w:left="34" w:right="57"/>
              <w:rPr>
                <w:iCs/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lastRenderedPageBreak/>
              <w:t>я: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самостоятельно знакомиться с произведением и книгой </w:t>
            </w:r>
            <w:proofErr w:type="gramStart"/>
            <w:r w:rsidRPr="0016330C">
              <w:rPr>
                <w:sz w:val="20"/>
                <w:szCs w:val="20"/>
              </w:rPr>
              <w:t xml:space="preserve">( </w:t>
            </w:r>
            <w:proofErr w:type="gramEnd"/>
            <w:r w:rsidRPr="0016330C">
              <w:rPr>
                <w:sz w:val="20"/>
                <w:szCs w:val="20"/>
              </w:rPr>
              <w:t>выделять фамилию автора, заглавие);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самостоятельно отбирать книги для чтения.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пользоваться справочной литературой;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ориентироваться в мире детской литературы на основе знакомства с выдающи</w:t>
            </w:r>
            <w:r w:rsidRPr="0016330C">
              <w:rPr>
                <w:sz w:val="20"/>
                <w:szCs w:val="20"/>
              </w:rPr>
              <w:lastRenderedPageBreak/>
              <w:t>мися произведениями классической и современной отечественной и зарубежной литературы;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lastRenderedPageBreak/>
              <w:t>Н</w:t>
            </w:r>
            <w:r w:rsidRPr="0016330C">
              <w:rPr>
                <w:sz w:val="20"/>
                <w:szCs w:val="20"/>
                <w:u w:val="single"/>
              </w:rPr>
              <w:t>аучится:</w:t>
            </w:r>
            <w:r w:rsidRPr="0016330C">
              <w:rPr>
                <w:sz w:val="20"/>
                <w:szCs w:val="20"/>
              </w:rPr>
              <w:t xml:space="preserve"> 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lastRenderedPageBreak/>
              <w:t>• пользоваться библиотечным фондом;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отбирать книгу для самостоятельного чтения по теме, по авторской принадлежности;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пользоваться справочной литературой.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ориентироваться в мире детской литературы на основе знакомства с выдающимися произведениями классической и современной отечествен</w:t>
            </w:r>
            <w:r w:rsidRPr="0016330C">
              <w:rPr>
                <w:sz w:val="20"/>
                <w:szCs w:val="20"/>
              </w:rPr>
              <w:lastRenderedPageBreak/>
              <w:t>ной и зарубежной литературы;</w:t>
            </w:r>
          </w:p>
        </w:tc>
        <w:tc>
          <w:tcPr>
            <w:tcW w:w="4779" w:type="dxa"/>
          </w:tcPr>
          <w:p w:rsidR="0016330C" w:rsidRPr="0016330C" w:rsidRDefault="0016330C" w:rsidP="00F24A38">
            <w:pPr>
              <w:rPr>
                <w:iCs/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Выпускник научится:</w:t>
            </w:r>
          </w:p>
          <w:p w:rsidR="0016330C" w:rsidRPr="0016330C" w:rsidRDefault="0016330C" w:rsidP="00F24A38">
            <w:pPr>
              <w:rPr>
                <w:iCs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lastRenderedPageBreak/>
              <w:t>• ориентироваться в книге по названию, оглавлению, отличать сборник произведений от авторской книги;</w:t>
            </w:r>
          </w:p>
          <w:p w:rsidR="0016330C" w:rsidRPr="0016330C" w:rsidRDefault="0016330C" w:rsidP="00F24A38">
            <w:pPr>
              <w:rPr>
                <w:iCs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самостоятельно и целенаправленно осуществлять выбор книги в библиотеке по заданной тематике, по собственному желанию;</w:t>
            </w:r>
          </w:p>
          <w:p w:rsidR="0016330C" w:rsidRPr="0016330C" w:rsidRDefault="0016330C" w:rsidP="00F24A38">
            <w:pPr>
              <w:rPr>
                <w:iCs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составлять краткую аннотацию (автор, название, тема книги) на литературное произведение по заданному образцу;</w:t>
            </w:r>
          </w:p>
          <w:p w:rsidR="0016330C" w:rsidRPr="0016330C" w:rsidRDefault="0016330C" w:rsidP="00F24A38">
            <w:pPr>
              <w:rPr>
                <w:iCs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•самостоятельно пользоваться соответствующими возрасту словарями и справочной литературой.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определять предпочтительный круг чтения, исходя из собственных интересов и познавательных потребностей;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работать с детской периодикой.</w:t>
            </w:r>
          </w:p>
        </w:tc>
      </w:tr>
      <w:tr w:rsidR="0016330C" w:rsidRPr="0016330C" w:rsidTr="00F24A38">
        <w:trPr>
          <w:trHeight w:val="20"/>
        </w:trPr>
        <w:tc>
          <w:tcPr>
            <w:tcW w:w="2093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Литературоведческая пропедевтика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right="57"/>
              <w:rPr>
                <w:iCs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стихотворение, сказку, рассказ, загадку, пословицу.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ориентироваться в литературоведческих понятиях: литературное произведение, </w:t>
            </w:r>
            <w:r w:rsidRPr="0016330C">
              <w:rPr>
                <w:sz w:val="20"/>
                <w:szCs w:val="20"/>
              </w:rPr>
              <w:lastRenderedPageBreak/>
              <w:t xml:space="preserve">фольклор, чтение, сказка, загадка, </w:t>
            </w:r>
            <w:proofErr w:type="spellStart"/>
            <w:r w:rsidRPr="0016330C">
              <w:rPr>
                <w:sz w:val="20"/>
                <w:szCs w:val="20"/>
              </w:rPr>
              <w:t>потешка</w:t>
            </w:r>
            <w:proofErr w:type="spellEnd"/>
            <w:r w:rsidRPr="0016330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right="57"/>
              <w:rPr>
                <w:iCs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ориентироваться в литературоведческих понятиях: литературное произведение, фольклор, народная сказка, стихотворение, рассказ, небылица, </w:t>
            </w:r>
            <w:proofErr w:type="spellStart"/>
            <w:r w:rsidRPr="0016330C">
              <w:rPr>
                <w:sz w:val="20"/>
                <w:szCs w:val="20"/>
              </w:rPr>
              <w:t>потешка</w:t>
            </w:r>
            <w:proofErr w:type="spellEnd"/>
            <w:r w:rsidRPr="0016330C">
              <w:rPr>
                <w:sz w:val="20"/>
                <w:szCs w:val="20"/>
              </w:rPr>
              <w:t>, шутка, фамилия автора</w:t>
            </w:r>
            <w:proofErr w:type="gramStart"/>
            <w:r w:rsidRPr="0016330C">
              <w:rPr>
                <w:sz w:val="20"/>
                <w:szCs w:val="20"/>
              </w:rPr>
              <w:t xml:space="preserve"> ,</w:t>
            </w:r>
            <w:proofErr w:type="gramEnd"/>
            <w:r w:rsidRPr="0016330C">
              <w:rPr>
                <w:sz w:val="20"/>
                <w:szCs w:val="20"/>
              </w:rPr>
              <w:t xml:space="preserve"> заголовок , название </w:t>
            </w:r>
            <w:proofErr w:type="spellStart"/>
            <w:r w:rsidRPr="0016330C">
              <w:rPr>
                <w:sz w:val="20"/>
                <w:szCs w:val="20"/>
              </w:rPr>
              <w:t>поизведения</w:t>
            </w:r>
            <w:proofErr w:type="spellEnd"/>
            <w:r w:rsidRPr="0016330C">
              <w:rPr>
                <w:sz w:val="20"/>
                <w:szCs w:val="20"/>
              </w:rPr>
              <w:t>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</w:rPr>
              <w:t>•Сравнивать, сопоставлять различные виды текстов, используя литературоведческие  понятия (фольклорная и авторская литература)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  <w:u w:val="single"/>
              </w:rPr>
            </w:pPr>
          </w:p>
        </w:tc>
        <w:tc>
          <w:tcPr>
            <w:tcW w:w="11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iCs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литературные жанры:</w:t>
            </w:r>
          </w:p>
          <w:p w:rsidR="0016330C" w:rsidRPr="0016330C" w:rsidRDefault="0016330C" w:rsidP="00F24A38">
            <w:pPr>
              <w:ind w:left="34" w:right="57"/>
              <w:rPr>
                <w:iCs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сказка, пословица, загадка, рассказ, стихотворение</w:t>
            </w:r>
            <w:proofErr w:type="gramStart"/>
            <w:r w:rsidRPr="0016330C">
              <w:rPr>
                <w:sz w:val="20"/>
                <w:szCs w:val="20"/>
              </w:rPr>
              <w:t xml:space="preserve"> ,</w:t>
            </w:r>
            <w:proofErr w:type="gramEnd"/>
            <w:r w:rsidRPr="0016330C">
              <w:rPr>
                <w:sz w:val="20"/>
                <w:szCs w:val="20"/>
              </w:rPr>
              <w:t xml:space="preserve"> басня.</w:t>
            </w:r>
          </w:p>
          <w:p w:rsidR="0016330C" w:rsidRPr="0016330C" w:rsidRDefault="0016330C" w:rsidP="00F24A38">
            <w:pPr>
              <w:ind w:left="34" w:right="57"/>
              <w:rPr>
                <w:iCs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ориентироваться в литературоведческих понятиях: присказка, зачин, диалог, портрет героя.</w:t>
            </w:r>
          </w:p>
          <w:p w:rsidR="0016330C" w:rsidRPr="0016330C" w:rsidRDefault="0016330C" w:rsidP="00F24A38">
            <w:pPr>
              <w:ind w:right="57"/>
              <w:rPr>
                <w:iCs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сравнивать, сопоставлять </w:t>
            </w:r>
            <w:r w:rsidRPr="0016330C">
              <w:rPr>
                <w:sz w:val="20"/>
                <w:szCs w:val="20"/>
              </w:rPr>
              <w:lastRenderedPageBreak/>
              <w:t>художественные произведения разных жанров, выделяя два-три существенных признака.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сравнивать, сопоставлять различные виды текстов, используя ряд литературоведческих понятий и средств художественной выразительности.</w:t>
            </w:r>
          </w:p>
        </w:tc>
        <w:tc>
          <w:tcPr>
            <w:tcW w:w="4779" w:type="dxa"/>
          </w:tcPr>
          <w:p w:rsidR="0016330C" w:rsidRPr="0016330C" w:rsidRDefault="0016330C" w:rsidP="00F24A38">
            <w:pPr>
              <w:rPr>
                <w:iCs/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Выпускник научится:</w:t>
            </w:r>
          </w:p>
          <w:p w:rsidR="0016330C" w:rsidRPr="0016330C" w:rsidRDefault="0016330C" w:rsidP="00F24A38">
            <w:pPr>
              <w:rPr>
                <w:iCs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сравнивать, сопоставлять художественные произведения разных жанров, выделяя два-три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proofErr w:type="gramStart"/>
            <w:r w:rsidRPr="0016330C">
              <w:rPr>
                <w:sz w:val="20"/>
                <w:szCs w:val="20"/>
              </w:rPr>
              <w:t>• 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      </w:r>
            <w:proofErr w:type="gramEnd"/>
          </w:p>
          <w:p w:rsidR="0016330C" w:rsidRPr="0016330C" w:rsidRDefault="0016330C" w:rsidP="00F24A38">
            <w:pPr>
              <w:rPr>
                <w:i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      </w:r>
          </w:p>
        </w:tc>
      </w:tr>
      <w:tr w:rsidR="0016330C" w:rsidRPr="0016330C" w:rsidTr="00F24A38">
        <w:trPr>
          <w:trHeight w:val="20"/>
        </w:trPr>
        <w:tc>
          <w:tcPr>
            <w:tcW w:w="2093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Творческая деятельность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читать по ролям литературное произведение;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</w:t>
            </w:r>
            <w:r w:rsidRPr="0016330C">
              <w:rPr>
                <w:sz w:val="20"/>
                <w:szCs w:val="20"/>
                <w:u w:val="single"/>
              </w:rPr>
              <w:lastRenderedPageBreak/>
              <w:t>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разыгрывать небольшие литературные произведения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участвовать в театрализованных играх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читать по ролям литературное произведение;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пересказывать сказку от лица одного из персонаж</w:t>
            </w:r>
            <w:r w:rsidRPr="0016330C">
              <w:rPr>
                <w:sz w:val="20"/>
                <w:szCs w:val="20"/>
              </w:rPr>
              <w:lastRenderedPageBreak/>
              <w:t>ей сказки;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придумывать продолжение произведения, изменение начала и продолжения произведения.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  <w:u w:val="single"/>
              </w:rPr>
            </w:pPr>
          </w:p>
        </w:tc>
        <w:tc>
          <w:tcPr>
            <w:tcW w:w="11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читать по ролям литературное произведение;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использовать различные способы работы с деформированным </w:t>
            </w:r>
            <w:r w:rsidRPr="0016330C">
              <w:rPr>
                <w:sz w:val="20"/>
                <w:szCs w:val="20"/>
              </w:rPr>
              <w:lastRenderedPageBreak/>
              <w:t>текстом.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создавать иллюстрации, диафильм по содержанию произведения;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работать в группе, создавая инсценировки по произведению.</w:t>
            </w:r>
          </w:p>
        </w:tc>
        <w:tc>
          <w:tcPr>
            <w:tcW w:w="4779" w:type="dxa"/>
          </w:tcPr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Выпускник научится: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читать по ролям литературное произведение;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творчески пересказывать текст (от лица героя, от автора), дополнять текст;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создавать иллюстрации, диафильм по содержанию произведения;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lastRenderedPageBreak/>
              <w:t>• способам написания изложения;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работать в группе, создавая инсценировки по произведению.</w:t>
            </w:r>
          </w:p>
        </w:tc>
      </w:tr>
      <w:tr w:rsidR="0016330C" w:rsidRPr="0016330C" w:rsidTr="00F24A38">
        <w:trPr>
          <w:trHeight w:val="20"/>
        </w:trPr>
        <w:tc>
          <w:tcPr>
            <w:tcW w:w="2093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229" w:type="dxa"/>
          </w:tcPr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Фонетика и графика</w:t>
            </w: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звуки и буквы;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характеризовать звуки </w:t>
            </w:r>
            <w:proofErr w:type="gramStart"/>
            <w:r w:rsidRPr="0016330C">
              <w:rPr>
                <w:sz w:val="20"/>
                <w:szCs w:val="20"/>
              </w:rPr>
              <w:t>:г</w:t>
            </w:r>
            <w:proofErr w:type="gramEnd"/>
            <w:r w:rsidRPr="0016330C">
              <w:rPr>
                <w:sz w:val="20"/>
                <w:szCs w:val="20"/>
              </w:rPr>
              <w:t>ласные, согласные; твердые, мягкие;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знать последовательность букв в русском алфавит</w:t>
            </w:r>
            <w:r w:rsidRPr="0016330C">
              <w:rPr>
                <w:sz w:val="20"/>
                <w:szCs w:val="20"/>
              </w:rPr>
              <w:lastRenderedPageBreak/>
              <w:t>е.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</w:rPr>
              <w:t xml:space="preserve">• проводить звуковой анализ и строить модели звукового состава четырех-пяти звуковых слов. </w:t>
            </w: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звуки и буквы;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характеризовать звуки </w:t>
            </w:r>
            <w:proofErr w:type="gramStart"/>
            <w:r w:rsidRPr="0016330C">
              <w:rPr>
                <w:sz w:val="20"/>
                <w:szCs w:val="20"/>
              </w:rPr>
              <w:t>:г</w:t>
            </w:r>
            <w:proofErr w:type="gramEnd"/>
            <w:r w:rsidRPr="0016330C">
              <w:rPr>
                <w:sz w:val="20"/>
                <w:szCs w:val="20"/>
              </w:rPr>
              <w:t>ласные, согласные; твердые, мягкие; звонкие и глухие;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знать последовательность букв в русском и родном </w:t>
            </w:r>
            <w:r w:rsidRPr="0016330C">
              <w:rPr>
                <w:sz w:val="20"/>
                <w:szCs w:val="20"/>
              </w:rPr>
              <w:lastRenderedPageBreak/>
              <w:t>алфавитах, пользоваться алфавитом для упорядочивания слов и поиска нужной информации.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pStyle w:val="a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проводить фонетико-графический (</w:t>
            </w:r>
            <w:proofErr w:type="spellStart"/>
            <w:proofErr w:type="gramStart"/>
            <w:r w:rsidRPr="0016330C">
              <w:rPr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16330C">
              <w:rPr>
                <w:sz w:val="20"/>
                <w:szCs w:val="20"/>
              </w:rPr>
              <w:t>) разбор слова самостоятельно по предложенному в учебнике алгоритму.</w:t>
            </w:r>
          </w:p>
        </w:tc>
        <w:tc>
          <w:tcPr>
            <w:tcW w:w="11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звуки и буквы;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характеризовать звуки </w:t>
            </w:r>
            <w:proofErr w:type="gramStart"/>
            <w:r w:rsidRPr="0016330C">
              <w:rPr>
                <w:sz w:val="20"/>
                <w:szCs w:val="20"/>
              </w:rPr>
              <w:t>:г</w:t>
            </w:r>
            <w:proofErr w:type="gramEnd"/>
            <w:r w:rsidRPr="0016330C">
              <w:rPr>
                <w:sz w:val="20"/>
                <w:szCs w:val="20"/>
              </w:rPr>
              <w:t>ласные, согласные; твердые, мягкие; звонкие и глухие;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знать последовательность букв в русском и родном алфавитах, пользоват</w:t>
            </w:r>
            <w:r w:rsidRPr="0016330C">
              <w:rPr>
                <w:sz w:val="20"/>
                <w:szCs w:val="20"/>
              </w:rPr>
              <w:lastRenderedPageBreak/>
              <w:t>ься алфавитом для упорядочивания слов и поиска нужной информации.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pStyle w:val="a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проводить фонетико-графический (</w:t>
            </w:r>
            <w:proofErr w:type="spellStart"/>
            <w:proofErr w:type="gramStart"/>
            <w:r w:rsidRPr="0016330C">
              <w:rPr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16330C">
              <w:rPr>
                <w:sz w:val="20"/>
                <w:szCs w:val="20"/>
              </w:rPr>
              <w:t>) разбор слова самостоятельно по предложенному в учебнике алгоритму.</w:t>
            </w:r>
          </w:p>
        </w:tc>
        <w:tc>
          <w:tcPr>
            <w:tcW w:w="4779" w:type="dxa"/>
          </w:tcPr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Выпускник научится: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звуки и буквы;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знать последовательность букв в русском и родном алфавитах, пользоваться алфавитом для упорядочивания слов и поиска нужной информации.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16330C" w:rsidRPr="0016330C" w:rsidRDefault="0016330C" w:rsidP="00F24A38">
            <w:pPr>
              <w:pStyle w:val="a7"/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проводить фонетико-графический (</w:t>
            </w:r>
            <w:proofErr w:type="spellStart"/>
            <w:proofErr w:type="gramStart"/>
            <w:r w:rsidRPr="0016330C">
              <w:rPr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16330C">
              <w:rPr>
                <w:sz w:val="20"/>
                <w:szCs w:val="20"/>
              </w:rPr>
              <w:t>) разбор слова самостоятельно по предложенному в учебнике алгоритму,</w:t>
            </w:r>
          </w:p>
          <w:p w:rsidR="0016330C" w:rsidRPr="0016330C" w:rsidRDefault="0016330C" w:rsidP="00F24A38">
            <w:pPr>
              <w:pStyle w:val="a7"/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оценивать правильность проведения фонетико-графического (</w:t>
            </w:r>
            <w:proofErr w:type="spellStart"/>
            <w:proofErr w:type="gramStart"/>
            <w:r w:rsidRPr="0016330C">
              <w:rPr>
                <w:sz w:val="20"/>
                <w:szCs w:val="20"/>
              </w:rPr>
              <w:t>звуко-буквенного</w:t>
            </w:r>
            <w:proofErr w:type="spellEnd"/>
            <w:proofErr w:type="gramEnd"/>
            <w:r w:rsidRPr="0016330C">
              <w:rPr>
                <w:sz w:val="20"/>
                <w:szCs w:val="20"/>
              </w:rPr>
              <w:t xml:space="preserve"> разбора слов).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</w:p>
        </w:tc>
      </w:tr>
      <w:tr w:rsidR="0016330C" w:rsidRPr="0016330C" w:rsidTr="00F24A38">
        <w:trPr>
          <w:trHeight w:val="20"/>
        </w:trPr>
        <w:tc>
          <w:tcPr>
            <w:tcW w:w="2093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Орфоэпия</w:t>
            </w: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соблюдать нормы русского и родного литературного языка в собственной речи   </w:t>
            </w:r>
            <w:r w:rsidRPr="0016330C">
              <w:rPr>
                <w:sz w:val="20"/>
                <w:szCs w:val="20"/>
              </w:rPr>
              <w:lastRenderedPageBreak/>
              <w:t>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1069" w:type="dxa"/>
          </w:tcPr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Получит возможность научиться: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соблюдать нормы русского и родного литературного языка в собственной речи   </w:t>
            </w:r>
            <w:r w:rsidRPr="0016330C">
              <w:rPr>
                <w:sz w:val="20"/>
                <w:szCs w:val="20"/>
              </w:rPr>
              <w:lastRenderedPageBreak/>
              <w:t>и оценивать соблюдение этих норм в речи собеседников (в объёме представленного в учебнике материала).</w:t>
            </w:r>
          </w:p>
        </w:tc>
        <w:tc>
          <w:tcPr>
            <w:tcW w:w="1169" w:type="dxa"/>
          </w:tcPr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Получит возможность научиться: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соблюдать нормы русского и родного литературного языка в собственной речи и оценивать соблюден</w:t>
            </w:r>
            <w:r w:rsidRPr="0016330C">
              <w:rPr>
                <w:sz w:val="20"/>
                <w:szCs w:val="20"/>
              </w:rPr>
              <w:lastRenderedPageBreak/>
              <w:t>ие этих норм в речи собеседников (в объёме представленного в учебнике материала).</w:t>
            </w:r>
          </w:p>
        </w:tc>
        <w:tc>
          <w:tcPr>
            <w:tcW w:w="4779" w:type="dxa"/>
          </w:tcPr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Выпускник получит возможность научиться: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      </w:r>
          </w:p>
        </w:tc>
      </w:tr>
      <w:tr w:rsidR="0016330C" w:rsidRPr="0016330C" w:rsidTr="00F24A38">
        <w:trPr>
          <w:trHeight w:val="20"/>
        </w:trPr>
        <w:tc>
          <w:tcPr>
            <w:tcW w:w="2093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Состав слова (</w:t>
            </w:r>
            <w:proofErr w:type="spellStart"/>
            <w:r w:rsidRPr="0016330C">
              <w:rPr>
                <w:sz w:val="20"/>
                <w:szCs w:val="20"/>
              </w:rPr>
              <w:t>морфемика</w:t>
            </w:r>
            <w:proofErr w:type="spellEnd"/>
            <w:r w:rsidRPr="0016330C">
              <w:rPr>
                <w:sz w:val="20"/>
                <w:szCs w:val="20"/>
              </w:rPr>
              <w:t>)»</w:t>
            </w: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находить, выделять: корень, суффикс, приставку, окончание.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•различать родственные (однокоренные) слова и формы слова.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  <w:u w:val="single"/>
              </w:rPr>
            </w:pPr>
          </w:p>
        </w:tc>
        <w:tc>
          <w:tcPr>
            <w:tcW w:w="11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родственные (однокоренные) слова и формы слова;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находить в словах окончание, корень, приставку, суффикс.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pStyle w:val="a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разбирать </w:t>
            </w:r>
            <w:proofErr w:type="gramStart"/>
            <w:r w:rsidRPr="0016330C">
              <w:rPr>
                <w:sz w:val="20"/>
                <w:szCs w:val="20"/>
              </w:rPr>
              <w:t xml:space="preserve">по составу слова с однозначно выделяемыми морфемами в соответствии с предложенным в </w:t>
            </w:r>
            <w:r w:rsidRPr="0016330C">
              <w:rPr>
                <w:sz w:val="20"/>
                <w:szCs w:val="20"/>
              </w:rPr>
              <w:lastRenderedPageBreak/>
              <w:t>учебнике</w:t>
            </w:r>
            <w:proofErr w:type="gramEnd"/>
            <w:r w:rsidRPr="0016330C">
              <w:rPr>
                <w:sz w:val="20"/>
                <w:szCs w:val="20"/>
              </w:rPr>
              <w:t xml:space="preserve"> алгоритмом.</w:t>
            </w:r>
          </w:p>
        </w:tc>
        <w:tc>
          <w:tcPr>
            <w:tcW w:w="4779" w:type="dxa"/>
          </w:tcPr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Выпускник научится: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изменяемые и неизменяемые слова;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родственные (однокоренные) слова и формы слова;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находить в словах окончание, корень, приставку, суффикс.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16330C" w:rsidRPr="0016330C" w:rsidRDefault="0016330C" w:rsidP="00F24A38">
            <w:pPr>
              <w:pStyle w:val="a7"/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разбирать </w:t>
            </w:r>
            <w:proofErr w:type="gramStart"/>
            <w:r w:rsidRPr="0016330C">
              <w:rPr>
                <w:sz w:val="20"/>
                <w:szCs w:val="20"/>
              </w:rPr>
              <w:t>по составу слова с однозначно выделяемыми морфемами в соответствии с предложенным в учебнике</w:t>
            </w:r>
            <w:proofErr w:type="gramEnd"/>
            <w:r w:rsidRPr="0016330C">
              <w:rPr>
                <w:sz w:val="20"/>
                <w:szCs w:val="20"/>
              </w:rPr>
              <w:t xml:space="preserve"> алгоритмом, оценивать правильность проведения разбора слова по составу.</w:t>
            </w:r>
          </w:p>
        </w:tc>
      </w:tr>
      <w:tr w:rsidR="0016330C" w:rsidRPr="0016330C" w:rsidTr="00F24A38">
        <w:trPr>
          <w:trHeight w:val="20"/>
        </w:trPr>
        <w:tc>
          <w:tcPr>
            <w:tcW w:w="2093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Лексика</w:t>
            </w: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•выделять, находить: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лексическое значение слова в толковом словаре.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</w:rPr>
              <w:t>П</w:t>
            </w:r>
            <w:r w:rsidRPr="0016330C">
              <w:rPr>
                <w:sz w:val="20"/>
                <w:szCs w:val="20"/>
                <w:u w:val="single"/>
              </w:rPr>
              <w:t>олучит возможность научиться: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выделять, находить: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многозначные слова, синонимы, антонимы.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  <w:u w:val="single"/>
              </w:rPr>
            </w:pPr>
          </w:p>
        </w:tc>
        <w:tc>
          <w:tcPr>
            <w:tcW w:w="11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выявлять слова, значение которых требует уточнения;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определять значение слова по тексту или уточнять с помощью толкового словаря.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</w:rPr>
              <w:t>П</w:t>
            </w:r>
            <w:r w:rsidRPr="0016330C">
              <w:rPr>
                <w:sz w:val="20"/>
                <w:szCs w:val="20"/>
                <w:u w:val="single"/>
              </w:rPr>
              <w:t>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подбирать синонимы для устранения повторов в тексте;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подбирать антонимы для точной характеристики предметов при их сравнении.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4779" w:type="dxa"/>
          </w:tcPr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Выпускник научится: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выявлять слова, значение которых требует уточнения;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определять значение слова по тексту или уточнять с помощью толкового словаря.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</w:rPr>
              <w:t xml:space="preserve">          </w:t>
            </w:r>
            <w:r w:rsidRPr="0016330C">
              <w:rPr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подбирать синонимы для устранения повторов в тексте;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подбирать антонимы для точной характеристики предметов при их сравнении;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употребление в тексте слов в прямом и переносном значении (простые случаи);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оценивать уместность использования слов в тексте.</w:t>
            </w:r>
          </w:p>
        </w:tc>
      </w:tr>
      <w:tr w:rsidR="0016330C" w:rsidRPr="0016330C" w:rsidTr="00F24A38">
        <w:trPr>
          <w:trHeight w:val="20"/>
        </w:trPr>
        <w:tc>
          <w:tcPr>
            <w:tcW w:w="2093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Морфология</w:t>
            </w: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</w:t>
            </w:r>
            <w:r w:rsidRPr="0016330C">
              <w:rPr>
                <w:sz w:val="20"/>
                <w:szCs w:val="20"/>
              </w:rPr>
              <w:lastRenderedPageBreak/>
              <w:t>ть: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слова, называющие предмет, признак предмета, действие предмета.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  <w:u w:val="single"/>
              </w:rPr>
            </w:pPr>
          </w:p>
        </w:tc>
        <w:tc>
          <w:tcPr>
            <w:tcW w:w="11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определять </w:t>
            </w:r>
            <w:r w:rsidRPr="0016330C">
              <w:rPr>
                <w:sz w:val="20"/>
                <w:szCs w:val="20"/>
              </w:rPr>
              <w:lastRenderedPageBreak/>
              <w:t>грамматические признаки имён существительных — род, число, падеж, склонение;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определять грамматические признаки имён прилагательных — род, число, падеж.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•проводить морфологический разбор имён существительных, имён прилагательных по предложенному в учебнике алгоритму; оценивать правильность проведения морфологического </w:t>
            </w:r>
            <w:r w:rsidRPr="0016330C">
              <w:rPr>
                <w:sz w:val="20"/>
                <w:szCs w:val="20"/>
              </w:rPr>
              <w:lastRenderedPageBreak/>
              <w:t>разбора.</w:t>
            </w:r>
          </w:p>
        </w:tc>
        <w:tc>
          <w:tcPr>
            <w:tcW w:w="4779" w:type="dxa"/>
          </w:tcPr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Выпускник научится: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определять грамматические признаки глаголов — число, время, род (в прошедшем времени), лицо (в настоящем и будущем времени), </w:t>
            </w:r>
            <w:r w:rsidRPr="0016330C">
              <w:rPr>
                <w:sz w:val="20"/>
                <w:szCs w:val="20"/>
              </w:rPr>
              <w:lastRenderedPageBreak/>
              <w:t>спряжение.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16330C">
              <w:rPr>
                <w:b/>
                <w:bCs/>
                <w:sz w:val="20"/>
                <w:szCs w:val="20"/>
              </w:rPr>
              <w:t>и, а, но</w:t>
            </w:r>
            <w:r w:rsidRPr="0016330C">
              <w:rPr>
                <w:sz w:val="20"/>
                <w:szCs w:val="20"/>
              </w:rPr>
              <w:t xml:space="preserve">, частицу </w:t>
            </w:r>
            <w:r w:rsidRPr="0016330C">
              <w:rPr>
                <w:b/>
                <w:bCs/>
                <w:sz w:val="20"/>
                <w:szCs w:val="20"/>
              </w:rPr>
              <w:t xml:space="preserve">не </w:t>
            </w:r>
            <w:r w:rsidRPr="0016330C">
              <w:rPr>
                <w:sz w:val="20"/>
                <w:szCs w:val="20"/>
              </w:rPr>
              <w:t>при глаголах.</w:t>
            </w:r>
          </w:p>
        </w:tc>
      </w:tr>
      <w:tr w:rsidR="0016330C" w:rsidRPr="0016330C" w:rsidTr="00F24A38">
        <w:trPr>
          <w:trHeight w:val="20"/>
        </w:trPr>
        <w:tc>
          <w:tcPr>
            <w:tcW w:w="2093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Синтаксис</w:t>
            </w: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•различать предложение,  слово;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выделять предложение и слово из речевого потока;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•определять восклицательную/невосклицательную интонацию предложения;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•различать предложение,  слово.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классифицировать предложения по цели высказывания.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•находить повествовательные/побудительные/вопросительные предложения;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•определять восклицательную/невосклицательную интонацию предложения;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  <w:u w:val="single"/>
              </w:rPr>
            </w:pPr>
          </w:p>
        </w:tc>
        <w:tc>
          <w:tcPr>
            <w:tcW w:w="11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предложение, словосочетание, слово;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находить главные и второстепенные (без деления на виды) члены предложения;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выделять предложения с однородными членами.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второстепенные члены предложения – определения, дополнения, обстоятельства;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выполнять в соответств</w:t>
            </w:r>
            <w:r w:rsidRPr="0016330C">
              <w:rPr>
                <w:sz w:val="20"/>
                <w:szCs w:val="20"/>
              </w:rPr>
              <w:lastRenderedPageBreak/>
              <w:t>ии с предложенным в учебнике алгоритмом разбор простого предложения (по членам предложения, синтаксический), оценивать правильность разбора.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4779" w:type="dxa"/>
          </w:tcPr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Выпускник научится: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предложение, словосочетание, слово;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устанавливать при помощи смысловых вопросов связь между словами в словосочетании и предложении;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определять восклицательную/невосклицательную интонацию предложения;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находить главные и второстепенные (без деления на виды) члены предложения;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выделять предложения с однородными членами.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</w:rPr>
              <w:t xml:space="preserve">         </w:t>
            </w:r>
            <w:r w:rsidRPr="0016330C">
              <w:rPr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второстепенные члены предложения – определения, дополнения, обстоятельства;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      </w:r>
          </w:p>
        </w:tc>
      </w:tr>
      <w:tr w:rsidR="0016330C" w:rsidRPr="0016330C" w:rsidTr="00F24A38">
        <w:trPr>
          <w:trHeight w:val="20"/>
        </w:trPr>
        <w:tc>
          <w:tcPr>
            <w:tcW w:w="2093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Орфография и пунктуация</w:t>
            </w: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правильно писать </w:t>
            </w:r>
            <w:proofErr w:type="spellStart"/>
            <w:r w:rsidRPr="0016330C">
              <w:rPr>
                <w:sz w:val="20"/>
                <w:szCs w:val="20"/>
              </w:rPr>
              <w:t>ча-ща</w:t>
            </w:r>
            <w:proofErr w:type="spellEnd"/>
            <w:r w:rsidRPr="0016330C">
              <w:rPr>
                <w:sz w:val="20"/>
                <w:szCs w:val="20"/>
              </w:rPr>
              <w:t xml:space="preserve">, чу - </w:t>
            </w:r>
            <w:proofErr w:type="spellStart"/>
            <w:r w:rsidRPr="0016330C">
              <w:rPr>
                <w:sz w:val="20"/>
                <w:szCs w:val="20"/>
              </w:rPr>
              <w:t>щу</w:t>
            </w:r>
            <w:proofErr w:type="spellEnd"/>
            <w:r w:rsidRPr="0016330C">
              <w:rPr>
                <w:sz w:val="20"/>
                <w:szCs w:val="20"/>
              </w:rPr>
              <w:t xml:space="preserve">, </w:t>
            </w:r>
            <w:proofErr w:type="spellStart"/>
            <w:r w:rsidRPr="0016330C">
              <w:rPr>
                <w:sz w:val="20"/>
                <w:szCs w:val="20"/>
              </w:rPr>
              <w:t>жи</w:t>
            </w:r>
            <w:proofErr w:type="spellEnd"/>
            <w:r w:rsidRPr="0016330C">
              <w:rPr>
                <w:sz w:val="20"/>
                <w:szCs w:val="20"/>
              </w:rPr>
              <w:t xml:space="preserve"> </w:t>
            </w:r>
            <w:proofErr w:type="gramStart"/>
            <w:r w:rsidRPr="0016330C">
              <w:rPr>
                <w:sz w:val="20"/>
                <w:szCs w:val="20"/>
              </w:rPr>
              <w:t>-</w:t>
            </w:r>
            <w:proofErr w:type="spellStart"/>
            <w:r w:rsidRPr="0016330C">
              <w:rPr>
                <w:sz w:val="20"/>
                <w:szCs w:val="20"/>
              </w:rPr>
              <w:t>ш</w:t>
            </w:r>
            <w:proofErr w:type="gramEnd"/>
            <w:r w:rsidRPr="0016330C">
              <w:rPr>
                <w:sz w:val="20"/>
                <w:szCs w:val="20"/>
              </w:rPr>
              <w:t>и</w:t>
            </w:r>
            <w:proofErr w:type="spellEnd"/>
            <w:r w:rsidRPr="0016330C">
              <w:rPr>
                <w:sz w:val="20"/>
                <w:szCs w:val="20"/>
              </w:rPr>
              <w:t xml:space="preserve"> под ударением;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писать заглавную букву в начале предложения и в именах собственных;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ставить точку в конце предложения.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•грамотно записывать под диктовку учителя и самостоятельно отдельные слова и простые предложения </w:t>
            </w:r>
            <w:proofErr w:type="gramStart"/>
            <w:r w:rsidRPr="0016330C">
              <w:rPr>
                <w:sz w:val="20"/>
                <w:szCs w:val="20"/>
              </w:rPr>
              <w:t xml:space="preserve">( </w:t>
            </w:r>
            <w:proofErr w:type="gramEnd"/>
            <w:r w:rsidRPr="0016330C">
              <w:rPr>
                <w:sz w:val="20"/>
                <w:szCs w:val="20"/>
              </w:rPr>
              <w:t>в случаях, где орфоэпия и орфография совпадают).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</w:rPr>
              <w:t>• переносить слова по слогам без стечения согласных.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 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правильно писать </w:t>
            </w:r>
            <w:proofErr w:type="spellStart"/>
            <w:r w:rsidRPr="0016330C">
              <w:rPr>
                <w:sz w:val="20"/>
                <w:szCs w:val="20"/>
              </w:rPr>
              <w:t>ча-ща</w:t>
            </w:r>
            <w:proofErr w:type="spellEnd"/>
            <w:r w:rsidRPr="0016330C">
              <w:rPr>
                <w:sz w:val="20"/>
                <w:szCs w:val="20"/>
              </w:rPr>
              <w:t xml:space="preserve">, чу - </w:t>
            </w:r>
            <w:proofErr w:type="spellStart"/>
            <w:r w:rsidRPr="0016330C">
              <w:rPr>
                <w:sz w:val="20"/>
                <w:szCs w:val="20"/>
              </w:rPr>
              <w:t>щу</w:t>
            </w:r>
            <w:proofErr w:type="spellEnd"/>
            <w:r w:rsidRPr="0016330C">
              <w:rPr>
                <w:sz w:val="20"/>
                <w:szCs w:val="20"/>
              </w:rPr>
              <w:t xml:space="preserve">, </w:t>
            </w:r>
            <w:proofErr w:type="spellStart"/>
            <w:r w:rsidRPr="0016330C">
              <w:rPr>
                <w:sz w:val="20"/>
                <w:szCs w:val="20"/>
              </w:rPr>
              <w:t>жи</w:t>
            </w:r>
            <w:proofErr w:type="spellEnd"/>
            <w:r w:rsidRPr="0016330C">
              <w:rPr>
                <w:sz w:val="20"/>
                <w:szCs w:val="20"/>
              </w:rPr>
              <w:t xml:space="preserve"> </w:t>
            </w:r>
            <w:proofErr w:type="gramStart"/>
            <w:r w:rsidRPr="0016330C">
              <w:rPr>
                <w:sz w:val="20"/>
                <w:szCs w:val="20"/>
              </w:rPr>
              <w:t>–</w:t>
            </w:r>
            <w:proofErr w:type="spellStart"/>
            <w:r w:rsidRPr="0016330C">
              <w:rPr>
                <w:sz w:val="20"/>
                <w:szCs w:val="20"/>
              </w:rPr>
              <w:t>ш</w:t>
            </w:r>
            <w:proofErr w:type="gramEnd"/>
            <w:r w:rsidRPr="0016330C">
              <w:rPr>
                <w:sz w:val="20"/>
                <w:szCs w:val="20"/>
              </w:rPr>
              <w:t>и</w:t>
            </w:r>
            <w:proofErr w:type="spellEnd"/>
            <w:r w:rsidRPr="0016330C">
              <w:rPr>
                <w:sz w:val="20"/>
                <w:szCs w:val="20"/>
              </w:rPr>
              <w:t xml:space="preserve">. 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•обозначать мягкость согласных с помощью мягкого знака;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писать заглавную букву в начале предложения и в именах </w:t>
            </w:r>
            <w:r w:rsidRPr="0016330C">
              <w:rPr>
                <w:sz w:val="20"/>
                <w:szCs w:val="20"/>
              </w:rPr>
              <w:lastRenderedPageBreak/>
              <w:t>собственных;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переносить слова по слогам;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правильно писать</w:t>
            </w:r>
            <w:proofErr w:type="gramStart"/>
            <w:r w:rsidRPr="0016330C">
              <w:rPr>
                <w:sz w:val="20"/>
                <w:szCs w:val="20"/>
              </w:rPr>
              <w:t xml:space="preserve">  :</w:t>
            </w:r>
            <w:proofErr w:type="gramEnd"/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-безударные гласные в корнях;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-звонкие и глухие согласные в корне;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-словарные слова</w:t>
            </w:r>
            <w:proofErr w:type="gramStart"/>
            <w:r w:rsidRPr="0016330C">
              <w:rPr>
                <w:sz w:val="20"/>
                <w:szCs w:val="20"/>
              </w:rPr>
              <w:t xml:space="preserve"> ,</w:t>
            </w:r>
            <w:proofErr w:type="gramEnd"/>
            <w:r w:rsidRPr="0016330C">
              <w:rPr>
                <w:sz w:val="20"/>
                <w:szCs w:val="20"/>
              </w:rPr>
              <w:t>определенные программой;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-разделительный мягкий знак.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  <w:u w:val="single"/>
              </w:rPr>
            </w:pPr>
          </w:p>
        </w:tc>
        <w:tc>
          <w:tcPr>
            <w:tcW w:w="11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применять правила правописания: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падежных окончаний имен существительных;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падежных окончаний имен прилагательных;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•словарных слов, определенных программ</w:t>
            </w:r>
            <w:r w:rsidRPr="0016330C">
              <w:rPr>
                <w:sz w:val="20"/>
                <w:szCs w:val="20"/>
              </w:rPr>
              <w:lastRenderedPageBreak/>
              <w:t>ой;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постановки знаков препинания при однородных членах предложения.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  <w:r w:rsidRPr="0016330C">
              <w:rPr>
                <w:sz w:val="20"/>
                <w:szCs w:val="20"/>
              </w:rPr>
              <w:t xml:space="preserve"> 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применять правила правописания: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суффиксов имен существительных </w:t>
            </w:r>
            <w:proofErr w:type="gramStart"/>
            <w:r w:rsidRPr="0016330C">
              <w:rPr>
                <w:sz w:val="20"/>
                <w:szCs w:val="20"/>
              </w:rPr>
              <w:t>–</w:t>
            </w:r>
            <w:proofErr w:type="spellStart"/>
            <w:r w:rsidRPr="0016330C">
              <w:rPr>
                <w:sz w:val="20"/>
                <w:szCs w:val="20"/>
              </w:rPr>
              <w:t>о</w:t>
            </w:r>
            <w:proofErr w:type="gramEnd"/>
            <w:r w:rsidRPr="0016330C">
              <w:rPr>
                <w:sz w:val="20"/>
                <w:szCs w:val="20"/>
              </w:rPr>
              <w:t>нок</w:t>
            </w:r>
            <w:proofErr w:type="spellEnd"/>
            <w:r w:rsidRPr="0016330C">
              <w:rPr>
                <w:sz w:val="20"/>
                <w:szCs w:val="20"/>
              </w:rPr>
              <w:t>- (-</w:t>
            </w:r>
            <w:proofErr w:type="spellStart"/>
            <w:r w:rsidRPr="0016330C">
              <w:rPr>
                <w:sz w:val="20"/>
                <w:szCs w:val="20"/>
              </w:rPr>
              <w:t>енок</w:t>
            </w:r>
            <w:proofErr w:type="spellEnd"/>
            <w:r w:rsidRPr="0016330C">
              <w:rPr>
                <w:sz w:val="20"/>
                <w:szCs w:val="20"/>
              </w:rPr>
              <w:t>-),-</w:t>
            </w:r>
            <w:proofErr w:type="spellStart"/>
            <w:r w:rsidRPr="0016330C">
              <w:rPr>
                <w:sz w:val="20"/>
                <w:szCs w:val="20"/>
              </w:rPr>
              <w:t>ек-,-ик-,-ост</w:t>
            </w:r>
            <w:proofErr w:type="spellEnd"/>
            <w:r w:rsidRPr="0016330C">
              <w:rPr>
                <w:sz w:val="20"/>
                <w:szCs w:val="20"/>
              </w:rPr>
              <w:t>(</w:t>
            </w:r>
            <w:proofErr w:type="spellStart"/>
            <w:r w:rsidRPr="0016330C">
              <w:rPr>
                <w:sz w:val="20"/>
                <w:szCs w:val="20"/>
              </w:rPr>
              <w:t>ь</w:t>
            </w:r>
            <w:proofErr w:type="spellEnd"/>
            <w:r w:rsidRPr="0016330C">
              <w:rPr>
                <w:sz w:val="20"/>
                <w:szCs w:val="20"/>
              </w:rPr>
              <w:t>)-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4779" w:type="dxa"/>
          </w:tcPr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Выпускник научится: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применять правила правописания (в объёме содержания курса);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определять (уточнять) написание слова по орфографическому словарю;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безошибочно списывать текст объёмом 80-90 слов;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писать под диктовку тексты объёмом 75-80 слов в соответствии с изученными правилами правописания;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проверять собственный и предложенный текст, находить и исправлять орфографические и пунктуационные ошибки.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</w:rPr>
              <w:t xml:space="preserve">         </w:t>
            </w:r>
            <w:r w:rsidRPr="0016330C">
              <w:rPr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осознавать  место возможного возникновения орфографической ошибки;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подбирать примеры с определённой орфограммой;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при работе над ошибками осознавать причины появления ошибки и определять способы действий, помогающих предотвратить её в </w:t>
            </w:r>
            <w:r w:rsidRPr="0016330C">
              <w:rPr>
                <w:sz w:val="20"/>
                <w:szCs w:val="20"/>
              </w:rPr>
              <w:lastRenderedPageBreak/>
              <w:t>последующих письменных работах.</w:t>
            </w:r>
          </w:p>
        </w:tc>
      </w:tr>
      <w:tr w:rsidR="0016330C" w:rsidRPr="0016330C" w:rsidTr="00F24A38">
        <w:trPr>
          <w:trHeight w:val="20"/>
        </w:trPr>
        <w:tc>
          <w:tcPr>
            <w:tcW w:w="2093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069" w:type="dxa"/>
          </w:tcPr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</w:t>
            </w:r>
            <w:r w:rsidRPr="0016330C">
              <w:rPr>
                <w:sz w:val="20"/>
                <w:szCs w:val="20"/>
              </w:rPr>
              <w:lastRenderedPageBreak/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Получит возможность научиться: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</w:t>
            </w:r>
            <w:r w:rsidRPr="0016330C">
              <w:rPr>
                <w:sz w:val="20"/>
                <w:szCs w:val="20"/>
              </w:rPr>
              <w:lastRenderedPageBreak/>
              <w:t>подбирать заголовок к данному тексту, озаглавливать собственный текст, определять по заголовкам содержание текста;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исправлять деформированный текст </w:t>
            </w:r>
            <w:proofErr w:type="gramStart"/>
            <w:r w:rsidRPr="0016330C">
              <w:rPr>
                <w:sz w:val="20"/>
                <w:szCs w:val="20"/>
              </w:rPr>
              <w:t xml:space="preserve">( </w:t>
            </w:r>
            <w:proofErr w:type="gramEnd"/>
            <w:r w:rsidRPr="0016330C">
              <w:rPr>
                <w:sz w:val="20"/>
                <w:szCs w:val="20"/>
              </w:rPr>
              <w:t>с нарушенным порядком следования частей)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  <w:u w:val="single"/>
              </w:rPr>
            </w:pPr>
          </w:p>
        </w:tc>
        <w:tc>
          <w:tcPr>
            <w:tcW w:w="11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подбирать заголовок к данному </w:t>
            </w:r>
            <w:r w:rsidRPr="0016330C">
              <w:rPr>
                <w:sz w:val="20"/>
                <w:szCs w:val="20"/>
              </w:rPr>
              <w:lastRenderedPageBreak/>
              <w:t>тексту, озаглавливать собственный текст, определять по заголовкам содержание текста;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исправлять деформированный текст </w:t>
            </w:r>
            <w:proofErr w:type="gramStart"/>
            <w:r w:rsidRPr="0016330C">
              <w:rPr>
                <w:sz w:val="20"/>
                <w:szCs w:val="20"/>
              </w:rPr>
              <w:t xml:space="preserve">( </w:t>
            </w:r>
            <w:proofErr w:type="gramEnd"/>
            <w:r w:rsidRPr="0016330C">
              <w:rPr>
                <w:sz w:val="20"/>
                <w:szCs w:val="20"/>
              </w:rPr>
              <w:t>с нарушенным порядком следования частей);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составлять план текста;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сочинять письма, поздравительные открытки, записки и другие небольшие тексты для конкретных ситуаций общения.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4779" w:type="dxa"/>
          </w:tcPr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Выпускник научится: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lastRenderedPageBreak/>
      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выражать собственное мнение, аргументировать его с учётом ситуации общения;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самостоятельно озаглавливать текст;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составлять план текста;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сочинять письма, поздравительные открытки, записки и другие небольшие тексты для конкретных ситуаций общения.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анализировать последовательность собственных действий при работе над изложениями и сочинениями и соотносить их с разработанным алгоритмом.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соблюдать нормы речевого взаимодействия при интерактивном общении (sms-сообщения, электронная почта, Интернет и другие </w:t>
            </w:r>
            <w:proofErr w:type="gramStart"/>
            <w:r w:rsidRPr="0016330C">
              <w:rPr>
                <w:sz w:val="20"/>
                <w:szCs w:val="20"/>
              </w:rPr>
              <w:t>виды</w:t>
            </w:r>
            <w:proofErr w:type="gramEnd"/>
            <w:r w:rsidRPr="0016330C">
              <w:rPr>
                <w:sz w:val="20"/>
                <w:szCs w:val="20"/>
              </w:rPr>
              <w:t xml:space="preserve"> и способы связи).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</w:tr>
      <w:tr w:rsidR="0016330C" w:rsidRPr="0016330C" w:rsidTr="00F24A38">
        <w:trPr>
          <w:trHeight w:val="20"/>
        </w:trPr>
        <w:tc>
          <w:tcPr>
            <w:tcW w:w="2093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229" w:type="dxa"/>
          </w:tcPr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Числа и величины.</w:t>
            </w:r>
          </w:p>
          <w:p w:rsidR="0016330C" w:rsidRPr="0016330C" w:rsidRDefault="0016330C" w:rsidP="00F24A38">
            <w:pPr>
              <w:rPr>
                <w:i/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называть числа от 1 до 20 в прямом и в обратном порядке;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число, больше</w:t>
            </w:r>
            <w:proofErr w:type="gramStart"/>
            <w:r w:rsidRPr="0016330C">
              <w:rPr>
                <w:sz w:val="20"/>
                <w:szCs w:val="20"/>
              </w:rPr>
              <w:t>е(</w:t>
            </w:r>
            <w:proofErr w:type="gramEnd"/>
            <w:r w:rsidRPr="0016330C">
              <w:rPr>
                <w:sz w:val="20"/>
                <w:szCs w:val="20"/>
              </w:rPr>
              <w:t xml:space="preserve">меньшее) данного на несколько единиц; 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число и цифру;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различать два числа, характеризую результат сравнения словами «больше», «меньше», «больше </w:t>
            </w:r>
            <w:proofErr w:type="gramStart"/>
            <w:r w:rsidRPr="0016330C">
              <w:rPr>
                <w:sz w:val="20"/>
                <w:szCs w:val="20"/>
              </w:rPr>
              <w:t>на</w:t>
            </w:r>
            <w:proofErr w:type="gramEnd"/>
            <w:r w:rsidRPr="0016330C">
              <w:rPr>
                <w:sz w:val="20"/>
                <w:szCs w:val="20"/>
              </w:rPr>
              <w:t xml:space="preserve">..», </w:t>
            </w:r>
            <w:r w:rsidRPr="0016330C">
              <w:rPr>
                <w:sz w:val="20"/>
                <w:szCs w:val="20"/>
              </w:rPr>
              <w:lastRenderedPageBreak/>
              <w:t>«меньше на…»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читать и записывать величины длины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( сантиметр, дециметр)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читать, записывать,, упорядочивать двузначные числа</w:t>
            </w:r>
            <w:proofErr w:type="gramStart"/>
            <w:r w:rsidRPr="0016330C">
              <w:rPr>
                <w:sz w:val="20"/>
                <w:szCs w:val="20"/>
              </w:rPr>
              <w:t xml:space="preserve"> ;</w:t>
            </w:r>
            <w:proofErr w:type="gramEnd"/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сравнивать любые 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двузначные числа;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•сравнивать два числа, характеризуя результат сравнения словами «больше </w:t>
            </w:r>
            <w:proofErr w:type="gramStart"/>
            <w:r w:rsidRPr="0016330C">
              <w:rPr>
                <w:sz w:val="20"/>
                <w:szCs w:val="20"/>
              </w:rPr>
              <w:t>в</w:t>
            </w:r>
            <w:proofErr w:type="gramEnd"/>
            <w:r w:rsidRPr="0016330C">
              <w:rPr>
                <w:sz w:val="20"/>
                <w:szCs w:val="20"/>
              </w:rPr>
              <w:t>…», «меньше в…»;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воспроизводить по памяти соотношения между единицами длины: 1м=100см, 1дм=10см, </w:t>
            </w:r>
            <w:r w:rsidRPr="0016330C">
              <w:rPr>
                <w:sz w:val="20"/>
                <w:szCs w:val="20"/>
              </w:rPr>
              <w:lastRenderedPageBreak/>
              <w:t>1м=10дм;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вычислять площадь прямоугольника (квадрата)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выбирать единицу для измерения данной величины (длины, массы, площади, времени), объяснять свои действия.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  <w:u w:val="single"/>
              </w:rPr>
            </w:pPr>
          </w:p>
        </w:tc>
        <w:tc>
          <w:tcPr>
            <w:tcW w:w="11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читать, записывать, упорядочивать  числа от 100 до 1000;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сравнивать числа в пределах 1000;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называть единицы длины, массы, вместимости, времени, площади;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воспроизводить по памяти соотношения между единицами длины </w:t>
            </w:r>
            <w:proofErr w:type="gramStart"/>
            <w:r w:rsidRPr="0016330C">
              <w:rPr>
                <w:sz w:val="20"/>
                <w:szCs w:val="20"/>
              </w:rPr>
              <w:t xml:space="preserve">( </w:t>
            </w:r>
            <w:proofErr w:type="gramEnd"/>
            <w:r w:rsidRPr="0016330C">
              <w:rPr>
                <w:sz w:val="20"/>
                <w:szCs w:val="20"/>
              </w:rPr>
              <w:t xml:space="preserve">1км=1000м, 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1 см = 10мм); массы (1кг = 1000г); времени </w:t>
            </w:r>
            <w:proofErr w:type="gramStart"/>
            <w:r w:rsidRPr="0016330C">
              <w:rPr>
                <w:sz w:val="20"/>
                <w:szCs w:val="20"/>
              </w:rPr>
              <w:t xml:space="preserve">( </w:t>
            </w:r>
            <w:proofErr w:type="gramEnd"/>
            <w:r w:rsidRPr="0016330C">
              <w:rPr>
                <w:sz w:val="20"/>
                <w:szCs w:val="20"/>
              </w:rPr>
              <w:t xml:space="preserve">1ч = 60 мин, 1 </w:t>
            </w:r>
            <w:proofErr w:type="spellStart"/>
            <w:r w:rsidRPr="0016330C">
              <w:rPr>
                <w:sz w:val="20"/>
                <w:szCs w:val="20"/>
              </w:rPr>
              <w:t>мин=</w:t>
            </w:r>
            <w:proofErr w:type="spellEnd"/>
            <w:r w:rsidRPr="0016330C">
              <w:rPr>
                <w:sz w:val="20"/>
                <w:szCs w:val="20"/>
              </w:rPr>
              <w:t xml:space="preserve"> 60с, </w:t>
            </w:r>
            <w:r w:rsidRPr="0016330C">
              <w:rPr>
                <w:sz w:val="20"/>
                <w:szCs w:val="20"/>
              </w:rPr>
              <w:lastRenderedPageBreak/>
              <w:t xml:space="preserve">1 сутки = 24ч, 1 </w:t>
            </w:r>
            <w:proofErr w:type="spellStart"/>
            <w:r w:rsidRPr="0016330C">
              <w:rPr>
                <w:sz w:val="20"/>
                <w:szCs w:val="20"/>
              </w:rPr>
              <w:t>век=</w:t>
            </w:r>
            <w:proofErr w:type="spellEnd"/>
            <w:r w:rsidRPr="0016330C">
              <w:rPr>
                <w:sz w:val="20"/>
                <w:szCs w:val="20"/>
              </w:rPr>
              <w:t xml:space="preserve"> 100лет, 1 год = 12 месяцев);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устанавливать связи и зависимости между известными и неизвестными величинами при решении арифметических задач.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выбирать единицу для измерения данной величины (длины, массы, площади, времени), объяснять свои действия.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4779" w:type="dxa"/>
          </w:tcPr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Выпускник научится: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читать, записывать, сравнивать, упорядочивать числа от нуля до миллиона;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группировать числа по заданному или самостоятельно установленному признаку;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proofErr w:type="gramStart"/>
            <w:r w:rsidRPr="0016330C">
              <w:rPr>
                <w:sz w:val="20"/>
                <w:szCs w:val="20"/>
              </w:rPr>
              <w:t>• 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      </w:r>
            <w:proofErr w:type="gramEnd"/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 xml:space="preserve">       Выпускник получит возможность научиться: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классифицировать числа по одному или нескольким основаниям, объяснять свои действия;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выбирать единицу для измерения данной величины (длины, массы, площади, времени), объяснять свои действия.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</w:tr>
      <w:tr w:rsidR="0016330C" w:rsidRPr="0016330C" w:rsidTr="00F24A38">
        <w:trPr>
          <w:trHeight w:val="20"/>
        </w:trPr>
        <w:tc>
          <w:tcPr>
            <w:tcW w:w="2093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6330C" w:rsidRPr="0016330C" w:rsidRDefault="0016330C" w:rsidP="00F24A38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Арифметические действия.</w:t>
            </w:r>
          </w:p>
          <w:p w:rsidR="0016330C" w:rsidRPr="0016330C" w:rsidRDefault="0016330C" w:rsidP="00F24A38">
            <w:pPr>
              <w:tabs>
                <w:tab w:val="left" w:pos="1134"/>
              </w:tabs>
              <w:rPr>
                <w:b/>
                <w:i/>
                <w:sz w:val="20"/>
                <w:szCs w:val="20"/>
              </w:rPr>
            </w:pP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воспрои</w:t>
            </w:r>
            <w:r w:rsidRPr="0016330C">
              <w:rPr>
                <w:sz w:val="20"/>
                <w:szCs w:val="20"/>
              </w:rPr>
              <w:lastRenderedPageBreak/>
              <w:t>зводить по памяти результаты табличного сложения двух любых однозначных чисел;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результаты табличных случаев вычитания в пределах 20;</w:t>
            </w:r>
          </w:p>
          <w:p w:rsidR="0016330C" w:rsidRPr="0016330C" w:rsidRDefault="0016330C" w:rsidP="00F24A38">
            <w:pPr>
              <w:ind w:left="34" w:right="57"/>
              <w:rPr>
                <w:b/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знаки арифметических действий</w:t>
            </w:r>
            <w:proofErr w:type="gramStart"/>
            <w:r w:rsidRPr="0016330C">
              <w:rPr>
                <w:sz w:val="20"/>
                <w:szCs w:val="20"/>
              </w:rPr>
              <w:t xml:space="preserve"> </w:t>
            </w:r>
            <w:r w:rsidRPr="0016330C">
              <w:rPr>
                <w:b/>
                <w:sz w:val="20"/>
                <w:szCs w:val="20"/>
              </w:rPr>
              <w:t>(-, +,  : ,  •)</w:t>
            </w:r>
            <w:proofErr w:type="gramEnd"/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применять свойства сложения и вычитания при выполнении вычислений;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применять правило порядка </w:t>
            </w:r>
            <w:r w:rsidRPr="0016330C">
              <w:rPr>
                <w:sz w:val="20"/>
                <w:szCs w:val="20"/>
              </w:rPr>
              <w:lastRenderedPageBreak/>
              <w:t>выполнения действий в выражениях со скобками.</w:t>
            </w: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proofErr w:type="gramStart"/>
            <w:r w:rsidRPr="0016330C">
              <w:rPr>
                <w:sz w:val="20"/>
                <w:szCs w:val="20"/>
              </w:rPr>
              <w:t>• называт</w:t>
            </w:r>
            <w:r w:rsidRPr="0016330C">
              <w:rPr>
                <w:sz w:val="20"/>
                <w:szCs w:val="20"/>
              </w:rPr>
              <w:lastRenderedPageBreak/>
              <w:t>ь компоненты и результаты арифметических действий: слагаемое, сумма, уменьшаемое, вычитаемое, разность, множитель, произведение, делимое, делитель, частное;</w:t>
            </w:r>
            <w:proofErr w:type="gramEnd"/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воспроизводить по памяти результаты табличного умножения однозначных чисел; результаты табличных случаев деления;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приводи</w:t>
            </w:r>
            <w:r w:rsidRPr="0016330C">
              <w:rPr>
                <w:sz w:val="20"/>
                <w:szCs w:val="20"/>
              </w:rPr>
              <w:lastRenderedPageBreak/>
              <w:t>ть примеры числового выражения;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решать учебные и практические задачи: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 составлять простейшие числовые выражения; выполнять несложные устные вычисления в пределах 100;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</w:rPr>
              <w:t>применять свойства умножения и деления при выполнении вычислений.</w:t>
            </w:r>
            <w:r w:rsidRPr="0016330C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устанавливать </w:t>
            </w:r>
            <w:r w:rsidRPr="0016330C">
              <w:rPr>
                <w:sz w:val="20"/>
                <w:szCs w:val="20"/>
              </w:rPr>
              <w:lastRenderedPageBreak/>
              <w:t xml:space="preserve">связи и зависимости между компонентами и результатами арифметических действий </w:t>
            </w:r>
            <w:proofErr w:type="gramStart"/>
            <w:r w:rsidRPr="0016330C">
              <w:rPr>
                <w:sz w:val="20"/>
                <w:szCs w:val="20"/>
              </w:rPr>
              <w:t xml:space="preserve">( </w:t>
            </w:r>
            <w:proofErr w:type="gramEnd"/>
            <w:r w:rsidRPr="0016330C">
              <w:rPr>
                <w:sz w:val="20"/>
                <w:szCs w:val="20"/>
              </w:rPr>
              <w:t>суммой и слагаемыми, произведением и множителями и др.);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выполнять несложные устные вычисления в пределах 1000;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выполнять письменное сложение, вычитание, умножение и деление на однозначное число в случаях, когда результат действия не </w:t>
            </w:r>
            <w:r w:rsidRPr="0016330C">
              <w:rPr>
                <w:sz w:val="20"/>
                <w:szCs w:val="20"/>
              </w:rPr>
              <w:lastRenderedPageBreak/>
              <w:t>превышает 1000;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 • применять правила порядка выполнения действий в выражениях со скобками и без них.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выполнять действия с величинами;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использовать свойства арифметических действий для удобства вычислений;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4779" w:type="dxa"/>
          </w:tcPr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Выпускник научится: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proofErr w:type="gramStart"/>
            <w:r w:rsidRPr="0016330C">
              <w:rPr>
                <w:sz w:val="20"/>
                <w:szCs w:val="20"/>
              </w:rPr>
              <w:t xml:space="preserve">• выполнять письменно действия с многозначными числами (сложение, вычитание, умножение и деление на однозначное, двузначное </w:t>
            </w:r>
            <w:r w:rsidRPr="0016330C">
              <w:rPr>
                <w:sz w:val="20"/>
                <w:szCs w:val="20"/>
              </w:rPr>
              <w:lastRenderedPageBreak/>
              <w:t>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  <w:proofErr w:type="gramEnd"/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выделять неизвестный компонент арифметического действия и находить его значение;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proofErr w:type="gramStart"/>
            <w:r w:rsidRPr="0016330C">
              <w:rPr>
                <w:sz w:val="20"/>
                <w:szCs w:val="20"/>
              </w:rPr>
              <w:t>• вычислять значение числового выражения (содержащего 2-3 арифметических действия, со скобками и без скобок).</w:t>
            </w:r>
            <w:proofErr w:type="gramEnd"/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выполнять действия с величинами;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использовать свойства арифметических действий для удобства вычислений;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проводить проверку правильности вычислений (с помощью обратного действия, прикидки и оценки результата действия).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</w:tr>
      <w:tr w:rsidR="0016330C" w:rsidRPr="0016330C" w:rsidTr="00F24A38">
        <w:trPr>
          <w:trHeight w:val="20"/>
        </w:trPr>
        <w:tc>
          <w:tcPr>
            <w:tcW w:w="2093" w:type="dxa"/>
          </w:tcPr>
          <w:p w:rsidR="0016330C" w:rsidRPr="0016330C" w:rsidRDefault="0016330C" w:rsidP="00F24A38">
            <w:pPr>
              <w:ind w:left="3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6330C" w:rsidRPr="0016330C" w:rsidRDefault="0016330C" w:rsidP="00F24A38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Работа </w:t>
            </w:r>
            <w:proofErr w:type="gramStart"/>
            <w:r w:rsidRPr="0016330C">
              <w:rPr>
                <w:sz w:val="20"/>
                <w:szCs w:val="20"/>
              </w:rPr>
              <w:t>с</w:t>
            </w:r>
            <w:proofErr w:type="gramEnd"/>
          </w:p>
          <w:p w:rsidR="0016330C" w:rsidRPr="0016330C" w:rsidRDefault="0016330C" w:rsidP="00F24A38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текстовыми</w:t>
            </w:r>
          </w:p>
          <w:p w:rsidR="0016330C" w:rsidRPr="0016330C" w:rsidRDefault="0016330C" w:rsidP="00F24A38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задачами</w:t>
            </w:r>
          </w:p>
          <w:p w:rsidR="0016330C" w:rsidRPr="0016330C" w:rsidRDefault="0016330C" w:rsidP="00F2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</w:t>
            </w:r>
            <w:r w:rsidRPr="0016330C">
              <w:rPr>
                <w:sz w:val="20"/>
                <w:szCs w:val="20"/>
              </w:rPr>
              <w:lastRenderedPageBreak/>
              <w:t>использовать модели (моделировать учебную ситуацию):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Выкладывать или изображать фишками для выбора необходимого арифметического действия при решении задач;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решать текстовые арифметические задачи в одно действие, записывать решение задачи.</w:t>
            </w: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</w:t>
            </w:r>
            <w:r w:rsidRPr="0016330C">
              <w:rPr>
                <w:sz w:val="20"/>
                <w:szCs w:val="20"/>
              </w:rPr>
              <w:lastRenderedPageBreak/>
              <w:t>использовать модели (моделировать учебную ситуацию):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составлять и решать задачу по данной схеме;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решать составные текстовые задачи в два действия, в том числе задачи на увеличение и уменьшение числа в несколько раз.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решать составны</w:t>
            </w:r>
            <w:r w:rsidRPr="0016330C">
              <w:rPr>
                <w:sz w:val="20"/>
                <w:szCs w:val="20"/>
              </w:rPr>
              <w:lastRenderedPageBreak/>
              <w:t>е текстовые задачи в два действия (в различных комбинациях).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решать задачи в 3-4 действия;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находить разные способы решения задачи.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4779" w:type="dxa"/>
          </w:tcPr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Выпускник научится: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</w:t>
            </w:r>
            <w:r w:rsidRPr="0016330C">
              <w:rPr>
                <w:sz w:val="20"/>
                <w:szCs w:val="20"/>
              </w:rPr>
              <w:lastRenderedPageBreak/>
              <w:t>задачи, выбирать и объяснять выбор действий;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решать учебные задачи и задачи, связанные с повседневной жизнью, арифметическим способом (в 1-2 действия);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</w:rPr>
              <w:t xml:space="preserve">     </w:t>
            </w:r>
            <w:r w:rsidRPr="0016330C">
              <w:rPr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решать задачи на нахождение доли величины и величины по значению её доли;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решать задачи в 3-4 действия;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находить разные способы решения задачи.</w:t>
            </w:r>
          </w:p>
        </w:tc>
      </w:tr>
      <w:tr w:rsidR="0016330C" w:rsidRPr="0016330C" w:rsidTr="00F24A38">
        <w:trPr>
          <w:trHeight w:val="20"/>
        </w:trPr>
        <w:tc>
          <w:tcPr>
            <w:tcW w:w="2093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6330C" w:rsidRPr="0016330C" w:rsidRDefault="0016330C" w:rsidP="00F24A38">
            <w:pPr>
              <w:rPr>
                <w:sz w:val="20"/>
                <w:szCs w:val="20"/>
              </w:rPr>
            </w:pPr>
            <w:proofErr w:type="spellStart"/>
            <w:r w:rsidRPr="0016330C">
              <w:rPr>
                <w:sz w:val="20"/>
                <w:szCs w:val="20"/>
              </w:rPr>
              <w:t>Пространствен</w:t>
            </w:r>
            <w:proofErr w:type="spellEnd"/>
            <w:r w:rsidRPr="0016330C">
              <w:rPr>
                <w:sz w:val="20"/>
                <w:szCs w:val="20"/>
              </w:rPr>
              <w:t>-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proofErr w:type="spellStart"/>
            <w:r w:rsidRPr="0016330C">
              <w:rPr>
                <w:sz w:val="20"/>
                <w:szCs w:val="20"/>
              </w:rPr>
              <w:t>ные</w:t>
            </w:r>
            <w:proofErr w:type="spellEnd"/>
            <w:r w:rsidRPr="0016330C">
              <w:rPr>
                <w:sz w:val="20"/>
                <w:szCs w:val="20"/>
              </w:rPr>
              <w:t xml:space="preserve"> отношения.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1.Геометрические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фигуры.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lastRenderedPageBreak/>
              <w:t xml:space="preserve">2.Геометрические 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величины.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1.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называть фигуры, изображенные </w:t>
            </w:r>
            <w:r w:rsidRPr="0016330C">
              <w:rPr>
                <w:sz w:val="20"/>
                <w:szCs w:val="20"/>
              </w:rPr>
              <w:lastRenderedPageBreak/>
              <w:t>на рисунк</w:t>
            </w:r>
            <w:proofErr w:type="gramStart"/>
            <w:r w:rsidRPr="0016330C">
              <w:rPr>
                <w:sz w:val="20"/>
                <w:szCs w:val="20"/>
              </w:rPr>
              <w:t>е(</w:t>
            </w:r>
            <w:proofErr w:type="gramEnd"/>
            <w:r w:rsidRPr="0016330C">
              <w:rPr>
                <w:sz w:val="20"/>
                <w:szCs w:val="20"/>
              </w:rPr>
              <w:t>круг, квадрат, треугольник, точка, отрезок);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шар и круг, куб и квадрат;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многоугольники: треугольник, квадрат, пятиугольник;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изображать отрезок заданной длины;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отмечать на бумаге точку, проводить линию по линейке.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2.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измерять длину </w:t>
            </w:r>
            <w:r w:rsidRPr="0016330C">
              <w:rPr>
                <w:sz w:val="20"/>
                <w:szCs w:val="20"/>
              </w:rPr>
              <w:lastRenderedPageBreak/>
              <w:t>отрезка;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1.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прямые и непрям</w:t>
            </w:r>
            <w:r w:rsidRPr="0016330C">
              <w:rPr>
                <w:sz w:val="20"/>
                <w:szCs w:val="20"/>
              </w:rPr>
              <w:lastRenderedPageBreak/>
              <w:t>ые углы;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•различать элементы многоугольника: вершина, сторона, угол;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воспроизводить по памяти определение прямоугольник</w:t>
            </w:r>
            <w:proofErr w:type="gramStart"/>
            <w:r w:rsidRPr="0016330C">
              <w:rPr>
                <w:sz w:val="20"/>
                <w:szCs w:val="20"/>
              </w:rPr>
              <w:t>а(</w:t>
            </w:r>
            <w:proofErr w:type="gramEnd"/>
            <w:r w:rsidRPr="0016330C">
              <w:rPr>
                <w:sz w:val="20"/>
                <w:szCs w:val="20"/>
              </w:rPr>
              <w:t>квадрата)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строить окружность с помощью циркуля.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2.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периметр и площадь фигуры;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вычислять периметр многоугольника;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</w:rPr>
              <w:t xml:space="preserve">• </w:t>
            </w:r>
            <w:r w:rsidRPr="0016330C">
              <w:rPr>
                <w:sz w:val="20"/>
                <w:szCs w:val="20"/>
              </w:rPr>
              <w:lastRenderedPageBreak/>
              <w:t>вычислять площадь прямоугольника (квадрата).</w:t>
            </w:r>
          </w:p>
        </w:tc>
        <w:tc>
          <w:tcPr>
            <w:tcW w:w="11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1.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proofErr w:type="gramStart"/>
            <w:r w:rsidRPr="0016330C">
              <w:rPr>
                <w:sz w:val="20"/>
                <w:szCs w:val="20"/>
              </w:rPr>
              <w:t>• распознавать, называть, изображать геометрич</w:t>
            </w:r>
            <w:r w:rsidRPr="0016330C">
              <w:rPr>
                <w:sz w:val="20"/>
                <w:szCs w:val="20"/>
              </w:rPr>
              <w:lastRenderedPageBreak/>
              <w:t>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выполнять построение геометрических фигур с заданными измерениями (отрезок, квадрат, прямоугольник) с помощью линейки.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</w:rPr>
              <w:t>2.</w:t>
            </w:r>
            <w:r w:rsidRPr="0016330C">
              <w:rPr>
                <w:sz w:val="20"/>
                <w:szCs w:val="20"/>
                <w:u w:val="single"/>
              </w:rPr>
              <w:t xml:space="preserve"> Выпускник научится: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измерять длину отрезка;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вычислять периметр треугольника, прямоугольника и </w:t>
            </w:r>
            <w:r w:rsidRPr="0016330C">
              <w:rPr>
                <w:sz w:val="20"/>
                <w:szCs w:val="20"/>
              </w:rPr>
              <w:lastRenderedPageBreak/>
              <w:t>квадрата, площадь прямоугольника и квадрата;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оценивать размеры геометрических объектов, расстояния приближённо (на глаз). Выпускник получит возможность научиться вычислять периметр и площадь различных фигур прямоугольной формы.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4779" w:type="dxa"/>
          </w:tcPr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</w:rPr>
              <w:lastRenderedPageBreak/>
              <w:t>1.</w:t>
            </w:r>
            <w:r w:rsidRPr="0016330C">
              <w:rPr>
                <w:sz w:val="20"/>
                <w:szCs w:val="20"/>
                <w:u w:val="single"/>
              </w:rPr>
              <w:t xml:space="preserve"> Выпускник научится: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описывать взаимное расположение предметов в пространстве и на плоскости;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proofErr w:type="gramStart"/>
            <w:r w:rsidRPr="0016330C">
              <w:rPr>
                <w:sz w:val="20"/>
                <w:szCs w:val="20"/>
              </w:rPr>
              <w:t>•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выполнять построение геометрических </w:t>
            </w:r>
            <w:r w:rsidRPr="0016330C">
              <w:rPr>
                <w:sz w:val="20"/>
                <w:szCs w:val="20"/>
              </w:rPr>
              <w:lastRenderedPageBreak/>
              <w:t>фигур с заданными измерениями (отрезок, квадрат, прямоугольник) с помощью линейки, угольника;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использовать свойства прямоугольника и квадрата для решения задач;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распознавать и называть геометрические тела (куб, шар);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соотносить реальные объекты с моделями геометрических фигур.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16330C" w:rsidRPr="0016330C" w:rsidRDefault="0016330C" w:rsidP="00F24A38">
            <w:pPr>
              <w:pStyle w:val="a7"/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распознавать, различать и называть геометрические тела: параллелепипед, пирамиду, цилиндр, конус.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</w:rPr>
              <w:t>2.</w:t>
            </w:r>
            <w:r w:rsidRPr="0016330C">
              <w:rPr>
                <w:sz w:val="20"/>
                <w:szCs w:val="20"/>
                <w:u w:val="single"/>
              </w:rPr>
              <w:t xml:space="preserve"> Выпускник научится: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измерять длину отрезка;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вычислять периметр треугольника, прямоугольника и квадрата, площадь прямоугольника и квадрата;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оценивать размеры геометрических объектов, расстояния приближённо (на глаз). Выпускник получит возможность научиться вычислять периметр и площадь различных фигур прямоугольной формы.</w:t>
            </w:r>
          </w:p>
        </w:tc>
      </w:tr>
      <w:tr w:rsidR="0016330C" w:rsidRPr="0016330C" w:rsidTr="00F24A38">
        <w:trPr>
          <w:trHeight w:val="20"/>
        </w:trPr>
        <w:tc>
          <w:tcPr>
            <w:tcW w:w="2093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Работа с информацией.</w:t>
            </w:r>
          </w:p>
        </w:tc>
        <w:tc>
          <w:tcPr>
            <w:tcW w:w="1069" w:type="dxa"/>
          </w:tcPr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читать несложные готовые таблицы;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заполнять несложные готовые </w:t>
            </w:r>
            <w:r w:rsidRPr="0016330C">
              <w:rPr>
                <w:sz w:val="20"/>
                <w:szCs w:val="20"/>
              </w:rPr>
              <w:lastRenderedPageBreak/>
              <w:t>таблицы;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  <w:u w:val="single"/>
              </w:rPr>
            </w:pPr>
          </w:p>
        </w:tc>
        <w:tc>
          <w:tcPr>
            <w:tcW w:w="11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читать несложные готовые таблицы;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заполнять несложные готовые таблицы.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lastRenderedPageBreak/>
              <w:t xml:space="preserve">         • составлять, записывать и выполнять инструкци</w:t>
            </w:r>
            <w:proofErr w:type="gramStart"/>
            <w:r w:rsidRPr="0016330C">
              <w:rPr>
                <w:sz w:val="20"/>
                <w:szCs w:val="20"/>
              </w:rPr>
              <w:t>ю(</w:t>
            </w:r>
            <w:proofErr w:type="gramEnd"/>
            <w:r w:rsidRPr="0016330C">
              <w:rPr>
                <w:sz w:val="20"/>
                <w:szCs w:val="20"/>
              </w:rPr>
              <w:t>простой алгоритм), план поиска информации.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4779" w:type="dxa"/>
          </w:tcPr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Выпускник научится: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читать несложные готовые таблицы;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\• заполнять несложные готовые таблицы;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читать несложные готовые столбчатые диаграммы.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 • сравнивать и обобщать информацию, представленную в строках и столбцах                                      несложных таблиц и диаграмм;  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          </w:t>
            </w:r>
            <w:proofErr w:type="gramStart"/>
            <w:r w:rsidRPr="0016330C">
              <w:rPr>
                <w:sz w:val="20"/>
                <w:szCs w:val="20"/>
              </w:rPr>
              <w:t>• понимать простейшие выражения, содержащие логические связки и слова («… и …», «если… то…», «верно/неверно, что…», «каждый», «все», «некоторые», «не»);</w:t>
            </w:r>
            <w:proofErr w:type="gramEnd"/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         • составлять, записывать и выполнять инструкци</w:t>
            </w:r>
            <w:proofErr w:type="gramStart"/>
            <w:r w:rsidRPr="0016330C">
              <w:rPr>
                <w:sz w:val="20"/>
                <w:szCs w:val="20"/>
              </w:rPr>
              <w:t>ю(</w:t>
            </w:r>
            <w:proofErr w:type="gramEnd"/>
            <w:r w:rsidRPr="0016330C">
              <w:rPr>
                <w:sz w:val="20"/>
                <w:szCs w:val="20"/>
              </w:rPr>
              <w:t xml:space="preserve">простой алгоритм), план поиска </w:t>
            </w:r>
            <w:r w:rsidRPr="0016330C">
              <w:rPr>
                <w:sz w:val="20"/>
                <w:szCs w:val="20"/>
              </w:rPr>
              <w:lastRenderedPageBreak/>
              <w:t>информации;</w:t>
            </w:r>
          </w:p>
          <w:p w:rsidR="0016330C" w:rsidRPr="0016330C" w:rsidRDefault="0016330C" w:rsidP="00F24A38">
            <w:pPr>
              <w:ind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планировать несложные исследования, собирать и представлять полученную информацию с помощью таблиц и диаграмм.</w:t>
            </w:r>
          </w:p>
        </w:tc>
      </w:tr>
      <w:tr w:rsidR="0016330C" w:rsidRPr="0016330C" w:rsidTr="00F24A38">
        <w:trPr>
          <w:trHeight w:val="20"/>
        </w:trPr>
        <w:tc>
          <w:tcPr>
            <w:tcW w:w="2093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lastRenderedPageBreak/>
              <w:t>Окружающий мир</w:t>
            </w:r>
          </w:p>
        </w:tc>
        <w:tc>
          <w:tcPr>
            <w:tcW w:w="1229" w:type="dxa"/>
          </w:tcPr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Человек и природа.</w:t>
            </w:r>
          </w:p>
          <w:p w:rsidR="0016330C" w:rsidRPr="0016330C" w:rsidRDefault="0016330C" w:rsidP="00F24A3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Называть: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•основных представителей  растительного и животного мира ближайшего окружения </w:t>
            </w:r>
            <w:proofErr w:type="gramStart"/>
            <w:r w:rsidRPr="0016330C">
              <w:rPr>
                <w:sz w:val="20"/>
                <w:szCs w:val="20"/>
              </w:rPr>
              <w:t xml:space="preserve">( </w:t>
            </w:r>
            <w:proofErr w:type="gramEnd"/>
            <w:r w:rsidRPr="0016330C">
              <w:rPr>
                <w:sz w:val="20"/>
                <w:szCs w:val="20"/>
              </w:rPr>
              <w:t>не менее пяти объектов);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основные условия благополучной жизни  растений и животных.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lastRenderedPageBreak/>
              <w:t>Различать: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различных представителей растительного мира 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( по внешнему виду, месту обитания,  способу движения и т.п.);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времена года;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животных, объединять их в группы </w:t>
            </w:r>
            <w:proofErr w:type="gramStart"/>
            <w:r w:rsidRPr="0016330C">
              <w:rPr>
                <w:sz w:val="20"/>
                <w:szCs w:val="20"/>
              </w:rPr>
              <w:t xml:space="preserve">( </w:t>
            </w:r>
            <w:proofErr w:type="gramEnd"/>
            <w:r w:rsidRPr="0016330C">
              <w:rPr>
                <w:sz w:val="20"/>
                <w:szCs w:val="20"/>
              </w:rPr>
              <w:t>звери, птицы, насекомые)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Называть: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•правила поведения на природе;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Различать: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•предметы живой и неживой природы, изделия;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представителей растительного и животного мира и места их обитани</w:t>
            </w:r>
            <w:r w:rsidRPr="0016330C">
              <w:rPr>
                <w:sz w:val="20"/>
                <w:szCs w:val="20"/>
              </w:rPr>
              <w:lastRenderedPageBreak/>
              <w:t>я.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Решать задачи в учебных и бытовых ситуациях: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характеризовать значение природы для человека и правила отношения к ней;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описывать объект окружающего мира, передавать свое отношение к нему;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устанавливать связь между природным объектом и условиями его обитания.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 xml:space="preserve">Получит возможность </w:t>
            </w:r>
            <w:r w:rsidRPr="0016330C">
              <w:rPr>
                <w:sz w:val="20"/>
                <w:szCs w:val="20"/>
                <w:u w:val="single"/>
              </w:rPr>
              <w:lastRenderedPageBreak/>
              <w:t>научиться: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проводить элементарные опыты и наблюдения </w:t>
            </w:r>
            <w:proofErr w:type="gramStart"/>
            <w:r w:rsidRPr="0016330C">
              <w:rPr>
                <w:sz w:val="20"/>
                <w:szCs w:val="20"/>
              </w:rPr>
              <w:t xml:space="preserve">( </w:t>
            </w:r>
            <w:proofErr w:type="gramEnd"/>
            <w:r w:rsidRPr="0016330C">
              <w:rPr>
                <w:sz w:val="20"/>
                <w:szCs w:val="20"/>
              </w:rPr>
              <w:t>в соответствии с программой), фиксировать их результаты.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  <w:u w:val="single"/>
              </w:rPr>
            </w:pPr>
          </w:p>
        </w:tc>
        <w:tc>
          <w:tcPr>
            <w:tcW w:w="11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Называть: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тела живой и неживой природы;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планеты Солнечной системы (2-3);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свойства воздуха, воды;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состав почвы;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причины исчезновения растений и животных, отдельных сообществ.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Различать</w:t>
            </w:r>
            <w:r w:rsidRPr="0016330C">
              <w:rPr>
                <w:sz w:val="20"/>
                <w:szCs w:val="20"/>
              </w:rPr>
              <w:lastRenderedPageBreak/>
              <w:t>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растения разных групп </w:t>
            </w:r>
            <w:proofErr w:type="gramStart"/>
            <w:r w:rsidRPr="0016330C">
              <w:rPr>
                <w:sz w:val="20"/>
                <w:szCs w:val="20"/>
              </w:rPr>
              <w:t xml:space="preserve">( </w:t>
            </w:r>
            <w:proofErr w:type="gramEnd"/>
            <w:r w:rsidRPr="0016330C">
              <w:rPr>
                <w:sz w:val="20"/>
                <w:szCs w:val="20"/>
              </w:rPr>
              <w:t>водоросли, мхи, папоротники, хвойные, цветковые);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животных разных групп (одноклеточные – многоклеточные, беспозвоночные – позвоночные);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приспособления животных к среде обитания;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особенности внешнего вида, строения животного в зависимости от среды обитания.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Решать задачи в учебных и бытовых ситуациях: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объяснять </w:t>
            </w:r>
            <w:r w:rsidRPr="0016330C">
              <w:rPr>
                <w:sz w:val="20"/>
                <w:szCs w:val="20"/>
              </w:rPr>
              <w:lastRenderedPageBreak/>
              <w:t>значение Солнца для жизни на Земле;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объяснять необходимость бережного отношения человека к окружающей среде;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характеризовать условия жизни на Земле; природные зоны России;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характеризовать основные процессы жизнедеятельности животных;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раскрывать значение растений и животных в природе и жизни человека;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соблюдать правила поведения в </w:t>
            </w:r>
            <w:r w:rsidRPr="0016330C">
              <w:rPr>
                <w:sz w:val="20"/>
                <w:szCs w:val="20"/>
              </w:rPr>
              <w:lastRenderedPageBreak/>
              <w:t>природе;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работать с географической и исторической картой, глобусом </w:t>
            </w:r>
            <w:proofErr w:type="gramStart"/>
            <w:r w:rsidRPr="0016330C">
              <w:rPr>
                <w:sz w:val="20"/>
                <w:szCs w:val="20"/>
              </w:rPr>
              <w:t xml:space="preserve">( </w:t>
            </w:r>
            <w:proofErr w:type="gramEnd"/>
            <w:r w:rsidRPr="0016330C">
              <w:rPr>
                <w:sz w:val="20"/>
                <w:szCs w:val="20"/>
              </w:rPr>
              <w:t>в соответствии с заданиями рабочей тетради), работать с контурной картой по заданию учителя.</w:t>
            </w:r>
          </w:p>
          <w:p w:rsidR="0016330C" w:rsidRPr="0016330C" w:rsidRDefault="0016330C" w:rsidP="00F24A38">
            <w:pPr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 научиться: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составлять описательный рассказ о животном </w:t>
            </w:r>
            <w:proofErr w:type="gramStart"/>
            <w:r w:rsidRPr="0016330C">
              <w:rPr>
                <w:sz w:val="20"/>
                <w:szCs w:val="20"/>
              </w:rPr>
              <w:t xml:space="preserve">( </w:t>
            </w:r>
            <w:proofErr w:type="gramEnd"/>
            <w:r w:rsidRPr="0016330C">
              <w:rPr>
                <w:sz w:val="20"/>
                <w:szCs w:val="20"/>
              </w:rPr>
              <w:t>растении) по плану учителя или самостоятельно составленному;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высказывать предположения, обсуждат</w:t>
            </w:r>
            <w:r w:rsidRPr="0016330C">
              <w:rPr>
                <w:sz w:val="20"/>
                <w:szCs w:val="20"/>
              </w:rPr>
              <w:lastRenderedPageBreak/>
              <w:t>ь проблемные вопросы, сравнивать свои высказывания с текстом учебника.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  <w:tc>
          <w:tcPr>
            <w:tcW w:w="4779" w:type="dxa"/>
          </w:tcPr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Выпускник научится: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узнавать изученные объекты и явления живой и неживой природы;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использовать </w:t>
            </w:r>
            <w:proofErr w:type="spellStart"/>
            <w:proofErr w:type="gramStart"/>
            <w:r w:rsidRPr="0016330C">
              <w:rPr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16330C">
              <w:rPr>
                <w:sz w:val="20"/>
                <w:szCs w:val="20"/>
              </w:rPr>
      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использовать готовые модели (глобус, </w:t>
            </w:r>
            <w:r w:rsidRPr="0016330C">
              <w:rPr>
                <w:sz w:val="20"/>
                <w:szCs w:val="20"/>
              </w:rPr>
              <w:lastRenderedPageBreak/>
              <w:t>карта, план) для объяснения явлений или описания свойств объектов;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Выпускник получит возможность научиться: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16330C">
              <w:rPr>
                <w:sz w:val="20"/>
                <w:szCs w:val="20"/>
              </w:rPr>
              <w:t>экологичного</w:t>
            </w:r>
            <w:proofErr w:type="spellEnd"/>
            <w:r w:rsidRPr="0016330C">
              <w:rPr>
                <w:sz w:val="20"/>
                <w:szCs w:val="20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lastRenderedPageBreak/>
              <w:t xml:space="preserve"> 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</w:tr>
      <w:tr w:rsidR="0016330C" w:rsidRPr="0016330C" w:rsidTr="00F24A38">
        <w:trPr>
          <w:trHeight w:val="20"/>
        </w:trPr>
        <w:tc>
          <w:tcPr>
            <w:tcW w:w="2093" w:type="dxa"/>
          </w:tcPr>
          <w:p w:rsidR="0016330C" w:rsidRPr="0016330C" w:rsidRDefault="0016330C" w:rsidP="00F24A38">
            <w:pPr>
              <w:ind w:left="3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6330C" w:rsidRPr="0016330C" w:rsidRDefault="0016330C" w:rsidP="00F24A38">
            <w:pPr>
              <w:tabs>
                <w:tab w:val="left" w:pos="1134"/>
                <w:tab w:val="left" w:pos="1276"/>
              </w:tabs>
              <w:ind w:right="-2"/>
              <w:jc w:val="center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Человек и </w:t>
            </w:r>
          </w:p>
          <w:p w:rsidR="0016330C" w:rsidRPr="0016330C" w:rsidRDefault="0016330C" w:rsidP="00F24A38">
            <w:pPr>
              <w:tabs>
                <w:tab w:val="left" w:pos="1134"/>
                <w:tab w:val="left" w:pos="1276"/>
              </w:tabs>
              <w:ind w:right="-2"/>
              <w:jc w:val="center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общество.</w:t>
            </w:r>
          </w:p>
          <w:p w:rsidR="0016330C" w:rsidRPr="0016330C" w:rsidRDefault="0016330C" w:rsidP="00F2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называть: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 полное имя, домашний адрес, город, страну, главный город страны;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основные помещения в школе, ориентироваться в их местоположении; профессии, связанные со строительством, сельским хозяйством, промышленност</w:t>
            </w:r>
            <w:r w:rsidRPr="0016330C">
              <w:rPr>
                <w:sz w:val="20"/>
                <w:szCs w:val="20"/>
              </w:rPr>
              <w:lastRenderedPageBreak/>
              <w:t>ью;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основные достопримечательности родного города и столицы России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различать: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основные нравственно-этические поняти</w:t>
            </w:r>
            <w:proofErr w:type="gramStart"/>
            <w:r w:rsidRPr="0016330C">
              <w:rPr>
                <w:sz w:val="20"/>
                <w:szCs w:val="20"/>
              </w:rPr>
              <w:t>я(</w:t>
            </w:r>
            <w:proofErr w:type="gramEnd"/>
            <w:r w:rsidRPr="0016330C">
              <w:rPr>
                <w:sz w:val="20"/>
                <w:szCs w:val="20"/>
              </w:rPr>
              <w:t>сочувствие-равнодушие; трудолюбие- леность, послушание-непослушание);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произведения народного творчества: пение, танцы, сказки, игрушки.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Решать задачи в учебных и бытовых ситуаци</w:t>
            </w:r>
            <w:r w:rsidRPr="0016330C">
              <w:rPr>
                <w:sz w:val="20"/>
                <w:szCs w:val="20"/>
              </w:rPr>
              <w:lastRenderedPageBreak/>
              <w:t>ях: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выполнять режим своего дня;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подготавливать свое учебное место к работе;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выполнять правила поведения в опасных для жизни ситуациях;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выполнять трудовые поручения по уголку природы: поливать растения, кормить животных, сеять семена, сажать черенки.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определять </w:t>
            </w:r>
            <w:r w:rsidRPr="0016330C">
              <w:rPr>
                <w:sz w:val="20"/>
                <w:szCs w:val="20"/>
              </w:rPr>
              <w:lastRenderedPageBreak/>
              <w:t>время по часам с точностью до часа.</w:t>
            </w:r>
          </w:p>
        </w:tc>
        <w:tc>
          <w:tcPr>
            <w:tcW w:w="10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Называть: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правила здорового и безопасного образа жизни;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основные права граждан России и права ребенка;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основные древние города Руси и России </w:t>
            </w:r>
            <w:proofErr w:type="gramStart"/>
            <w:r w:rsidRPr="0016330C">
              <w:rPr>
                <w:sz w:val="20"/>
                <w:szCs w:val="20"/>
              </w:rPr>
              <w:t xml:space="preserve">( </w:t>
            </w:r>
            <w:proofErr w:type="gramEnd"/>
            <w:r w:rsidRPr="0016330C">
              <w:rPr>
                <w:sz w:val="20"/>
                <w:szCs w:val="20"/>
              </w:rPr>
              <w:t>не менее 3-4).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Различать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( соотносить):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прошлое-настоящее-</w:t>
            </w:r>
            <w:r w:rsidRPr="0016330C">
              <w:rPr>
                <w:sz w:val="20"/>
                <w:szCs w:val="20"/>
              </w:rPr>
              <w:lastRenderedPageBreak/>
              <w:t>будущее;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год-век (столетие);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Решать задачи в учебных и бытовых ситуациях: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составлять  портрет (автопортрет, друга, члена семьи)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t>Получит возможность: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различать этические понятия: заботливость, внимательность, доброта и др.;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научиться составлять сюжетные и описательные рассказы об изученных историч</w:t>
            </w:r>
            <w:r w:rsidRPr="0016330C">
              <w:rPr>
                <w:sz w:val="20"/>
                <w:szCs w:val="20"/>
              </w:rPr>
              <w:lastRenderedPageBreak/>
              <w:t>еских событиях.</w:t>
            </w:r>
          </w:p>
          <w:p w:rsidR="0016330C" w:rsidRPr="0016330C" w:rsidRDefault="0016330C" w:rsidP="00F24A38">
            <w:pPr>
              <w:ind w:right="5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  <w:u w:val="single"/>
              </w:rPr>
            </w:pPr>
          </w:p>
        </w:tc>
        <w:tc>
          <w:tcPr>
            <w:tcW w:w="1169" w:type="dxa"/>
          </w:tcPr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Научитс</w:t>
            </w:r>
            <w:r w:rsidRPr="0016330C">
              <w:rPr>
                <w:sz w:val="20"/>
                <w:szCs w:val="20"/>
              </w:rPr>
              <w:t>я: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Называть: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древние города и их достопримечательности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имена отдельных руководителей государства, деятелей, просветителей Руси и России </w:t>
            </w:r>
            <w:proofErr w:type="gramStart"/>
            <w:r w:rsidRPr="0016330C">
              <w:rPr>
                <w:sz w:val="20"/>
                <w:szCs w:val="20"/>
              </w:rPr>
              <w:t xml:space="preserve">( </w:t>
            </w:r>
            <w:proofErr w:type="gramEnd"/>
            <w:r w:rsidRPr="0016330C">
              <w:rPr>
                <w:sz w:val="20"/>
                <w:szCs w:val="20"/>
              </w:rPr>
              <w:t>в соответствии с программой).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Различать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( соотносить):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год, век, арабские и римские цифры;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называния </w:t>
            </w:r>
            <w:r w:rsidRPr="0016330C">
              <w:rPr>
                <w:sz w:val="20"/>
                <w:szCs w:val="20"/>
              </w:rPr>
              <w:lastRenderedPageBreak/>
              <w:t>русского  государства и их соответствие исторической эпохе;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понятия «земледелие», «ремесло», «торговля», «деньги».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Решать задачи в учебных и бытовых ситуациях: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характеризовать некоторые важнейшие события в истории российского государства (объединение славян, принятие христианства, крепостное право, возникновение ремесел, развитие городов);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lastRenderedPageBreak/>
              <w:t>рассказывать об особенностях жизни людей в Древней Руси, Московской Руси, России разных эпох.</w:t>
            </w:r>
          </w:p>
        </w:tc>
        <w:tc>
          <w:tcPr>
            <w:tcW w:w="4779" w:type="dxa"/>
          </w:tcPr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Выпускник научится: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– Москву, свой регион и его главный город;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16330C">
              <w:rPr>
                <w:sz w:val="20"/>
                <w:szCs w:val="20"/>
              </w:rPr>
              <w:t>вств др</w:t>
            </w:r>
            <w:proofErr w:type="gramEnd"/>
            <w:r w:rsidRPr="0016330C">
              <w:rPr>
                <w:sz w:val="20"/>
                <w:szCs w:val="20"/>
              </w:rPr>
              <w:t>угих людей и сопереживания им;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  <w:u w:val="single"/>
              </w:rPr>
            </w:pPr>
            <w:r w:rsidRPr="0016330C">
              <w:rPr>
                <w:sz w:val="20"/>
                <w:szCs w:val="20"/>
                <w:u w:val="single"/>
              </w:rPr>
              <w:lastRenderedPageBreak/>
              <w:t>Выпускник получит возможность научиться: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осознавать свою неразрывную связь с разнообразными окружающими социальными группами;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 xml:space="preserve">• проявлять уважение и готовность выполнять совместно установленные договорённости и правила, в том числе правила общения </w:t>
            </w:r>
            <w:proofErr w:type="gramStart"/>
            <w:r w:rsidRPr="0016330C">
              <w:rPr>
                <w:sz w:val="20"/>
                <w:szCs w:val="20"/>
              </w:rPr>
              <w:t>со</w:t>
            </w:r>
            <w:proofErr w:type="gramEnd"/>
            <w:r w:rsidRPr="0016330C">
              <w:rPr>
                <w:sz w:val="20"/>
                <w:szCs w:val="20"/>
              </w:rPr>
      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 w:rsidR="0016330C" w:rsidRPr="0016330C" w:rsidRDefault="0016330C" w:rsidP="00F24A38">
            <w:pPr>
              <w:ind w:right="-2" w:firstLine="567"/>
              <w:rPr>
                <w:sz w:val="20"/>
                <w:szCs w:val="20"/>
              </w:rPr>
            </w:pPr>
            <w:r w:rsidRPr="0016330C">
              <w:rPr>
                <w:sz w:val="20"/>
                <w:szCs w:val="20"/>
              </w:rPr>
      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16330C" w:rsidRPr="0016330C" w:rsidRDefault="0016330C" w:rsidP="00F24A38">
            <w:pPr>
              <w:ind w:left="34" w:right="57"/>
              <w:rPr>
                <w:sz w:val="20"/>
                <w:szCs w:val="20"/>
              </w:rPr>
            </w:pPr>
          </w:p>
        </w:tc>
      </w:tr>
    </w:tbl>
    <w:p w:rsidR="0016330C" w:rsidRPr="0016330C" w:rsidRDefault="0016330C" w:rsidP="0016330C">
      <w:pPr>
        <w:rPr>
          <w:sz w:val="20"/>
          <w:szCs w:val="20"/>
        </w:rPr>
      </w:pPr>
    </w:p>
    <w:p w:rsidR="00F94D30" w:rsidRPr="00E0210F" w:rsidRDefault="00F94D30" w:rsidP="00F94D30">
      <w:pPr>
        <w:pStyle w:val="Heading2AA"/>
        <w:spacing w:before="0" w:after="0"/>
        <w:jc w:val="both"/>
        <w:rPr>
          <w:color w:val="auto"/>
          <w:sz w:val="24"/>
          <w:szCs w:val="24"/>
        </w:rPr>
      </w:pPr>
      <w:r w:rsidRPr="00E0210F">
        <w:rPr>
          <w:color w:val="auto"/>
          <w:sz w:val="24"/>
          <w:szCs w:val="24"/>
        </w:rPr>
        <w:t xml:space="preserve">1.2.3.предметные результаты </w:t>
      </w:r>
    </w:p>
    <w:p w:rsidR="00F94D30" w:rsidRPr="00E0210F" w:rsidRDefault="00F94D30" w:rsidP="00F94D30">
      <w:pPr>
        <w:pStyle w:val="Heading2AA"/>
        <w:spacing w:before="0" w:after="0"/>
        <w:jc w:val="both"/>
        <w:rPr>
          <w:color w:val="auto"/>
          <w:sz w:val="24"/>
          <w:szCs w:val="24"/>
        </w:rPr>
      </w:pPr>
    </w:p>
    <w:p w:rsidR="00F94D30" w:rsidRPr="00E0210F" w:rsidRDefault="00F94D30" w:rsidP="00F94D30">
      <w:pPr>
        <w:pStyle w:val="Zag1"/>
        <w:tabs>
          <w:tab w:val="left" w:leader="dot" w:pos="624"/>
        </w:tabs>
        <w:spacing w:after="0" w:line="360" w:lineRule="auto"/>
        <w:jc w:val="left"/>
        <w:rPr>
          <w:rStyle w:val="Zag11"/>
          <w:rFonts w:eastAsia="@Arial Unicode MS"/>
          <w:b w:val="0"/>
          <w:bCs w:val="0"/>
          <w:color w:val="auto"/>
          <w:lang w:val="ru-RU" w:eastAsia="en-US"/>
        </w:rPr>
      </w:pPr>
      <w:r w:rsidRPr="00E0210F">
        <w:rPr>
          <w:rStyle w:val="Zag11"/>
          <w:rFonts w:eastAsia="@Arial Unicode MS"/>
          <w:color w:val="auto"/>
          <w:lang w:val="ru-RU"/>
        </w:rPr>
        <w:t>Планируемые результаты и содержание образовательной области «Филология» на уровне начального общего образования</w:t>
      </w:r>
    </w:p>
    <w:p w:rsidR="00F94D30" w:rsidRPr="00E0210F" w:rsidRDefault="00F94D30" w:rsidP="00F94D30">
      <w:pPr>
        <w:pStyle w:val="ae"/>
        <w:spacing w:line="36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F94D30" w:rsidRPr="00E0210F" w:rsidRDefault="00F94D30" w:rsidP="00F94D30">
      <w:pPr>
        <w:pStyle w:val="af0"/>
        <w:numPr>
          <w:ilvl w:val="2"/>
          <w:numId w:val="33"/>
        </w:numPr>
        <w:ind w:left="0" w:firstLine="0"/>
        <w:rPr>
          <w:sz w:val="24"/>
        </w:rPr>
      </w:pPr>
      <w:bookmarkStart w:id="0" w:name="_Toc294246072"/>
      <w:bookmarkStart w:id="1" w:name="_Toc288394061"/>
      <w:bookmarkStart w:id="2" w:name="_Toc288410528"/>
      <w:bookmarkStart w:id="3" w:name="_Toc288410657"/>
      <w:r w:rsidRPr="00E0210F">
        <w:rPr>
          <w:sz w:val="24"/>
        </w:rPr>
        <w:t>Русский язык</w:t>
      </w:r>
      <w:bookmarkEnd w:id="0"/>
      <w:bookmarkEnd w:id="1"/>
      <w:bookmarkEnd w:id="2"/>
      <w:bookmarkEnd w:id="3"/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</w:t>
      </w:r>
      <w:proofErr w:type="gramStart"/>
      <w:r w:rsidRPr="00E0210F">
        <w:rPr>
          <w:rFonts w:ascii="Times New Roman" w:hAnsi="Times New Roman"/>
          <w:color w:val="auto"/>
          <w:sz w:val="24"/>
          <w:szCs w:val="24"/>
        </w:rPr>
        <w:t>языка</w:t>
      </w:r>
      <w:proofErr w:type="gramEnd"/>
      <w:r w:rsidRPr="00E0210F">
        <w:rPr>
          <w:rFonts w:ascii="Times New Roman" w:hAnsi="Times New Roman"/>
          <w:color w:val="auto"/>
          <w:sz w:val="24"/>
          <w:szCs w:val="24"/>
        </w:rPr>
        <w:t xml:space="preserve"> обучающиеся </w:t>
      </w:r>
      <w:r w:rsidRPr="00E0210F">
        <w:rPr>
          <w:rFonts w:ascii="Times New Roman" w:hAnsi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E0210F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E0210F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</w:t>
      </w:r>
      <w:proofErr w:type="spellStart"/>
      <w:r w:rsidRPr="00E0210F">
        <w:rPr>
          <w:rFonts w:ascii="Times New Roman" w:hAnsi="Times New Roman"/>
          <w:color w:val="auto"/>
          <w:spacing w:val="2"/>
          <w:sz w:val="24"/>
          <w:szCs w:val="24"/>
        </w:rPr>
        <w:t>эмоционально­ценностное</w:t>
      </w:r>
      <w:proofErr w:type="spellEnd"/>
      <w:r w:rsidRPr="00E0210F">
        <w:rPr>
          <w:rFonts w:ascii="Times New Roman" w:hAnsi="Times New Roman"/>
          <w:color w:val="auto"/>
          <w:spacing w:val="2"/>
          <w:sz w:val="24"/>
          <w:szCs w:val="24"/>
        </w:rPr>
        <w:t xml:space="preserve"> отношение к русскому и родному языкам, стремление к их грамотному </w:t>
      </w:r>
      <w:r w:rsidRPr="00E0210F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дл</w:t>
      </w:r>
      <w:proofErr w:type="gramEnd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Выпускник на уровне начального общего образования:</w:t>
      </w:r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написанное</w:t>
      </w:r>
      <w:proofErr w:type="gramEnd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морфемикой</w:t>
      </w:r>
      <w:proofErr w:type="spellEnd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общеучебных</w:t>
      </w:r>
      <w:proofErr w:type="spellEnd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F94D30" w:rsidRPr="00E0210F" w:rsidRDefault="00F94D30" w:rsidP="00F94D30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E0210F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ae"/>
        <w:numPr>
          <w:ilvl w:val="0"/>
          <w:numId w:val="3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F94D30" w:rsidRPr="00E0210F" w:rsidRDefault="00F94D30" w:rsidP="00F94D30">
      <w:pPr>
        <w:pStyle w:val="ae"/>
        <w:numPr>
          <w:ilvl w:val="0"/>
          <w:numId w:val="3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E0210F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E0210F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F94D30" w:rsidRPr="00E0210F" w:rsidRDefault="00F94D30" w:rsidP="00F94D30">
      <w:pPr>
        <w:pStyle w:val="ae"/>
        <w:numPr>
          <w:ilvl w:val="0"/>
          <w:numId w:val="3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E0210F">
        <w:rPr>
          <w:rFonts w:ascii="Times New Roman" w:hAnsi="Times New Roman"/>
          <w:color w:val="auto"/>
          <w:sz w:val="24"/>
          <w:szCs w:val="24"/>
        </w:rPr>
        <w:t>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proofErr w:type="spellStart"/>
      <w:r w:rsidRPr="00E0210F">
        <w:rPr>
          <w:rFonts w:ascii="Times New Roman" w:hAnsi="Times New Roman"/>
          <w:b/>
          <w:iCs/>
          <w:color w:val="auto"/>
          <w:sz w:val="24"/>
          <w:szCs w:val="24"/>
        </w:rPr>
        <w:t>научиться</w:t>
      </w:r>
      <w:r w:rsidRPr="00E0210F">
        <w:rPr>
          <w:rFonts w:ascii="Times New Roman" w:hAnsi="Times New Roman"/>
          <w:sz w:val="24"/>
          <w:szCs w:val="24"/>
        </w:rPr>
        <w:t>пользоваться</w:t>
      </w:r>
      <w:proofErr w:type="spellEnd"/>
      <w:r w:rsidRPr="00E0210F">
        <w:rPr>
          <w:rFonts w:ascii="Times New Roman" w:hAnsi="Times New Roman"/>
          <w:sz w:val="24"/>
          <w:szCs w:val="24"/>
        </w:rPr>
        <w:t xml:space="preserve">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E0210F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Раздел «Орфоэпия»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af3"/>
        <w:numPr>
          <w:ilvl w:val="0"/>
          <w:numId w:val="35"/>
        </w:numPr>
        <w:spacing w:line="360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E0210F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E0210F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E0210F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F94D30" w:rsidRPr="00E0210F" w:rsidRDefault="00F94D30" w:rsidP="00F94D30">
      <w:pPr>
        <w:pStyle w:val="af3"/>
        <w:numPr>
          <w:ilvl w:val="0"/>
          <w:numId w:val="35"/>
        </w:numPr>
        <w:spacing w:line="360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</w:t>
      </w:r>
      <w:proofErr w:type="spellStart"/>
      <w:r w:rsidRPr="00E0210F">
        <w:rPr>
          <w:rFonts w:ascii="Times New Roman" w:hAnsi="Times New Roman"/>
          <w:i w:val="0"/>
          <w:color w:val="auto"/>
          <w:spacing w:val="2"/>
          <w:sz w:val="24"/>
          <w:szCs w:val="24"/>
        </w:rPr>
        <w:t>помощью</w:t>
      </w:r>
      <w:r w:rsidRPr="00E0210F">
        <w:rPr>
          <w:rFonts w:ascii="Times New Roman" w:hAnsi="Times New Roman"/>
          <w:i w:val="0"/>
          <w:color w:val="auto"/>
          <w:sz w:val="24"/>
          <w:szCs w:val="24"/>
        </w:rPr>
        <w:t>к</w:t>
      </w:r>
      <w:proofErr w:type="spellEnd"/>
      <w:r w:rsidRPr="00E0210F">
        <w:rPr>
          <w:rFonts w:ascii="Times New Roman" w:hAnsi="Times New Roman"/>
          <w:i w:val="0"/>
          <w:color w:val="auto"/>
          <w:sz w:val="24"/>
          <w:szCs w:val="24"/>
        </w:rPr>
        <w:t xml:space="preserve"> учителю, родителям и</w:t>
      </w:r>
      <w:r w:rsidRPr="00E0210F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E0210F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E0210F">
        <w:rPr>
          <w:rFonts w:ascii="Times New Roman" w:hAnsi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E0210F">
        <w:rPr>
          <w:rFonts w:ascii="Times New Roman" w:hAnsi="Times New Roman"/>
          <w:b/>
          <w:bCs/>
          <w:iCs/>
          <w:color w:val="auto"/>
          <w:sz w:val="24"/>
          <w:szCs w:val="24"/>
        </w:rPr>
        <w:t>)»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различать изменяемые и неизменяемые слова;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 xml:space="preserve">различать родственные (однокоренные) слова и формы </w:t>
      </w:r>
      <w:r w:rsidRPr="00E0210F">
        <w:rPr>
          <w:sz w:val="24"/>
        </w:rPr>
        <w:t>слова;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F94D30" w:rsidRPr="00E0210F" w:rsidRDefault="00F94D30" w:rsidP="00F94D30">
      <w:pPr>
        <w:pStyle w:val="ac"/>
        <w:spacing w:line="36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F94D30" w:rsidRPr="00E0210F" w:rsidRDefault="00F94D30" w:rsidP="00F94D30">
      <w:pPr>
        <w:pStyle w:val="ac"/>
        <w:numPr>
          <w:ilvl w:val="0"/>
          <w:numId w:val="36"/>
        </w:numPr>
        <w:spacing w:line="36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0210F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F94D30" w:rsidRPr="00E0210F" w:rsidRDefault="00F94D30" w:rsidP="00F94D30">
      <w:pPr>
        <w:pStyle w:val="ac"/>
        <w:numPr>
          <w:ilvl w:val="0"/>
          <w:numId w:val="36"/>
        </w:numPr>
        <w:spacing w:line="36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0210F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выявлять слова, значение которых требует уточнения;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определять значение слова по тексту или уточнять с помощью толкового словаря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подбирать синонимы для устранения повторов в тексте.</w:t>
      </w:r>
    </w:p>
    <w:p w:rsidR="00F94D30" w:rsidRPr="00E0210F" w:rsidRDefault="00F94D30" w:rsidP="00F94D30">
      <w:pPr>
        <w:pStyle w:val="21"/>
        <w:numPr>
          <w:ilvl w:val="0"/>
          <w:numId w:val="0"/>
        </w:numPr>
        <w:ind w:left="426"/>
        <w:rPr>
          <w:b/>
          <w:sz w:val="24"/>
        </w:rPr>
      </w:pPr>
      <w:r w:rsidRPr="00E0210F">
        <w:rPr>
          <w:b/>
          <w:iCs/>
          <w:sz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pacing w:val="2"/>
          <w:sz w:val="24"/>
        </w:rPr>
        <w:t xml:space="preserve">подбирать антонимы для точной характеристики </w:t>
      </w:r>
      <w:r w:rsidRPr="00E0210F">
        <w:rPr>
          <w:i/>
          <w:sz w:val="24"/>
        </w:rPr>
        <w:t>предметов при их сравнении;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E0210F">
        <w:rPr>
          <w:i/>
          <w:sz w:val="24"/>
        </w:rPr>
        <w:t>переносном значении (простые случаи);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оценивать уместность использования слов в тексте;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 xml:space="preserve">выбирать слова из ряда </w:t>
      </w:r>
      <w:proofErr w:type="gramStart"/>
      <w:r w:rsidRPr="00E0210F">
        <w:rPr>
          <w:i/>
          <w:sz w:val="24"/>
        </w:rPr>
        <w:t>предложенных</w:t>
      </w:r>
      <w:proofErr w:type="gramEnd"/>
      <w:r w:rsidRPr="00E0210F">
        <w:rPr>
          <w:i/>
          <w:sz w:val="24"/>
        </w:rPr>
        <w:t xml:space="preserve"> для успешного решения коммуникативной задачи.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lastRenderedPageBreak/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распознавать грамматические признаки слов;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F94D30" w:rsidRPr="00E0210F" w:rsidRDefault="00F94D30" w:rsidP="00F94D30">
      <w:pPr>
        <w:pStyle w:val="21"/>
        <w:numPr>
          <w:ilvl w:val="0"/>
          <w:numId w:val="0"/>
        </w:numPr>
        <w:ind w:left="426"/>
        <w:rPr>
          <w:b/>
          <w:sz w:val="24"/>
        </w:rPr>
      </w:pPr>
      <w:r w:rsidRPr="00E0210F">
        <w:rPr>
          <w:b/>
          <w:iCs/>
          <w:sz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iCs/>
          <w:sz w:val="24"/>
        </w:rPr>
      </w:pPr>
      <w:r w:rsidRPr="00E0210F">
        <w:rPr>
          <w:i/>
          <w:iCs/>
          <w:spacing w:val="2"/>
          <w:sz w:val="24"/>
        </w:rPr>
        <w:t>проводить морфологический разбор имён существи</w:t>
      </w:r>
      <w:r w:rsidRPr="00E0210F">
        <w:rPr>
          <w:i/>
          <w:iCs/>
          <w:sz w:val="24"/>
        </w:rPr>
        <w:t>тельных, имён прилагательных, глаголов по предложенно</w:t>
      </w:r>
      <w:r w:rsidRPr="00E0210F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E0210F">
        <w:rPr>
          <w:i/>
          <w:iCs/>
          <w:sz w:val="24"/>
        </w:rPr>
        <w:t>ведения морфологического разбора;</w:t>
      </w:r>
    </w:p>
    <w:p w:rsidR="00F94D30" w:rsidRPr="00E0210F" w:rsidRDefault="00F94D30" w:rsidP="00F94D30">
      <w:pPr>
        <w:pStyle w:val="21"/>
        <w:rPr>
          <w:i/>
          <w:iCs/>
          <w:sz w:val="24"/>
        </w:rPr>
      </w:pPr>
      <w:r w:rsidRPr="00E0210F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E0210F">
        <w:rPr>
          <w:b/>
          <w:bCs/>
          <w:i/>
          <w:iCs/>
          <w:sz w:val="24"/>
        </w:rPr>
        <w:t xml:space="preserve">и, а, но, </w:t>
      </w:r>
      <w:r w:rsidRPr="00E0210F">
        <w:rPr>
          <w:i/>
          <w:iCs/>
          <w:sz w:val="24"/>
        </w:rPr>
        <w:t xml:space="preserve">частицу </w:t>
      </w:r>
      <w:r w:rsidRPr="00E0210F">
        <w:rPr>
          <w:b/>
          <w:bCs/>
          <w:i/>
          <w:iCs/>
          <w:sz w:val="24"/>
        </w:rPr>
        <w:t>не</w:t>
      </w:r>
      <w:r w:rsidRPr="00E0210F">
        <w:rPr>
          <w:i/>
          <w:iCs/>
          <w:sz w:val="24"/>
        </w:rPr>
        <w:t xml:space="preserve"> при глаголах.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различать предложение, словосочетание, слово;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 xml:space="preserve">устанавливать при помощи смысловых вопросов связь </w:t>
      </w:r>
      <w:r w:rsidRPr="00E0210F">
        <w:rPr>
          <w:sz w:val="24"/>
        </w:rPr>
        <w:t>между словами в словосочетании и предложении;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 xml:space="preserve">классифицировать предложения по цели высказывания, </w:t>
      </w:r>
      <w:r w:rsidRPr="00E0210F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E0210F">
        <w:rPr>
          <w:sz w:val="24"/>
        </w:rPr>
        <w:t>предложения;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определять восклицательную/невосклицательную интонацию предложения;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находить главные и второстепенные (без деления на виды) члены предложения;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выделять предложения с однородными членами.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различать второстепенные члены предложения </w:t>
      </w:r>
      <w:proofErr w:type="gramStart"/>
      <w:r w:rsidRPr="00E0210F">
        <w:rPr>
          <w:i/>
          <w:sz w:val="24"/>
        </w:rPr>
        <w:t>—о</w:t>
      </w:r>
      <w:proofErr w:type="gramEnd"/>
      <w:r w:rsidRPr="00E0210F">
        <w:rPr>
          <w:i/>
          <w:sz w:val="24"/>
        </w:rPr>
        <w:t>пределения, дополнения, обстоятельства;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E0210F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E0210F">
        <w:rPr>
          <w:i/>
          <w:sz w:val="24"/>
        </w:rPr>
        <w:t>разбора;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различать простые и сложные предложения.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применять правила правописания (в объёме содержания курса);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определять (уточнять) написание слова по орфографическому словарю учебника;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lastRenderedPageBreak/>
        <w:t>безошибочно списывать текст объёмом 80—90 слов;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осознавать место возможного возникновения орфографической ошибки;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подбирать примеры с определённой орфограммой;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pacing w:val="2"/>
          <w:sz w:val="24"/>
        </w:rPr>
        <w:t>при составлении собственных текстов перефразиро</w:t>
      </w:r>
      <w:r w:rsidRPr="00E0210F">
        <w:rPr>
          <w:i/>
          <w:sz w:val="24"/>
        </w:rPr>
        <w:t xml:space="preserve">вать </w:t>
      </w:r>
      <w:proofErr w:type="gramStart"/>
      <w:r w:rsidRPr="00E0210F">
        <w:rPr>
          <w:i/>
          <w:sz w:val="24"/>
        </w:rPr>
        <w:t>записываемое</w:t>
      </w:r>
      <w:proofErr w:type="gramEnd"/>
      <w:r w:rsidRPr="00E0210F">
        <w:rPr>
          <w:i/>
          <w:sz w:val="24"/>
        </w:rPr>
        <w:t>, чтобы избежать орфографических</w:t>
      </w:r>
      <w:r w:rsidRPr="00E0210F">
        <w:rPr>
          <w:i/>
          <w:sz w:val="24"/>
        </w:rPr>
        <w:br/>
        <w:t>и пунктуационных ошибок;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 xml:space="preserve">при работе над ошибками осознавать причины появления ошибки и определять способы действий, </w:t>
      </w:r>
      <w:proofErr w:type="spellStart"/>
      <w:r w:rsidRPr="00E0210F">
        <w:rPr>
          <w:i/>
          <w:sz w:val="24"/>
        </w:rPr>
        <w:t>помогающиепредотвратить</w:t>
      </w:r>
      <w:proofErr w:type="spellEnd"/>
      <w:r w:rsidRPr="00E0210F">
        <w:rPr>
          <w:i/>
          <w:sz w:val="24"/>
        </w:rPr>
        <w:t xml:space="preserve"> её в последующих письменных работах.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оценивать правильность (уместность) выбора языковых</w:t>
      </w:r>
      <w:r w:rsidRPr="00E0210F">
        <w:rPr>
          <w:sz w:val="24"/>
        </w:rPr>
        <w:br/>
        <w:t>и неязыковых средств устного общения на уроке, в школе,</w:t>
      </w:r>
      <w:r w:rsidRPr="00E0210F">
        <w:rPr>
          <w:sz w:val="24"/>
        </w:rPr>
        <w:br/>
        <w:t>в быту, со знакомыми и незнакомыми, с людьми разного возраста;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выражать собственное мнение и аргументировать его;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самостоятельно озаглавливать текст;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составлять план текста;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создавать тексты по предложенному заголовку;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подробно или выборочно пересказывать текст;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пересказывать текст от другого лица;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корректировать тексты, в которых допущены нарушения культуры речи;</w:t>
      </w:r>
    </w:p>
    <w:p w:rsidR="00F94D30" w:rsidRPr="00E0210F" w:rsidRDefault="00F94D30" w:rsidP="00F94D30">
      <w:pPr>
        <w:pStyle w:val="21"/>
        <w:rPr>
          <w:i/>
          <w:sz w:val="24"/>
        </w:rPr>
      </w:pPr>
      <w:proofErr w:type="gramStart"/>
      <w:r w:rsidRPr="00E0210F">
        <w:rPr>
          <w:i/>
          <w:sz w:val="24"/>
        </w:rPr>
        <w:lastRenderedPageBreak/>
        <w:t>анализировать последовательность собственных действий при работе над изложениями и сочинениями и со</w:t>
      </w:r>
      <w:r w:rsidRPr="00E0210F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E0210F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i/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E0210F">
        <w:rPr>
          <w:i/>
          <w:spacing w:val="2"/>
          <w:sz w:val="24"/>
        </w:rPr>
        <w:t>sms­сообщения</w:t>
      </w:r>
      <w:proofErr w:type="spellEnd"/>
      <w:r w:rsidRPr="00E0210F">
        <w:rPr>
          <w:i/>
          <w:spacing w:val="2"/>
          <w:sz w:val="24"/>
        </w:rPr>
        <w:t>, электронная по</w:t>
      </w:r>
      <w:r w:rsidRPr="00E0210F">
        <w:rPr>
          <w:i/>
          <w:sz w:val="24"/>
        </w:rPr>
        <w:t xml:space="preserve">чта, Интернет и другие </w:t>
      </w:r>
      <w:proofErr w:type="gramStart"/>
      <w:r w:rsidRPr="00E0210F">
        <w:rPr>
          <w:i/>
          <w:sz w:val="24"/>
        </w:rPr>
        <w:t>виды</w:t>
      </w:r>
      <w:proofErr w:type="gramEnd"/>
      <w:r w:rsidRPr="00E0210F">
        <w:rPr>
          <w:i/>
          <w:sz w:val="24"/>
        </w:rPr>
        <w:t xml:space="preserve"> и способы связи).</w:t>
      </w:r>
    </w:p>
    <w:p w:rsidR="00F94D30" w:rsidRPr="00E0210F" w:rsidRDefault="00F94D30" w:rsidP="00F94D30">
      <w:pPr>
        <w:pStyle w:val="af0"/>
        <w:numPr>
          <w:ilvl w:val="2"/>
          <w:numId w:val="33"/>
        </w:numPr>
        <w:ind w:left="0" w:firstLine="0"/>
        <w:rPr>
          <w:sz w:val="24"/>
        </w:rPr>
      </w:pPr>
      <w:bookmarkStart w:id="4" w:name="_Toc288394062"/>
      <w:bookmarkStart w:id="5" w:name="_Toc288410529"/>
      <w:bookmarkStart w:id="6" w:name="_Toc288410658"/>
      <w:bookmarkStart w:id="7" w:name="_Toc294246073"/>
      <w:r w:rsidRPr="00E0210F">
        <w:rPr>
          <w:sz w:val="24"/>
        </w:rPr>
        <w:t>Литературное чтение</w:t>
      </w:r>
      <w:bookmarkEnd w:id="4"/>
      <w:bookmarkEnd w:id="5"/>
      <w:bookmarkEnd w:id="6"/>
      <w:bookmarkEnd w:id="7"/>
    </w:p>
    <w:p w:rsidR="00F94D30" w:rsidRPr="00E0210F" w:rsidRDefault="00F94D30" w:rsidP="00F94D30">
      <w:pPr>
        <w:pStyle w:val="ac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color w:val="auto"/>
          <w:sz w:val="24"/>
          <w:szCs w:val="24"/>
        </w:rPr>
        <w:t xml:space="preserve">Выпускники начальной школы </w:t>
      </w:r>
      <w:proofErr w:type="spellStart"/>
      <w:r w:rsidRPr="00E0210F">
        <w:rPr>
          <w:rFonts w:ascii="Times New Roman" w:hAnsi="Times New Roman"/>
          <w:color w:val="auto"/>
          <w:sz w:val="24"/>
          <w:szCs w:val="24"/>
        </w:rPr>
        <w:t>осознáют</w:t>
      </w:r>
      <w:proofErr w:type="spellEnd"/>
      <w:r w:rsidRPr="00E0210F">
        <w:rPr>
          <w:rFonts w:ascii="Times New Roman" w:hAnsi="Times New Roman"/>
          <w:color w:val="auto"/>
          <w:sz w:val="24"/>
          <w:szCs w:val="24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F94D30" w:rsidRPr="00E0210F" w:rsidRDefault="00F94D30" w:rsidP="00F94D30">
      <w:pPr>
        <w:pStyle w:val="ac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F94D30" w:rsidRPr="00E0210F" w:rsidRDefault="00F94D30" w:rsidP="00F94D30">
      <w:pPr>
        <w:pStyle w:val="ac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color w:val="auto"/>
          <w:spacing w:val="-2"/>
          <w:sz w:val="24"/>
          <w:szCs w:val="24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</w:t>
      </w:r>
      <w:proofErr w:type="spellStart"/>
      <w:r w:rsidRPr="00E0210F">
        <w:rPr>
          <w:rFonts w:ascii="Times New Roman" w:hAnsi="Times New Roman"/>
          <w:color w:val="auto"/>
          <w:spacing w:val="-2"/>
          <w:sz w:val="24"/>
          <w:szCs w:val="24"/>
        </w:rPr>
        <w:t>образы</w:t>
      </w:r>
      <w:proofErr w:type="gramStart"/>
      <w:r w:rsidRPr="00E0210F">
        <w:rPr>
          <w:rFonts w:ascii="Times New Roman" w:hAnsi="Times New Roman"/>
          <w:color w:val="auto"/>
          <w:spacing w:val="-2"/>
          <w:sz w:val="24"/>
          <w:szCs w:val="24"/>
        </w:rPr>
        <w:t>,э</w:t>
      </w:r>
      <w:proofErr w:type="gramEnd"/>
      <w:r w:rsidRPr="00E0210F">
        <w:rPr>
          <w:rFonts w:ascii="Times New Roman" w:hAnsi="Times New Roman"/>
          <w:color w:val="auto"/>
          <w:spacing w:val="-2"/>
          <w:sz w:val="24"/>
          <w:szCs w:val="24"/>
        </w:rPr>
        <w:t>моционально</w:t>
      </w:r>
      <w:proofErr w:type="spellEnd"/>
      <w:r w:rsidRPr="00E0210F">
        <w:rPr>
          <w:rFonts w:ascii="Times New Roman" w:hAnsi="Times New Roman"/>
          <w:color w:val="auto"/>
          <w:spacing w:val="-2"/>
          <w:sz w:val="24"/>
          <w:szCs w:val="24"/>
        </w:rPr>
        <w:t xml:space="preserve"> отзываться на </w:t>
      </w:r>
      <w:r w:rsidRPr="00E0210F">
        <w:rPr>
          <w:rFonts w:ascii="Times New Roman" w:hAnsi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E0210F"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E0210F">
        <w:rPr>
          <w:rFonts w:ascii="Times New Roman" w:hAnsi="Times New Roman"/>
          <w:color w:val="auto"/>
          <w:sz w:val="24"/>
          <w:szCs w:val="24"/>
        </w:rPr>
        <w:t xml:space="preserve">его с другими видами искусства как источниками формирования эстетических потребностей и </w:t>
      </w:r>
      <w:proofErr w:type="spellStart"/>
      <w:r w:rsidRPr="00E0210F">
        <w:rPr>
          <w:rFonts w:ascii="Times New Roman" w:hAnsi="Times New Roman"/>
          <w:color w:val="auto"/>
          <w:sz w:val="24"/>
          <w:szCs w:val="24"/>
        </w:rPr>
        <w:t>чувств</w:t>
      </w:r>
      <w:proofErr w:type="gramStart"/>
      <w:r w:rsidRPr="00E0210F">
        <w:rPr>
          <w:rFonts w:ascii="Times New Roman" w:hAnsi="Times New Roman"/>
          <w:color w:val="auto"/>
          <w:sz w:val="24"/>
          <w:szCs w:val="24"/>
        </w:rPr>
        <w:t>,п</w:t>
      </w:r>
      <w:proofErr w:type="gramEnd"/>
      <w:r w:rsidRPr="00E0210F">
        <w:rPr>
          <w:rFonts w:ascii="Times New Roman" w:hAnsi="Times New Roman"/>
          <w:color w:val="auto"/>
          <w:sz w:val="24"/>
          <w:szCs w:val="24"/>
        </w:rPr>
        <w:t>ознакомятся</w:t>
      </w:r>
      <w:proofErr w:type="spellEnd"/>
      <w:r w:rsidRPr="00E0210F">
        <w:rPr>
          <w:rFonts w:ascii="Times New Roman" w:hAnsi="Times New Roman"/>
          <w:color w:val="auto"/>
          <w:sz w:val="24"/>
          <w:szCs w:val="24"/>
        </w:rPr>
        <w:t xml:space="preserve"> с некоторыми коммуникативными и эстетическими возможностями родного языка, используемыми в художественных произведениях,</w:t>
      </w:r>
      <w:r w:rsidRPr="00E0210F"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E0210F">
        <w:rPr>
          <w:rFonts w:ascii="Times New Roman" w:hAnsi="Times New Roman"/>
          <w:color w:val="auto"/>
          <w:sz w:val="24"/>
          <w:szCs w:val="24"/>
        </w:rPr>
        <w:t>.</w:t>
      </w:r>
    </w:p>
    <w:p w:rsidR="00F94D30" w:rsidRPr="00E0210F" w:rsidRDefault="00F94D30" w:rsidP="00F94D30">
      <w:pPr>
        <w:pStyle w:val="ac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color w:val="auto"/>
          <w:sz w:val="24"/>
          <w:szCs w:val="24"/>
        </w:rPr>
        <w:t xml:space="preserve">К концу обучения в начальной школе дети будут готовы к дальнейшему </w:t>
      </w:r>
      <w:proofErr w:type="spellStart"/>
      <w:r w:rsidRPr="00E0210F">
        <w:rPr>
          <w:rFonts w:ascii="Times New Roman" w:hAnsi="Times New Roman"/>
          <w:color w:val="auto"/>
          <w:sz w:val="24"/>
          <w:szCs w:val="24"/>
        </w:rPr>
        <w:t>обучениюи</w:t>
      </w:r>
      <w:proofErr w:type="spellEnd"/>
      <w:r w:rsidRPr="00E0210F">
        <w:rPr>
          <w:rFonts w:ascii="Times New Roman" w:hAnsi="Times New Roman"/>
          <w:color w:val="auto"/>
          <w:sz w:val="24"/>
          <w:szCs w:val="24"/>
        </w:rPr>
        <w:t xml:space="preserve">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F94D30" w:rsidRPr="00E0210F" w:rsidRDefault="00F94D30" w:rsidP="00F94D30">
      <w:pPr>
        <w:pStyle w:val="ac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color w:val="auto"/>
          <w:sz w:val="24"/>
          <w:szCs w:val="24"/>
        </w:rPr>
        <w:t xml:space="preserve">Выпускники овладеют техникой чтения </w:t>
      </w:r>
      <w:r w:rsidRPr="00E0210F">
        <w:rPr>
          <w:rFonts w:ascii="Times New Roman" w:hAnsi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 w:rsidRPr="00E0210F">
        <w:rPr>
          <w:rFonts w:ascii="Times New Roman" w:hAnsi="Times New Roman"/>
          <w:color w:val="auto"/>
          <w:sz w:val="24"/>
          <w:szCs w:val="24"/>
        </w:rPr>
        <w:t>, приемами пони</w:t>
      </w:r>
      <w:r w:rsidRPr="00E0210F">
        <w:rPr>
          <w:rFonts w:ascii="Times New Roman" w:hAnsi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</w:t>
      </w:r>
      <w:r w:rsidRPr="00E0210F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преобразования художественных, научно-популярных и учебных текстов. Научатся самостоятельно выбирать интересующую </w:t>
      </w:r>
      <w:r w:rsidRPr="00E0210F"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F94D30" w:rsidRPr="00E0210F" w:rsidRDefault="00F94D30" w:rsidP="00F94D30">
      <w:pPr>
        <w:pStyle w:val="Osnova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0210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F94D30" w:rsidRPr="00E0210F" w:rsidRDefault="00F94D30" w:rsidP="00F94D30">
      <w:pPr>
        <w:pStyle w:val="Osnova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0210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E0210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находить</w:t>
      </w:r>
      <w:proofErr w:type="gramEnd"/>
      <w:r w:rsidRPr="00E0210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и использовать информацию для практической работы.</w:t>
      </w:r>
    </w:p>
    <w:p w:rsidR="00F94D30" w:rsidRPr="00E0210F" w:rsidRDefault="00F94D30" w:rsidP="00F94D30">
      <w:pPr>
        <w:pStyle w:val="Osnova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0210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rStyle w:val="Zag11"/>
          <w:rFonts w:eastAsia="@Arial Unicode MS"/>
          <w:sz w:val="24"/>
        </w:rPr>
      </w:pPr>
      <w:r w:rsidRPr="00E0210F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F94D30" w:rsidRPr="00E0210F" w:rsidRDefault="00F94D30" w:rsidP="00F94D30">
      <w:pPr>
        <w:pStyle w:val="21"/>
        <w:rPr>
          <w:rStyle w:val="Zag11"/>
          <w:b/>
          <w:sz w:val="24"/>
        </w:rPr>
      </w:pPr>
      <w:r w:rsidRPr="00E0210F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F94D30" w:rsidRPr="00E0210F" w:rsidRDefault="00F94D30" w:rsidP="00F94D30">
      <w:pPr>
        <w:pStyle w:val="21"/>
        <w:rPr>
          <w:rStyle w:val="Zag11"/>
          <w:rFonts w:eastAsia="@Arial Unicode MS"/>
          <w:sz w:val="24"/>
        </w:rPr>
      </w:pPr>
      <w:r w:rsidRPr="00E0210F">
        <w:rPr>
          <w:rStyle w:val="Zag11"/>
          <w:rFonts w:eastAsia="@Arial Unicode MS"/>
          <w:sz w:val="24"/>
        </w:rPr>
        <w:t xml:space="preserve">читать со скоростью, позволяющей понимать смысл </w:t>
      </w:r>
      <w:proofErr w:type="gramStart"/>
      <w:r w:rsidRPr="00E0210F">
        <w:rPr>
          <w:rStyle w:val="Zag11"/>
          <w:rFonts w:eastAsia="@Arial Unicode MS"/>
          <w:sz w:val="24"/>
        </w:rPr>
        <w:t>прочитанного</w:t>
      </w:r>
      <w:proofErr w:type="gramEnd"/>
      <w:r w:rsidRPr="00E0210F">
        <w:rPr>
          <w:rStyle w:val="Zag11"/>
          <w:rFonts w:eastAsia="@Arial Unicode MS"/>
          <w:sz w:val="24"/>
        </w:rPr>
        <w:t>;</w:t>
      </w:r>
    </w:p>
    <w:p w:rsidR="00F94D30" w:rsidRPr="00E0210F" w:rsidRDefault="00F94D30" w:rsidP="00F94D30">
      <w:pPr>
        <w:pStyle w:val="21"/>
        <w:rPr>
          <w:rStyle w:val="Zag11"/>
          <w:rFonts w:eastAsia="@Arial Unicode MS"/>
          <w:sz w:val="24"/>
        </w:rPr>
      </w:pPr>
      <w:r w:rsidRPr="00E0210F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F94D30" w:rsidRPr="00E0210F" w:rsidRDefault="00F94D30" w:rsidP="00F94D30">
      <w:pPr>
        <w:pStyle w:val="21"/>
        <w:rPr>
          <w:rStyle w:val="Zag11"/>
          <w:rFonts w:eastAsia="@Arial Unicode MS"/>
          <w:sz w:val="24"/>
        </w:rPr>
      </w:pPr>
      <w:r w:rsidRPr="00E0210F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F94D30" w:rsidRPr="00E0210F" w:rsidRDefault="00F94D30" w:rsidP="00F94D30">
      <w:pPr>
        <w:pStyle w:val="21"/>
        <w:rPr>
          <w:rStyle w:val="Zag11"/>
          <w:rFonts w:eastAsia="@Arial Unicode MS"/>
          <w:sz w:val="24"/>
        </w:rPr>
      </w:pPr>
      <w:r w:rsidRPr="00E0210F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F94D30" w:rsidRPr="00E0210F" w:rsidRDefault="00F94D30" w:rsidP="00F94D30">
      <w:pPr>
        <w:pStyle w:val="21"/>
        <w:rPr>
          <w:rStyle w:val="Zag11"/>
          <w:rFonts w:eastAsia="@Arial Unicode MS"/>
          <w:sz w:val="24"/>
        </w:rPr>
      </w:pPr>
      <w:r w:rsidRPr="00E0210F">
        <w:rPr>
          <w:rStyle w:val="Zag11"/>
          <w:rFonts w:eastAsia="@Arial Unicode MS"/>
          <w:sz w:val="24"/>
        </w:rPr>
        <w:lastRenderedPageBreak/>
        <w:t xml:space="preserve">ориентироваться в содержании художественного, учебного и </w:t>
      </w:r>
      <w:proofErr w:type="spellStart"/>
      <w:r w:rsidRPr="00E0210F">
        <w:rPr>
          <w:rStyle w:val="Zag11"/>
          <w:rFonts w:eastAsia="@Arial Unicode MS"/>
          <w:sz w:val="24"/>
        </w:rPr>
        <w:t>научно</w:t>
      </w:r>
      <w:r w:rsidRPr="00E0210F">
        <w:rPr>
          <w:rStyle w:val="Zag11"/>
          <w:rFonts w:eastAsia="@Arial Unicode MS"/>
          <w:sz w:val="24"/>
        </w:rPr>
        <w:noBreakHyphen/>
        <w:t>популярного</w:t>
      </w:r>
      <w:proofErr w:type="spellEnd"/>
      <w:r w:rsidRPr="00E0210F">
        <w:rPr>
          <w:rStyle w:val="Zag11"/>
          <w:rFonts w:eastAsia="@Arial Unicode MS"/>
          <w:sz w:val="24"/>
        </w:rPr>
        <w:t xml:space="preserve"> текста, понимать его смысл (при чтении вслух и про себя, при прослушивании): 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iCs/>
          <w:spacing w:val="2"/>
          <w:sz w:val="24"/>
        </w:rPr>
        <w:t xml:space="preserve"> </w:t>
      </w:r>
      <w:proofErr w:type="gramStart"/>
      <w:r w:rsidRPr="00E0210F">
        <w:rPr>
          <w:iCs/>
          <w:spacing w:val="2"/>
          <w:sz w:val="24"/>
        </w:rPr>
        <w:t>для художественных текстов</w:t>
      </w:r>
      <w:r w:rsidRPr="00E0210F">
        <w:rPr>
          <w:spacing w:val="2"/>
          <w:sz w:val="24"/>
        </w:rPr>
        <w:t xml:space="preserve">: определять главную </w:t>
      </w:r>
      <w:r w:rsidRPr="00E0210F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E0210F">
        <w:rPr>
          <w:spacing w:val="2"/>
          <w:sz w:val="24"/>
        </w:rPr>
        <w:t>сте требуемую информацию (конкретные сведения, факты, описания), заданную в явном виде;</w:t>
      </w:r>
      <w:proofErr w:type="gramEnd"/>
      <w:r w:rsidRPr="00E0210F">
        <w:rPr>
          <w:spacing w:val="2"/>
          <w:sz w:val="24"/>
        </w:rPr>
        <w:t xml:space="preserve"> задавать вопросы по содержанию произведения и отвечать на них, подтверждая </w:t>
      </w:r>
      <w:r w:rsidRPr="00E0210F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iCs/>
          <w:sz w:val="24"/>
        </w:rPr>
        <w:t>для научно-популярных текстов</w:t>
      </w:r>
      <w:r w:rsidRPr="00E0210F">
        <w:rPr>
          <w:sz w:val="24"/>
        </w:rPr>
        <w:t xml:space="preserve">: определять основное </w:t>
      </w:r>
      <w:r w:rsidRPr="00E0210F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E0210F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E0210F">
        <w:rPr>
          <w:spacing w:val="2"/>
          <w:sz w:val="24"/>
        </w:rPr>
        <w:t>подтверждая ответ примерами из текста; объяснять значе</w:t>
      </w:r>
      <w:r w:rsidRPr="00E0210F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использовать простейшие приемы анализа различных видов текстов:</w:t>
      </w:r>
    </w:p>
    <w:p w:rsidR="00F94D30" w:rsidRPr="00E0210F" w:rsidRDefault="00F94D30" w:rsidP="00F94D30">
      <w:pPr>
        <w:pStyle w:val="21"/>
        <w:rPr>
          <w:sz w:val="24"/>
        </w:rPr>
      </w:pPr>
      <w:proofErr w:type="gramStart"/>
      <w:r w:rsidRPr="00E0210F">
        <w:rPr>
          <w:iCs/>
          <w:sz w:val="24"/>
        </w:rPr>
        <w:t>для художественных текстов</w:t>
      </w:r>
      <w:r w:rsidRPr="00E0210F">
        <w:rPr>
          <w:sz w:val="24"/>
        </w:rPr>
        <w:t xml:space="preserve">: </w:t>
      </w:r>
      <w:r w:rsidRPr="00E0210F">
        <w:rPr>
          <w:spacing w:val="2"/>
          <w:sz w:val="24"/>
        </w:rPr>
        <w:t xml:space="preserve">устанавливать </w:t>
      </w:r>
      <w:r w:rsidRPr="00E0210F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iCs/>
          <w:sz w:val="24"/>
        </w:rPr>
        <w:t>для научно-популярных текстов</w:t>
      </w:r>
      <w:r w:rsidRPr="00E0210F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использовать различные формы интерпретации содержания текстов: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iCs/>
          <w:sz w:val="24"/>
        </w:rPr>
        <w:t>для художественных текстов</w:t>
      </w:r>
      <w:r w:rsidRPr="00E0210F">
        <w:rPr>
          <w:sz w:val="24"/>
        </w:rPr>
        <w:t xml:space="preserve">: формулировать простые выводы, основываясь на содержании текста; составлять характеристику </w:t>
      </w:r>
      <w:proofErr w:type="spellStart"/>
      <w:r w:rsidRPr="00E0210F">
        <w:rPr>
          <w:sz w:val="24"/>
        </w:rPr>
        <w:t>персонажа</w:t>
      </w:r>
      <w:proofErr w:type="gramStart"/>
      <w:r w:rsidRPr="00E0210F">
        <w:rPr>
          <w:sz w:val="24"/>
        </w:rPr>
        <w:t>;и</w:t>
      </w:r>
      <w:proofErr w:type="gramEnd"/>
      <w:r w:rsidRPr="00E0210F">
        <w:rPr>
          <w:sz w:val="24"/>
        </w:rPr>
        <w:t>нтерпретировать</w:t>
      </w:r>
      <w:proofErr w:type="spellEnd"/>
      <w:r w:rsidRPr="00E0210F">
        <w:rPr>
          <w:sz w:val="24"/>
        </w:rPr>
        <w:t xml:space="preserve">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iCs/>
          <w:sz w:val="24"/>
        </w:rPr>
        <w:t>для научно-популярных текстов</w:t>
      </w:r>
      <w:r w:rsidRPr="00E0210F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lastRenderedPageBreak/>
        <w:t xml:space="preserve">ориентироваться в нравственном содержании </w:t>
      </w:r>
      <w:proofErr w:type="gramStart"/>
      <w:r w:rsidRPr="00E0210F">
        <w:rPr>
          <w:sz w:val="24"/>
        </w:rPr>
        <w:t>прочитанного</w:t>
      </w:r>
      <w:proofErr w:type="gramEnd"/>
      <w:r w:rsidRPr="00E0210F">
        <w:rPr>
          <w:sz w:val="24"/>
        </w:rPr>
        <w:t>, самостоятельно делать выводы, соотносить поступки героев с нравственными нормами (</w:t>
      </w:r>
      <w:proofErr w:type="spellStart"/>
      <w:r w:rsidRPr="00E0210F">
        <w:rPr>
          <w:iCs/>
          <w:sz w:val="24"/>
        </w:rPr>
        <w:t>толькодля</w:t>
      </w:r>
      <w:proofErr w:type="spellEnd"/>
      <w:r w:rsidRPr="00E0210F">
        <w:rPr>
          <w:iCs/>
          <w:sz w:val="24"/>
        </w:rPr>
        <w:t xml:space="preserve"> художественных текстов</w:t>
      </w:r>
      <w:r w:rsidRPr="00E0210F">
        <w:rPr>
          <w:sz w:val="24"/>
        </w:rPr>
        <w:t>);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E0210F">
        <w:rPr>
          <w:iCs/>
          <w:sz w:val="24"/>
        </w:rPr>
        <w:t>для всех видов текстов</w:t>
      </w:r>
      <w:r w:rsidRPr="00E0210F">
        <w:rPr>
          <w:sz w:val="24"/>
        </w:rPr>
        <w:t>);</w:t>
      </w:r>
    </w:p>
    <w:p w:rsidR="00F94D30" w:rsidRPr="00E0210F" w:rsidRDefault="00F94D30" w:rsidP="00F94D30">
      <w:pPr>
        <w:pStyle w:val="21"/>
        <w:rPr>
          <w:rStyle w:val="Zag11"/>
          <w:sz w:val="24"/>
        </w:rPr>
      </w:pPr>
      <w:r w:rsidRPr="00E0210F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E0210F">
        <w:rPr>
          <w:iCs/>
          <w:sz w:val="24"/>
        </w:rPr>
        <w:t>для всех видов текстов</w:t>
      </w:r>
      <w:r w:rsidRPr="00E0210F">
        <w:rPr>
          <w:sz w:val="24"/>
        </w:rPr>
        <w:t>).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rStyle w:val="Zag11"/>
          <w:rFonts w:eastAsia="@Arial Unicode MS"/>
          <w:i/>
          <w:iCs/>
          <w:sz w:val="24"/>
        </w:rPr>
      </w:pPr>
      <w:r w:rsidRPr="00E0210F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 xml:space="preserve">осмысливать эстетические и нравственные ценности </w:t>
      </w:r>
      <w:r w:rsidRPr="00E0210F">
        <w:rPr>
          <w:i/>
          <w:spacing w:val="-2"/>
          <w:sz w:val="24"/>
        </w:rPr>
        <w:t>художественного текста и высказывать собственное суж</w:t>
      </w:r>
      <w:r w:rsidRPr="00E0210F">
        <w:rPr>
          <w:i/>
          <w:sz w:val="24"/>
        </w:rPr>
        <w:t>дение;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 xml:space="preserve">вести список прочитанных книг с целью использования его в учебной и </w:t>
      </w:r>
      <w:proofErr w:type="spellStart"/>
      <w:r w:rsidRPr="00E0210F">
        <w:rPr>
          <w:sz w:val="24"/>
        </w:rPr>
        <w:t>внеучебной</w:t>
      </w:r>
      <w:proofErr w:type="spellEnd"/>
      <w:r w:rsidRPr="00E0210F">
        <w:rPr>
          <w:sz w:val="24"/>
        </w:rPr>
        <w:t xml:space="preserve"> деятельности, в том числе для планирования своего круга чтения;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работать с тематическим каталогом;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работать с детской периодикой;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самостоятельно писать отзыв о прочитанной книге (в свободной форме).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Литературоведческая пропедевтика (только для художественных текстов)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распознавать некоторые отличительные особенности ху</w:t>
      </w:r>
      <w:r w:rsidRPr="00E0210F">
        <w:rPr>
          <w:spacing w:val="2"/>
          <w:sz w:val="24"/>
        </w:rPr>
        <w:t xml:space="preserve">дожественных произведений (на примерах художественных </w:t>
      </w:r>
      <w:r w:rsidRPr="00E0210F">
        <w:rPr>
          <w:sz w:val="24"/>
        </w:rPr>
        <w:t>образов и средств художественной выразительности);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>отличать на практическом уровне прозаический текст</w:t>
      </w:r>
      <w:r w:rsidRPr="00E0210F">
        <w:rPr>
          <w:spacing w:val="2"/>
          <w:sz w:val="24"/>
        </w:rPr>
        <w:br/>
      </w:r>
      <w:r w:rsidRPr="00E0210F">
        <w:rPr>
          <w:sz w:val="24"/>
        </w:rPr>
        <w:t xml:space="preserve">от </w:t>
      </w:r>
      <w:proofErr w:type="gramStart"/>
      <w:r w:rsidRPr="00E0210F">
        <w:rPr>
          <w:sz w:val="24"/>
        </w:rPr>
        <w:t>стихотворного</w:t>
      </w:r>
      <w:proofErr w:type="gramEnd"/>
      <w:r w:rsidRPr="00E0210F">
        <w:rPr>
          <w:sz w:val="24"/>
        </w:rPr>
        <w:t>, приводить примеры прозаических и стихотворных текстов;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F94D30" w:rsidRPr="00E0210F" w:rsidRDefault="00F94D30" w:rsidP="00F94D30">
      <w:pPr>
        <w:pStyle w:val="21"/>
        <w:rPr>
          <w:i/>
          <w:iCs/>
          <w:sz w:val="24"/>
        </w:rPr>
      </w:pPr>
      <w:r w:rsidRPr="00E0210F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 xml:space="preserve">воспринимать художественную литературу как вид </w:t>
      </w:r>
      <w:r w:rsidRPr="00E0210F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F94D30" w:rsidRPr="00E0210F" w:rsidRDefault="00F94D30" w:rsidP="00F94D30">
      <w:pPr>
        <w:pStyle w:val="21"/>
        <w:rPr>
          <w:sz w:val="24"/>
        </w:rPr>
      </w:pPr>
      <w:proofErr w:type="gramStart"/>
      <w:r w:rsidRPr="00E0210F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определять позиции героев художественного текста, позицию автора художественного текста</w:t>
      </w:r>
      <w:r w:rsidRPr="00E0210F">
        <w:rPr>
          <w:i/>
          <w:sz w:val="24"/>
        </w:rPr>
        <w:t>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F94D30" w:rsidRPr="00E0210F" w:rsidRDefault="00F94D30" w:rsidP="00F94D30">
      <w:pPr>
        <w:pStyle w:val="21"/>
        <w:numPr>
          <w:ilvl w:val="0"/>
          <w:numId w:val="0"/>
        </w:numPr>
        <w:ind w:left="680"/>
        <w:rPr>
          <w:rStyle w:val="Zag11"/>
          <w:rFonts w:eastAsia="@Arial Unicode MS"/>
          <w:b/>
          <w:sz w:val="24"/>
        </w:rPr>
      </w:pPr>
      <w:r w:rsidRPr="00E0210F">
        <w:rPr>
          <w:rStyle w:val="Zag11"/>
          <w:rFonts w:eastAsia="@Arial Unicode MS"/>
          <w:b/>
          <w:sz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создавать по аналогии собственный текст в жанре сказки и загадки;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восстанавливать текст, дополняя его начало или окончание или пополняя его событиями;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F94D30" w:rsidRPr="00E0210F" w:rsidRDefault="00F94D30" w:rsidP="00F94D30">
      <w:pPr>
        <w:pStyle w:val="21"/>
        <w:rPr>
          <w:rStyle w:val="Zag11"/>
          <w:sz w:val="24"/>
        </w:rPr>
      </w:pPr>
      <w:r w:rsidRPr="00E0210F">
        <w:rPr>
          <w:sz w:val="24"/>
        </w:rPr>
        <w:t>составлять устный рассказ на основе прочитанных про</w:t>
      </w:r>
      <w:r w:rsidRPr="00E0210F">
        <w:rPr>
          <w:spacing w:val="2"/>
          <w:sz w:val="24"/>
        </w:rPr>
        <w:t xml:space="preserve">изведений с учетом коммуникативной задачи (для разных </w:t>
      </w:r>
      <w:r w:rsidRPr="00E0210F">
        <w:rPr>
          <w:sz w:val="24"/>
        </w:rPr>
        <w:t>адресатов).</w:t>
      </w:r>
    </w:p>
    <w:p w:rsidR="00F94D30" w:rsidRPr="00E0210F" w:rsidRDefault="00F94D30" w:rsidP="00F94D30">
      <w:pPr>
        <w:pStyle w:val="21"/>
        <w:numPr>
          <w:ilvl w:val="0"/>
          <w:numId w:val="0"/>
        </w:numPr>
        <w:ind w:left="680"/>
        <w:rPr>
          <w:rStyle w:val="Zag11"/>
          <w:rFonts w:eastAsia="@Arial Unicode MS"/>
          <w:b/>
          <w:iCs/>
          <w:sz w:val="24"/>
        </w:rPr>
      </w:pPr>
      <w:r w:rsidRPr="00E0210F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 xml:space="preserve">вести рассказ (или повествование) на основе сюжета </w:t>
      </w:r>
      <w:r w:rsidRPr="00E0210F">
        <w:rPr>
          <w:spacing w:val="2"/>
          <w:sz w:val="24"/>
        </w:rPr>
        <w:t xml:space="preserve">известного литературного произведения, дополняя и/или </w:t>
      </w:r>
      <w:r w:rsidRPr="00E0210F"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lastRenderedPageBreak/>
        <w:t xml:space="preserve">писать сочинения по поводу прочитанного в виде </w:t>
      </w:r>
      <w:proofErr w:type="gramStart"/>
      <w:r w:rsidRPr="00E0210F">
        <w:rPr>
          <w:sz w:val="24"/>
        </w:rPr>
        <w:t>читательских</w:t>
      </w:r>
      <w:proofErr w:type="gramEnd"/>
      <w:r w:rsidRPr="00E0210F">
        <w:rPr>
          <w:sz w:val="24"/>
        </w:rPr>
        <w:t xml:space="preserve"> аннотации или отзыва;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F94D30" w:rsidRPr="00E0210F" w:rsidRDefault="00F94D30" w:rsidP="00F94D30">
      <w:pPr>
        <w:pStyle w:val="21"/>
        <w:rPr>
          <w:bCs/>
          <w:sz w:val="24"/>
        </w:rPr>
      </w:pPr>
      <w:r w:rsidRPr="00E0210F">
        <w:rPr>
          <w:sz w:val="24"/>
        </w:rPr>
        <w:t xml:space="preserve">создавать проекты в виде книжек-самоделок, презентаций с </w:t>
      </w:r>
      <w:r w:rsidRPr="00E0210F">
        <w:rPr>
          <w:bCs/>
          <w:sz w:val="24"/>
        </w:rPr>
        <w:t>аудиовизуальной поддержкой и пояснениями;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 xml:space="preserve"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</w:t>
      </w:r>
      <w:proofErr w:type="spellStart"/>
      <w:r w:rsidRPr="00E0210F">
        <w:rPr>
          <w:sz w:val="24"/>
        </w:rPr>
        <w:t>мультимедийного</w:t>
      </w:r>
      <w:proofErr w:type="spellEnd"/>
      <w:r w:rsidRPr="00E0210F">
        <w:rPr>
          <w:sz w:val="24"/>
        </w:rPr>
        <w:t xml:space="preserve"> продукта (мультфильма).</w:t>
      </w:r>
    </w:p>
    <w:p w:rsidR="00F94D30" w:rsidRPr="00E0210F" w:rsidRDefault="00F94D30" w:rsidP="00F94D30">
      <w:pPr>
        <w:pStyle w:val="21"/>
        <w:numPr>
          <w:ilvl w:val="0"/>
          <w:numId w:val="0"/>
        </w:numPr>
        <w:ind w:left="680"/>
        <w:rPr>
          <w:sz w:val="24"/>
        </w:rPr>
      </w:pPr>
    </w:p>
    <w:p w:rsidR="00F94D30" w:rsidRPr="00E0210F" w:rsidRDefault="00F94D30" w:rsidP="00F94D30">
      <w:pPr>
        <w:pStyle w:val="af0"/>
        <w:numPr>
          <w:ilvl w:val="2"/>
          <w:numId w:val="33"/>
        </w:numPr>
        <w:ind w:left="0" w:firstLine="0"/>
        <w:rPr>
          <w:sz w:val="24"/>
        </w:rPr>
      </w:pPr>
      <w:bookmarkStart w:id="8" w:name="_Toc288394063"/>
      <w:bookmarkStart w:id="9" w:name="_Toc288410530"/>
      <w:bookmarkStart w:id="10" w:name="_Toc288410659"/>
      <w:bookmarkStart w:id="11" w:name="_Toc294246074"/>
      <w:r w:rsidRPr="00E0210F">
        <w:rPr>
          <w:sz w:val="24"/>
        </w:rPr>
        <w:t>Иностранный язык (английский)</w:t>
      </w:r>
      <w:bookmarkEnd w:id="8"/>
      <w:bookmarkEnd w:id="9"/>
      <w:bookmarkEnd w:id="10"/>
      <w:bookmarkEnd w:id="11"/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изучения иностранного языка при получении </w:t>
      </w:r>
      <w:r w:rsidRPr="00E0210F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E0210F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у </w:t>
      </w:r>
      <w:proofErr w:type="gramStart"/>
      <w:r w:rsidRPr="00E0210F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E0210F">
        <w:rPr>
          <w:rFonts w:ascii="Times New Roman" w:hAnsi="Times New Roman"/>
          <w:color w:val="auto"/>
          <w:sz w:val="24"/>
          <w:szCs w:val="24"/>
        </w:rPr>
        <w:t xml:space="preserve"> будут сфор</w:t>
      </w:r>
      <w:r w:rsidRPr="00E0210F">
        <w:rPr>
          <w:rFonts w:ascii="Times New Roman" w:hAnsi="Times New Roman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 w:rsidRPr="00E0210F">
        <w:rPr>
          <w:rFonts w:ascii="Times New Roman" w:hAnsi="Times New Roman"/>
          <w:color w:val="auto"/>
          <w:sz w:val="24"/>
          <w:szCs w:val="24"/>
        </w:rPr>
        <w:t xml:space="preserve">мости иностранного языка в жизни современного человека </w:t>
      </w:r>
      <w:r w:rsidRPr="00E0210F">
        <w:rPr>
          <w:rFonts w:ascii="Times New Roman" w:hAnsi="Times New Roman"/>
          <w:color w:val="auto"/>
          <w:spacing w:val="2"/>
          <w:sz w:val="24"/>
          <w:szCs w:val="24"/>
        </w:rPr>
        <w:t>и поликультурного мира. Обучающиеся приобретут началь</w:t>
      </w:r>
      <w:r w:rsidRPr="00E0210F">
        <w:rPr>
          <w:rFonts w:ascii="Times New Roman" w:hAnsi="Times New Roman"/>
          <w:color w:val="auto"/>
          <w:sz w:val="24"/>
          <w:szCs w:val="24"/>
        </w:rPr>
        <w:t xml:space="preserve">ный опыт использования иностранного языка как средства </w:t>
      </w:r>
      <w:r w:rsidRPr="00E0210F">
        <w:rPr>
          <w:rFonts w:ascii="Times New Roman" w:hAnsi="Times New Roman"/>
          <w:color w:val="auto"/>
          <w:spacing w:val="2"/>
          <w:sz w:val="24"/>
          <w:szCs w:val="24"/>
        </w:rPr>
        <w:t>межкультурного общения, как нового инструмента позна</w:t>
      </w:r>
      <w:r w:rsidRPr="00E0210F">
        <w:rPr>
          <w:rFonts w:ascii="Times New Roman" w:hAnsi="Times New Roman"/>
          <w:color w:val="auto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обучающимися</w:t>
      </w:r>
      <w:proofErr w:type="gramEnd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особенностей культуры своего народа. </w:t>
      </w:r>
      <w:proofErr w:type="gramStart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Знакомство на уроках иностранного языка с доступными образцами зарубежного фольклора, выражение своего отношения к литературным героям, участие в </w:t>
      </w: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ролевых играх будут способствовать становлению обучающихся как членов гражданского общества.</w:t>
      </w:r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аудирование</w:t>
      </w:r>
      <w:proofErr w:type="spellEnd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F94D30" w:rsidRPr="00E0210F" w:rsidRDefault="00F94D30" w:rsidP="00F94D30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E0210F">
        <w:rPr>
          <w:rStyle w:val="Zag11"/>
          <w:rFonts w:eastAsia="@Arial Unicode MS"/>
          <w:i w:val="0"/>
          <w:color w:val="auto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-2"/>
          <w:sz w:val="24"/>
        </w:rPr>
        <w:t xml:space="preserve">составлять небольшое описание предмета, картинки, </w:t>
      </w:r>
      <w:proofErr w:type="gramStart"/>
      <w:r w:rsidRPr="00E0210F">
        <w:rPr>
          <w:spacing w:val="-2"/>
          <w:sz w:val="24"/>
        </w:rPr>
        <w:t>пер­</w:t>
      </w:r>
      <w:r w:rsidRPr="00E0210F">
        <w:rPr>
          <w:spacing w:val="-2"/>
          <w:sz w:val="24"/>
        </w:rPr>
        <w:br/>
      </w:r>
      <w:proofErr w:type="spellStart"/>
      <w:r w:rsidRPr="00E0210F">
        <w:rPr>
          <w:sz w:val="24"/>
        </w:rPr>
        <w:t>сонажа</w:t>
      </w:r>
      <w:proofErr w:type="spellEnd"/>
      <w:proofErr w:type="gramEnd"/>
      <w:r w:rsidRPr="00E0210F">
        <w:rPr>
          <w:sz w:val="24"/>
        </w:rPr>
        <w:t>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рассказывать о себе, своей семье, друге.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воспроизводить наизусть небольшие произведения детского фольклора;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составлять краткую характеристику персонажа;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кратко излагать содержание прочитанного текста.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0210F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lastRenderedPageBreak/>
        <w:t xml:space="preserve">понимать на слух речь учителя и одноклассников при </w:t>
      </w:r>
      <w:r w:rsidRPr="00E0210F">
        <w:rPr>
          <w:sz w:val="24"/>
        </w:rPr>
        <w:t>непосредственном общении и вербально/</w:t>
      </w:r>
      <w:proofErr w:type="spellStart"/>
      <w:r w:rsidRPr="00E0210F">
        <w:rPr>
          <w:sz w:val="24"/>
        </w:rPr>
        <w:t>невербально</w:t>
      </w:r>
      <w:proofErr w:type="spellEnd"/>
      <w:r w:rsidRPr="00E0210F">
        <w:rPr>
          <w:sz w:val="24"/>
        </w:rPr>
        <w:t xml:space="preserve"> реагировать на </w:t>
      </w:r>
      <w:proofErr w:type="gramStart"/>
      <w:r w:rsidRPr="00E0210F">
        <w:rPr>
          <w:sz w:val="24"/>
        </w:rPr>
        <w:t>услышанное</w:t>
      </w:r>
      <w:proofErr w:type="gramEnd"/>
      <w:r w:rsidRPr="00E0210F">
        <w:rPr>
          <w:sz w:val="24"/>
        </w:rPr>
        <w:t>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воспринимать на слух в аудиозаписи и понимать основ</w:t>
      </w:r>
      <w:r w:rsidRPr="00E0210F">
        <w:rPr>
          <w:spacing w:val="2"/>
          <w:sz w:val="24"/>
        </w:rPr>
        <w:t xml:space="preserve">ное содержание небольших сообщений, рассказов, сказок, </w:t>
      </w:r>
      <w:r w:rsidRPr="00E0210F">
        <w:rPr>
          <w:sz w:val="24"/>
        </w:rPr>
        <w:t>построенных в основном на знакомом языковом материале.</w:t>
      </w:r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 xml:space="preserve">воспринимать на слух </w:t>
      </w:r>
      <w:proofErr w:type="spellStart"/>
      <w:r w:rsidRPr="00E0210F">
        <w:rPr>
          <w:i/>
          <w:sz w:val="24"/>
        </w:rPr>
        <w:t>аудиотекст</w:t>
      </w:r>
      <w:proofErr w:type="spellEnd"/>
      <w:r w:rsidRPr="00E0210F">
        <w:rPr>
          <w:i/>
          <w:sz w:val="24"/>
        </w:rPr>
        <w:t xml:space="preserve"> и полностью понимать содержащуюся в нём информацию;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соотносить графический образ английского слова с его звуковым образом;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 xml:space="preserve">читать вслух небольшой текст, построенный на изученном языковом материале, соблюдая правила </w:t>
      </w:r>
      <w:proofErr w:type="spellStart"/>
      <w:r w:rsidRPr="00E0210F">
        <w:rPr>
          <w:sz w:val="24"/>
        </w:rPr>
        <w:t>произношенияи</w:t>
      </w:r>
      <w:proofErr w:type="spellEnd"/>
      <w:r w:rsidRPr="00E0210F">
        <w:rPr>
          <w:sz w:val="24"/>
        </w:rPr>
        <w:t xml:space="preserve"> соответствующую интонацию;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читать про себя и находить в тексте необходимую информацию.</w:t>
      </w:r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догадываться о значении незнакомых слов по контексту;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выписывать из текста слова, словосочетания и предложения;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писать по образцу краткое письмо зарубежному другу.</w:t>
      </w:r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в письменной форме кратко отвечать на вопросы к тексту;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pacing w:val="2"/>
          <w:sz w:val="24"/>
        </w:rPr>
        <w:t>составлять рассказ в письменной форме по плану/</w:t>
      </w:r>
      <w:r w:rsidRPr="00E0210F">
        <w:rPr>
          <w:i/>
          <w:sz w:val="24"/>
        </w:rPr>
        <w:t>ключевым словам;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заполнять простую анкету;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Языковые </w:t>
      </w:r>
      <w:proofErr w:type="spellStart"/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средстваи</w:t>
      </w:r>
      <w:proofErr w:type="spellEnd"/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навыки оперирования ими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E0210F">
        <w:rPr>
          <w:sz w:val="24"/>
        </w:rPr>
        <w:t>полупечатное</w:t>
      </w:r>
      <w:proofErr w:type="spellEnd"/>
      <w:r w:rsidRPr="00E0210F">
        <w:rPr>
          <w:sz w:val="24"/>
        </w:rPr>
        <w:t xml:space="preserve"> написание букв, буквосочетаний, слов);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>пользоваться английским алфавитом, знать последова</w:t>
      </w:r>
      <w:r w:rsidRPr="00E0210F">
        <w:rPr>
          <w:sz w:val="24"/>
        </w:rPr>
        <w:t>тельность букв в нём;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списывать текст;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восстанавливать слово в соответствии с решаемой учебной задачей;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отличать буквы от знаков транскрипции.</w:t>
      </w:r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pacing w:val="-2"/>
          <w:sz w:val="24"/>
        </w:rPr>
        <w:t>группировать слова в соответствии с изученными пра</w:t>
      </w:r>
      <w:r w:rsidRPr="00E0210F">
        <w:rPr>
          <w:i/>
          <w:sz w:val="24"/>
        </w:rPr>
        <w:t>вилами чтения;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уточнять написание слова по словарю;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 xml:space="preserve">использовать экранный перевод отдельных слов (с русского языка </w:t>
      </w:r>
      <w:proofErr w:type="gramStart"/>
      <w:r w:rsidRPr="00E0210F">
        <w:rPr>
          <w:i/>
          <w:sz w:val="24"/>
        </w:rPr>
        <w:t>на</w:t>
      </w:r>
      <w:proofErr w:type="gramEnd"/>
      <w:r w:rsidRPr="00E0210F">
        <w:rPr>
          <w:i/>
          <w:sz w:val="24"/>
        </w:rPr>
        <w:t xml:space="preserve"> иностранный и обратно).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 xml:space="preserve">различать на слух и адекватно произносить все звуки </w:t>
      </w:r>
      <w:r w:rsidRPr="00E0210F">
        <w:rPr>
          <w:sz w:val="24"/>
        </w:rPr>
        <w:t>английского языка, соблюдая нормы произношения звуков;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соблюдать правильное ударение в изолированном слове, фразе;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различать коммуникативные типы предложений по интонации;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 xml:space="preserve">корректно произносить предложения с точки зрения их </w:t>
      </w:r>
      <w:proofErr w:type="spellStart"/>
      <w:r w:rsidRPr="00E0210F">
        <w:rPr>
          <w:sz w:val="24"/>
        </w:rPr>
        <w:t>ритмико</w:t>
      </w:r>
      <w:r w:rsidRPr="00E0210F">
        <w:rPr>
          <w:sz w:val="24"/>
        </w:rPr>
        <w:noBreakHyphen/>
        <w:t>интонационных</w:t>
      </w:r>
      <w:proofErr w:type="spellEnd"/>
      <w:r w:rsidRPr="00E0210F">
        <w:rPr>
          <w:sz w:val="24"/>
        </w:rPr>
        <w:t xml:space="preserve"> особенностей.</w:t>
      </w:r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 xml:space="preserve">распознавать связующее </w:t>
      </w:r>
      <w:proofErr w:type="spellStart"/>
      <w:r w:rsidRPr="00E0210F">
        <w:rPr>
          <w:b/>
          <w:bCs/>
          <w:i/>
          <w:sz w:val="24"/>
        </w:rPr>
        <w:t>r</w:t>
      </w:r>
      <w:proofErr w:type="spellEnd"/>
      <w:r w:rsidRPr="00E0210F">
        <w:rPr>
          <w:i/>
          <w:sz w:val="24"/>
        </w:rPr>
        <w:t xml:space="preserve"> в речи и уметь его использовать;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соблюдать интонацию перечисления;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читать изучаемые слова по транскрипции.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 xml:space="preserve">узнавать в письменном и устном тексте изученные лексические единицы, в том числе словосочетания, в пределах тематики на уровне  </w:t>
      </w:r>
      <w:proofErr w:type="spellStart"/>
      <w:r w:rsidRPr="00E0210F">
        <w:rPr>
          <w:sz w:val="24"/>
        </w:rPr>
        <w:t>начальногообразования</w:t>
      </w:r>
      <w:proofErr w:type="spellEnd"/>
      <w:r w:rsidRPr="00E0210F">
        <w:rPr>
          <w:sz w:val="24"/>
        </w:rPr>
        <w:t>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lastRenderedPageBreak/>
        <w:t xml:space="preserve">оперировать в процессе общения активной лексикой в </w:t>
      </w:r>
      <w:r w:rsidRPr="00E0210F">
        <w:rPr>
          <w:sz w:val="24"/>
        </w:rPr>
        <w:t>соответствии с коммуникативной задачей;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восстанавливать текст в соответствии с решаемой учебной задачей.</w:t>
      </w:r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узнавать простые словообразовательные элементы;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 xml:space="preserve">опираться на языковую догадку в процессе чтения и </w:t>
      </w:r>
      <w:proofErr w:type="spellStart"/>
      <w:r w:rsidRPr="00E0210F">
        <w:rPr>
          <w:i/>
          <w:sz w:val="24"/>
        </w:rPr>
        <w:t>аудирования</w:t>
      </w:r>
      <w:proofErr w:type="spellEnd"/>
      <w:r w:rsidRPr="00E0210F">
        <w:rPr>
          <w:i/>
          <w:sz w:val="24"/>
        </w:rPr>
        <w:t xml:space="preserve"> (интернациональные и сложные слова).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распознавать и употреблять в речи основные коммуникативные типы предложений;</w:t>
      </w:r>
    </w:p>
    <w:p w:rsidR="00F94D30" w:rsidRPr="00E0210F" w:rsidRDefault="00F94D30" w:rsidP="00F94D30">
      <w:pPr>
        <w:pStyle w:val="21"/>
        <w:rPr>
          <w:sz w:val="24"/>
        </w:rPr>
      </w:pPr>
      <w:proofErr w:type="gramStart"/>
      <w:r w:rsidRPr="00E0210F">
        <w:rPr>
          <w:sz w:val="24"/>
        </w:rPr>
        <w:t xml:space="preserve">распознавать в тексте и употреблять в речи изученные </w:t>
      </w:r>
      <w:r w:rsidRPr="00E0210F">
        <w:rPr>
          <w:spacing w:val="2"/>
          <w:sz w:val="24"/>
        </w:rPr>
        <w:t>части речи: существительные с определённым/неопределён</w:t>
      </w:r>
      <w:r w:rsidRPr="00E0210F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E0210F">
        <w:rPr>
          <w:sz w:val="24"/>
        </w:rPr>
        <w:t>глагол­связку</w:t>
      </w:r>
      <w:proofErr w:type="spellEnd"/>
      <w:r w:rsidRPr="00E0210F">
        <w:rPr>
          <w:sz w:val="24"/>
        </w:rPr>
        <w:t xml:space="preserve"> </w:t>
      </w:r>
      <w:proofErr w:type="spellStart"/>
      <w:r w:rsidRPr="00E0210F">
        <w:rPr>
          <w:sz w:val="24"/>
        </w:rPr>
        <w:t>to</w:t>
      </w:r>
      <w:proofErr w:type="spellEnd"/>
      <w:r w:rsidRPr="00E0210F">
        <w:rPr>
          <w:sz w:val="24"/>
        </w:rPr>
        <w:t xml:space="preserve"> </w:t>
      </w:r>
      <w:proofErr w:type="spellStart"/>
      <w:r w:rsidRPr="00E0210F">
        <w:rPr>
          <w:sz w:val="24"/>
        </w:rPr>
        <w:t>be</w:t>
      </w:r>
      <w:proofErr w:type="spellEnd"/>
      <w:r w:rsidRPr="00E0210F">
        <w:rPr>
          <w:sz w:val="24"/>
        </w:rPr>
        <w:t xml:space="preserve">; глаголы в </w:t>
      </w:r>
      <w:proofErr w:type="spellStart"/>
      <w:r w:rsidRPr="00E0210F">
        <w:rPr>
          <w:sz w:val="24"/>
        </w:rPr>
        <w:t>Present</w:t>
      </w:r>
      <w:proofErr w:type="spellEnd"/>
      <w:r w:rsidRPr="00E0210F">
        <w:rPr>
          <w:sz w:val="24"/>
        </w:rPr>
        <w:t xml:space="preserve">, </w:t>
      </w:r>
      <w:proofErr w:type="spellStart"/>
      <w:r w:rsidRPr="00E0210F">
        <w:rPr>
          <w:sz w:val="24"/>
        </w:rPr>
        <w:t>Past</w:t>
      </w:r>
      <w:proofErr w:type="spellEnd"/>
      <w:r w:rsidRPr="00E0210F">
        <w:rPr>
          <w:sz w:val="24"/>
        </w:rPr>
        <w:t xml:space="preserve">, </w:t>
      </w:r>
      <w:proofErr w:type="spellStart"/>
      <w:r w:rsidRPr="00E0210F">
        <w:rPr>
          <w:sz w:val="24"/>
        </w:rPr>
        <w:t>Future</w:t>
      </w:r>
      <w:proofErr w:type="spellEnd"/>
      <w:r w:rsidRPr="00E0210F">
        <w:rPr>
          <w:sz w:val="24"/>
        </w:rPr>
        <w:t xml:space="preserve"> </w:t>
      </w:r>
      <w:proofErr w:type="spellStart"/>
      <w:r w:rsidRPr="00E0210F">
        <w:rPr>
          <w:sz w:val="24"/>
        </w:rPr>
        <w:t>Simple</w:t>
      </w:r>
      <w:proofErr w:type="spellEnd"/>
      <w:r w:rsidRPr="00E0210F">
        <w:rPr>
          <w:sz w:val="24"/>
        </w:rPr>
        <w:t xml:space="preserve">; модальные глаголы </w:t>
      </w:r>
      <w:proofErr w:type="spellStart"/>
      <w:r w:rsidRPr="00E0210F">
        <w:rPr>
          <w:sz w:val="24"/>
        </w:rPr>
        <w:t>can</w:t>
      </w:r>
      <w:proofErr w:type="spellEnd"/>
      <w:r w:rsidRPr="00E0210F">
        <w:rPr>
          <w:sz w:val="24"/>
        </w:rPr>
        <w:t xml:space="preserve">, </w:t>
      </w:r>
      <w:proofErr w:type="spellStart"/>
      <w:r w:rsidRPr="00E0210F">
        <w:rPr>
          <w:sz w:val="24"/>
        </w:rPr>
        <w:t>may</w:t>
      </w:r>
      <w:proofErr w:type="spellEnd"/>
      <w:r w:rsidRPr="00E0210F">
        <w:rPr>
          <w:sz w:val="24"/>
        </w:rPr>
        <w:t xml:space="preserve">, </w:t>
      </w:r>
      <w:proofErr w:type="spellStart"/>
      <w:r w:rsidRPr="00E0210F">
        <w:rPr>
          <w:sz w:val="24"/>
        </w:rPr>
        <w:t>must</w:t>
      </w:r>
      <w:proofErr w:type="spellEnd"/>
      <w:r w:rsidRPr="00E0210F">
        <w:rPr>
          <w:sz w:val="24"/>
        </w:rPr>
        <w:t>; лич</w:t>
      </w:r>
      <w:r w:rsidRPr="00E0210F">
        <w:rPr>
          <w:spacing w:val="2"/>
          <w:sz w:val="24"/>
        </w:rPr>
        <w:t>ные, притяжательные и указательные местоимения; прила</w:t>
      </w:r>
      <w:r w:rsidRPr="00E0210F"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E0210F">
        <w:rPr>
          <w:sz w:val="24"/>
        </w:rPr>
        <w:t xml:space="preserve"> наиболее употребительные предлоги для выражения </w:t>
      </w:r>
      <w:proofErr w:type="spellStart"/>
      <w:r w:rsidRPr="00E0210F">
        <w:rPr>
          <w:sz w:val="24"/>
        </w:rPr>
        <w:t>временн</w:t>
      </w:r>
      <w:r w:rsidRPr="00E0210F">
        <w:rPr>
          <w:spacing w:val="-128"/>
          <w:sz w:val="24"/>
        </w:rPr>
        <w:t>ы</w:t>
      </w:r>
      <w:r w:rsidRPr="00E0210F">
        <w:rPr>
          <w:spacing w:val="26"/>
          <w:sz w:val="24"/>
        </w:rPr>
        <w:t>´</w:t>
      </w:r>
      <w:r w:rsidRPr="00E0210F">
        <w:rPr>
          <w:sz w:val="24"/>
        </w:rPr>
        <w:t>х</w:t>
      </w:r>
      <w:proofErr w:type="spellEnd"/>
      <w:r w:rsidRPr="00E0210F">
        <w:rPr>
          <w:sz w:val="24"/>
        </w:rPr>
        <w:t xml:space="preserve"> и пространственных отношений.</w:t>
      </w:r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 xml:space="preserve">узнавать сложносочинённые предложения с союзами </w:t>
      </w:r>
      <w:proofErr w:type="spellStart"/>
      <w:r w:rsidRPr="00E0210F">
        <w:rPr>
          <w:i/>
          <w:sz w:val="24"/>
        </w:rPr>
        <w:t>and</w:t>
      </w:r>
      <w:proofErr w:type="spellEnd"/>
      <w:r w:rsidRPr="00E0210F">
        <w:rPr>
          <w:i/>
          <w:sz w:val="24"/>
        </w:rPr>
        <w:t xml:space="preserve"> и </w:t>
      </w:r>
      <w:proofErr w:type="spellStart"/>
      <w:r w:rsidRPr="00E0210F">
        <w:rPr>
          <w:i/>
          <w:sz w:val="24"/>
        </w:rPr>
        <w:t>but</w:t>
      </w:r>
      <w:proofErr w:type="spellEnd"/>
      <w:r w:rsidRPr="00E0210F">
        <w:rPr>
          <w:i/>
          <w:sz w:val="24"/>
        </w:rPr>
        <w:t>;</w:t>
      </w:r>
    </w:p>
    <w:p w:rsidR="00F94D30" w:rsidRPr="00E0210F" w:rsidRDefault="00F94D30" w:rsidP="00F94D30">
      <w:pPr>
        <w:pStyle w:val="21"/>
        <w:rPr>
          <w:i/>
          <w:sz w:val="24"/>
          <w:lang w:val="en-US"/>
        </w:rPr>
      </w:pPr>
      <w:proofErr w:type="gramStart"/>
      <w:r w:rsidRPr="00E0210F">
        <w:rPr>
          <w:i/>
          <w:sz w:val="24"/>
        </w:rPr>
        <w:t>использовать в речи безличные предложения (</w:t>
      </w:r>
      <w:proofErr w:type="spellStart"/>
      <w:r w:rsidRPr="00E0210F">
        <w:rPr>
          <w:i/>
          <w:sz w:val="24"/>
        </w:rPr>
        <w:t>It’s</w:t>
      </w:r>
      <w:proofErr w:type="spellEnd"/>
      <w:r w:rsidRPr="00E0210F">
        <w:rPr>
          <w:i/>
          <w:sz w:val="24"/>
        </w:rPr>
        <w:t xml:space="preserve"> </w:t>
      </w:r>
      <w:proofErr w:type="spellStart"/>
      <w:r w:rsidRPr="00E0210F">
        <w:rPr>
          <w:i/>
          <w:sz w:val="24"/>
        </w:rPr>
        <w:t>cold</w:t>
      </w:r>
      <w:proofErr w:type="spellEnd"/>
      <w:r w:rsidRPr="00E0210F">
        <w:rPr>
          <w:i/>
          <w:sz w:val="24"/>
        </w:rPr>
        <w:t>.</w:t>
      </w:r>
      <w:proofErr w:type="gramEnd"/>
      <w:r w:rsidRPr="00E0210F">
        <w:rPr>
          <w:i/>
          <w:sz w:val="24"/>
        </w:rPr>
        <w:t xml:space="preserve"> </w:t>
      </w:r>
      <w:r w:rsidRPr="00E0210F">
        <w:rPr>
          <w:i/>
          <w:sz w:val="24"/>
          <w:lang w:val="en-US"/>
        </w:rPr>
        <w:t xml:space="preserve">It’s 5 o’clock. It’s interesting), </w:t>
      </w:r>
      <w:proofErr w:type="spellStart"/>
      <w:r w:rsidRPr="00E0210F">
        <w:rPr>
          <w:i/>
          <w:sz w:val="24"/>
        </w:rPr>
        <w:t>предложениясконструкцией</w:t>
      </w:r>
      <w:proofErr w:type="spellEnd"/>
      <w:r w:rsidRPr="00E0210F">
        <w:rPr>
          <w:i/>
          <w:sz w:val="24"/>
          <w:lang w:val="en-US"/>
        </w:rPr>
        <w:t xml:space="preserve"> there is/there are;</w:t>
      </w:r>
    </w:p>
    <w:p w:rsidR="00F94D30" w:rsidRPr="00E0210F" w:rsidRDefault="00F94D30" w:rsidP="00F94D30">
      <w:pPr>
        <w:pStyle w:val="21"/>
        <w:rPr>
          <w:i/>
          <w:sz w:val="24"/>
          <w:lang w:val="en-US"/>
        </w:rPr>
      </w:pPr>
      <w:proofErr w:type="gramStart"/>
      <w:r w:rsidRPr="00E0210F">
        <w:rPr>
          <w:i/>
          <w:sz w:val="24"/>
        </w:rPr>
        <w:t xml:space="preserve">оперировать в речи неопределёнными местоимениями </w:t>
      </w:r>
      <w:proofErr w:type="spellStart"/>
      <w:r w:rsidRPr="00E0210F">
        <w:rPr>
          <w:i/>
          <w:sz w:val="24"/>
        </w:rPr>
        <w:t>some</w:t>
      </w:r>
      <w:proofErr w:type="spellEnd"/>
      <w:r w:rsidRPr="00E0210F">
        <w:rPr>
          <w:i/>
          <w:sz w:val="24"/>
        </w:rPr>
        <w:t xml:space="preserve">, </w:t>
      </w:r>
      <w:proofErr w:type="spellStart"/>
      <w:r w:rsidRPr="00E0210F">
        <w:rPr>
          <w:i/>
          <w:sz w:val="24"/>
        </w:rPr>
        <w:t>any</w:t>
      </w:r>
      <w:proofErr w:type="spellEnd"/>
      <w:r w:rsidRPr="00E0210F">
        <w:rPr>
          <w:i/>
          <w:sz w:val="24"/>
        </w:rPr>
        <w:t xml:space="preserve"> (некоторые случаи употребления:</w:t>
      </w:r>
      <w:proofErr w:type="gramEnd"/>
      <w:r w:rsidRPr="00E0210F">
        <w:rPr>
          <w:i/>
          <w:sz w:val="24"/>
        </w:rPr>
        <w:t xml:space="preserve"> </w:t>
      </w:r>
      <w:proofErr w:type="spellStart"/>
      <w:r w:rsidRPr="00E0210F">
        <w:rPr>
          <w:i/>
          <w:sz w:val="24"/>
        </w:rPr>
        <w:t>Can</w:t>
      </w:r>
      <w:proofErr w:type="spellEnd"/>
      <w:r w:rsidRPr="00E0210F">
        <w:rPr>
          <w:i/>
          <w:sz w:val="24"/>
        </w:rPr>
        <w:t xml:space="preserve"> I </w:t>
      </w:r>
      <w:proofErr w:type="spellStart"/>
      <w:r w:rsidRPr="00E0210F">
        <w:rPr>
          <w:i/>
          <w:sz w:val="24"/>
        </w:rPr>
        <w:t>have</w:t>
      </w:r>
      <w:proofErr w:type="spellEnd"/>
      <w:r w:rsidRPr="00E0210F">
        <w:rPr>
          <w:i/>
          <w:sz w:val="24"/>
        </w:rPr>
        <w:t xml:space="preserve"> </w:t>
      </w:r>
      <w:proofErr w:type="spellStart"/>
      <w:r w:rsidRPr="00E0210F">
        <w:rPr>
          <w:i/>
          <w:sz w:val="24"/>
        </w:rPr>
        <w:t>some</w:t>
      </w:r>
      <w:proofErr w:type="spellEnd"/>
      <w:r w:rsidRPr="00E0210F">
        <w:rPr>
          <w:i/>
          <w:sz w:val="24"/>
        </w:rPr>
        <w:t xml:space="preserve"> </w:t>
      </w:r>
      <w:proofErr w:type="spellStart"/>
      <w:r w:rsidRPr="00E0210F">
        <w:rPr>
          <w:i/>
          <w:sz w:val="24"/>
        </w:rPr>
        <w:t>tea</w:t>
      </w:r>
      <w:proofErr w:type="spellEnd"/>
      <w:r w:rsidRPr="00E0210F">
        <w:rPr>
          <w:i/>
          <w:sz w:val="24"/>
        </w:rPr>
        <w:t xml:space="preserve">? </w:t>
      </w:r>
      <w:r w:rsidRPr="00E0210F">
        <w:rPr>
          <w:i/>
          <w:sz w:val="24"/>
          <w:lang w:val="en-US"/>
        </w:rPr>
        <w:t>Is there any milk in the fridge? — No, there isn’t any);</w:t>
      </w:r>
    </w:p>
    <w:p w:rsidR="00F94D30" w:rsidRPr="00E0210F" w:rsidRDefault="00F94D30" w:rsidP="00F94D30">
      <w:pPr>
        <w:pStyle w:val="21"/>
        <w:rPr>
          <w:i/>
          <w:sz w:val="24"/>
          <w:lang w:val="en-US"/>
        </w:rPr>
      </w:pPr>
      <w:proofErr w:type="spellStart"/>
      <w:r w:rsidRPr="00E0210F">
        <w:rPr>
          <w:i/>
          <w:sz w:val="24"/>
        </w:rPr>
        <w:t>оперироватьвречинаречиямивремени</w:t>
      </w:r>
      <w:proofErr w:type="spellEnd"/>
      <w:r w:rsidRPr="00E0210F">
        <w:rPr>
          <w:i/>
          <w:sz w:val="24"/>
          <w:lang w:val="en-US"/>
        </w:rPr>
        <w:t xml:space="preserve"> (yesterday, tomorrow, never, usually, often, sometimes); </w:t>
      </w:r>
      <w:proofErr w:type="spellStart"/>
      <w:r w:rsidRPr="00E0210F">
        <w:rPr>
          <w:i/>
          <w:sz w:val="24"/>
        </w:rPr>
        <w:t>наречиямистепени</w:t>
      </w:r>
      <w:proofErr w:type="spellEnd"/>
      <w:r w:rsidRPr="00E0210F">
        <w:rPr>
          <w:i/>
          <w:sz w:val="24"/>
          <w:lang w:val="en-US"/>
        </w:rPr>
        <w:t xml:space="preserve"> (much, little, very);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F94D30" w:rsidRPr="00E0210F" w:rsidRDefault="00F94D30" w:rsidP="00F94D30">
      <w:pPr>
        <w:pStyle w:val="af0"/>
        <w:numPr>
          <w:ilvl w:val="2"/>
          <w:numId w:val="33"/>
        </w:numPr>
        <w:ind w:left="0" w:firstLine="0"/>
        <w:rPr>
          <w:sz w:val="24"/>
        </w:rPr>
      </w:pPr>
      <w:bookmarkStart w:id="12" w:name="_Toc288394064"/>
      <w:bookmarkStart w:id="13" w:name="_Toc288410531"/>
      <w:bookmarkStart w:id="14" w:name="_Toc288410660"/>
      <w:bookmarkStart w:id="15" w:name="_Toc294246075"/>
      <w:r w:rsidRPr="00E0210F">
        <w:rPr>
          <w:sz w:val="24"/>
        </w:rPr>
        <w:t>Математика и информатика</w:t>
      </w:r>
      <w:bookmarkEnd w:id="12"/>
      <w:bookmarkEnd w:id="13"/>
      <w:bookmarkEnd w:id="14"/>
      <w:bookmarkEnd w:id="15"/>
    </w:p>
    <w:p w:rsidR="00F94D30" w:rsidRPr="00E0210F" w:rsidRDefault="00F94D30" w:rsidP="00F94D30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курса </w:t>
      </w:r>
      <w:proofErr w:type="gramStart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математики</w:t>
      </w:r>
      <w:proofErr w:type="gramEnd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обучающиеся на уровне начального общего образования:</w:t>
      </w:r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F94D30" w:rsidRPr="00E0210F" w:rsidRDefault="00F94D30" w:rsidP="00F94D30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E0210F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приобретут в ходе работы с таблицами и диаграммами важные для </w:t>
      </w:r>
      <w:proofErr w:type="spellStart"/>
      <w:r w:rsidRPr="00E0210F">
        <w:rPr>
          <w:rStyle w:val="Zag11"/>
          <w:rFonts w:eastAsia="@Arial Unicode MS"/>
          <w:i w:val="0"/>
          <w:iCs w:val="0"/>
          <w:color w:val="auto"/>
          <w:lang w:val="ru-RU"/>
        </w:rPr>
        <w:t>практико</w:t>
      </w:r>
      <w:r w:rsidRPr="00E0210F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</w:t>
      </w:r>
      <w:proofErr w:type="spellEnd"/>
      <w:r w:rsidRPr="00E0210F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читать, записывать, сравнивать, упорядочивать числа от нуля до миллиона;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 xml:space="preserve">группировать числа по заданному или самостоятельно </w:t>
      </w:r>
      <w:r w:rsidRPr="00E0210F">
        <w:rPr>
          <w:sz w:val="24"/>
        </w:rPr>
        <w:t>установленному признаку;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F94D30" w:rsidRPr="00E0210F" w:rsidRDefault="00F94D30" w:rsidP="00F94D30">
      <w:pPr>
        <w:pStyle w:val="21"/>
        <w:rPr>
          <w:iCs/>
          <w:sz w:val="24"/>
        </w:rPr>
      </w:pPr>
      <w:proofErr w:type="gramStart"/>
      <w:r w:rsidRPr="00E0210F">
        <w:rPr>
          <w:sz w:val="24"/>
        </w:rPr>
        <w:lastRenderedPageBreak/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pacing w:val="-2"/>
          <w:sz w:val="24"/>
        </w:rPr>
      </w:pPr>
      <w:r w:rsidRPr="00E0210F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proofErr w:type="gramStart"/>
      <w:r w:rsidRPr="00E0210F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E0210F">
        <w:rPr>
          <w:rFonts w:eastAsia="MS Mincho"/>
          <w:sz w:val="24"/>
        </w:rPr>
        <w:t> </w:t>
      </w:r>
      <w:r w:rsidRPr="00E0210F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F94D30" w:rsidRPr="00E0210F" w:rsidRDefault="00F94D30" w:rsidP="00F94D30">
      <w:pPr>
        <w:pStyle w:val="21"/>
        <w:rPr>
          <w:sz w:val="24"/>
        </w:rPr>
      </w:pPr>
      <w:proofErr w:type="gramStart"/>
      <w:r w:rsidRPr="00E0210F">
        <w:rPr>
          <w:sz w:val="24"/>
        </w:rPr>
        <w:t>вычислять значение числового выражения (содержащего 2—3</w:t>
      </w:r>
      <w:r w:rsidRPr="00E0210F">
        <w:rPr>
          <w:sz w:val="24"/>
        </w:rPr>
        <w:t> </w:t>
      </w:r>
      <w:r w:rsidRPr="00E0210F">
        <w:rPr>
          <w:sz w:val="24"/>
        </w:rPr>
        <w:t>арифметических действия, со скобками и без скобок).</w:t>
      </w:r>
      <w:proofErr w:type="gramEnd"/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выполнять действия с величинами;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использовать свойства арифметических действий для удобства вычислений;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E0210F">
        <w:rPr>
          <w:i/>
          <w:sz w:val="24"/>
        </w:rPr>
        <w:t> </w:t>
      </w:r>
      <w:r w:rsidRPr="00E0210F">
        <w:rPr>
          <w:i/>
          <w:sz w:val="24"/>
        </w:rPr>
        <w:t>др.).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-2"/>
          <w:sz w:val="24"/>
        </w:rPr>
        <w:t>решать арифметическим способом (в 1—2</w:t>
      </w:r>
      <w:r w:rsidRPr="00E0210F">
        <w:rPr>
          <w:iCs/>
          <w:spacing w:val="-2"/>
          <w:sz w:val="24"/>
        </w:rPr>
        <w:t> </w:t>
      </w:r>
      <w:r w:rsidRPr="00E0210F">
        <w:rPr>
          <w:spacing w:val="-2"/>
          <w:sz w:val="24"/>
        </w:rPr>
        <w:t xml:space="preserve">действия) </w:t>
      </w:r>
      <w:r w:rsidRPr="00E0210F">
        <w:rPr>
          <w:sz w:val="24"/>
        </w:rPr>
        <w:t>учебные задачи и задачи, связанные с повседневной жизнью;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решать задачи на нахождение доли величины и вели</w:t>
      </w:r>
      <w:r w:rsidRPr="00E0210F">
        <w:rPr>
          <w:spacing w:val="2"/>
          <w:sz w:val="24"/>
        </w:rPr>
        <w:t xml:space="preserve">чины по значению её доли (половина, треть, четверть, </w:t>
      </w:r>
      <w:r w:rsidRPr="00E0210F">
        <w:rPr>
          <w:sz w:val="24"/>
        </w:rPr>
        <w:t>пятая, десятая часть);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оценивать правильность хода решения и реальность ответа на вопрос задачи.</w:t>
      </w:r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решать задачи в 3—4 действия;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находить разные способы решения задачи.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Пространственныеотношения</w:t>
      </w:r>
      <w:proofErr w:type="spellEnd"/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описывать взаимное расположение предметов в пространстве и на плоскости;</w:t>
      </w:r>
    </w:p>
    <w:p w:rsidR="00F94D30" w:rsidRPr="00E0210F" w:rsidRDefault="00F94D30" w:rsidP="00F94D30">
      <w:pPr>
        <w:pStyle w:val="21"/>
        <w:rPr>
          <w:sz w:val="24"/>
        </w:rPr>
      </w:pPr>
      <w:proofErr w:type="gramStart"/>
      <w:r w:rsidRPr="00E0210F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использовать свойства прямоугольника и квадрата для решения задач;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распознавать и называть геометрические тела (куб, шар);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соотносить реальные объекты с моделями геометрических фигур.</w:t>
      </w:r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</w:t>
      </w:r>
      <w:proofErr w:type="spellStart"/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научиться</w:t>
      </w:r>
      <w:r w:rsidRPr="00E0210F">
        <w:rPr>
          <w:rFonts w:ascii="Times New Roman" w:hAnsi="Times New Roman"/>
          <w:color w:val="auto"/>
          <w:sz w:val="24"/>
          <w:szCs w:val="24"/>
        </w:rPr>
        <w:t>распознавать</w:t>
      </w:r>
      <w:proofErr w:type="spellEnd"/>
      <w:r w:rsidRPr="00E0210F">
        <w:rPr>
          <w:rFonts w:ascii="Times New Roman" w:hAnsi="Times New Roman"/>
          <w:color w:val="auto"/>
          <w:sz w:val="24"/>
          <w:szCs w:val="24"/>
        </w:rPr>
        <w:t>, различать и называть геометрические тела: параллелепипед, пирамиду, цилиндр, конус</w:t>
      </w:r>
      <w:r w:rsidRPr="00E0210F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измерять длину отрезка;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-4"/>
          <w:sz w:val="24"/>
        </w:rPr>
        <w:t>вычислять периметр треугольника, прямоугольника и квад</w:t>
      </w:r>
      <w:r w:rsidRPr="00E0210F">
        <w:rPr>
          <w:sz w:val="24"/>
        </w:rPr>
        <w:t>рата, площадь прямоугольника и квадрата;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оценивать размеры геометрических объектов, расстояния приближённо (на глаз).</w:t>
      </w:r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</w:t>
      </w:r>
      <w:proofErr w:type="spellStart"/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научиться</w:t>
      </w:r>
      <w:r w:rsidRPr="00E0210F">
        <w:rPr>
          <w:rFonts w:ascii="Times New Roman" w:hAnsi="Times New Roman"/>
          <w:color w:val="auto"/>
          <w:sz w:val="24"/>
          <w:szCs w:val="24"/>
        </w:rPr>
        <w:t>вычислять</w:t>
      </w:r>
      <w:proofErr w:type="spellEnd"/>
      <w:r w:rsidRPr="00E0210F">
        <w:rPr>
          <w:rFonts w:ascii="Times New Roman" w:hAnsi="Times New Roman"/>
          <w:color w:val="auto"/>
          <w:sz w:val="24"/>
          <w:szCs w:val="24"/>
        </w:rPr>
        <w:t xml:space="preserve"> периметр многоугольника, площадь фигуры, составленной из прямоугольников</w:t>
      </w:r>
      <w:r w:rsidRPr="00E0210F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читать несложные готовые таблицы;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заполнять несложные готовые таблицы;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читать несложные готовые столбчатые диаграммы.</w:t>
      </w:r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читать несложные готовые круговые диаграммы;</w:t>
      </w:r>
    </w:p>
    <w:p w:rsidR="00F94D30" w:rsidRPr="00E0210F" w:rsidRDefault="00F94D30" w:rsidP="00F94D30">
      <w:pPr>
        <w:pStyle w:val="21"/>
        <w:rPr>
          <w:i/>
          <w:spacing w:val="-4"/>
          <w:sz w:val="24"/>
        </w:rPr>
      </w:pPr>
      <w:r w:rsidRPr="00E0210F">
        <w:rPr>
          <w:i/>
          <w:spacing w:val="-4"/>
          <w:sz w:val="24"/>
        </w:rPr>
        <w:t>достраивать несложную готовую столбчатую диаграмму;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lastRenderedPageBreak/>
        <w:t>сравнивать и обобщать информацию, представленную в строках и столбцах несложных таблиц и диаграмм;</w:t>
      </w:r>
    </w:p>
    <w:p w:rsidR="00F94D30" w:rsidRPr="00E0210F" w:rsidRDefault="00F94D30" w:rsidP="00F94D30">
      <w:pPr>
        <w:pStyle w:val="21"/>
        <w:rPr>
          <w:i/>
          <w:sz w:val="24"/>
        </w:rPr>
      </w:pPr>
      <w:proofErr w:type="gramStart"/>
      <w:r w:rsidRPr="00E0210F">
        <w:rPr>
          <w:i/>
          <w:sz w:val="24"/>
        </w:rPr>
        <w:t>понимать простейшие выражения, содержащие логи</w:t>
      </w:r>
      <w:r w:rsidRPr="00E0210F">
        <w:rPr>
          <w:i/>
          <w:spacing w:val="-2"/>
          <w:sz w:val="24"/>
        </w:rPr>
        <w:t>ческие связки и слова («…и…», «если… то…», «верно/невер</w:t>
      </w:r>
      <w:r w:rsidRPr="00E0210F">
        <w:rPr>
          <w:i/>
          <w:sz w:val="24"/>
        </w:rPr>
        <w:t>но, что…», «каждый», «все», «некоторые», «не»);</w:t>
      </w:r>
      <w:proofErr w:type="gramEnd"/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pacing w:val="2"/>
          <w:sz w:val="24"/>
        </w:rPr>
        <w:t xml:space="preserve">составлять, записывать и выполнять инструкцию </w:t>
      </w:r>
      <w:r w:rsidRPr="00E0210F">
        <w:rPr>
          <w:i/>
          <w:sz w:val="24"/>
        </w:rPr>
        <w:t>(простой алгоритм), план поиска информации;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F94D30" w:rsidRPr="00E0210F" w:rsidRDefault="00F94D30" w:rsidP="00F94D30">
      <w:pPr>
        <w:pStyle w:val="21"/>
        <w:rPr>
          <w:i/>
          <w:spacing w:val="-2"/>
          <w:sz w:val="24"/>
        </w:rPr>
      </w:pPr>
      <w:r w:rsidRPr="00E0210F">
        <w:rPr>
          <w:i/>
          <w:spacing w:val="-2"/>
          <w:sz w:val="24"/>
        </w:rPr>
        <w:t>планировать несложные исследования, собирать и пред</w:t>
      </w:r>
      <w:r w:rsidRPr="00E0210F">
        <w:rPr>
          <w:i/>
          <w:sz w:val="24"/>
        </w:rPr>
        <w:t xml:space="preserve">ставлять полученную информацию с помощью таблиц и </w:t>
      </w:r>
      <w:r w:rsidRPr="00E0210F">
        <w:rPr>
          <w:i/>
          <w:spacing w:val="-2"/>
          <w:sz w:val="24"/>
        </w:rPr>
        <w:t>диаграмм;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i/>
          <w:sz w:val="24"/>
        </w:rPr>
        <w:t>интерпретировать информацию, полученную при про</w:t>
      </w:r>
      <w:r w:rsidRPr="00E0210F">
        <w:rPr>
          <w:i/>
          <w:spacing w:val="2"/>
          <w:sz w:val="24"/>
        </w:rPr>
        <w:t xml:space="preserve">ведении несложных исследований (объяснять, </w:t>
      </w:r>
      <w:proofErr w:type="spellStart"/>
      <w:r w:rsidRPr="00E0210F">
        <w:rPr>
          <w:i/>
          <w:spacing w:val="2"/>
          <w:sz w:val="24"/>
        </w:rPr>
        <w:t>сравнивать</w:t>
      </w:r>
      <w:r w:rsidRPr="00E0210F">
        <w:rPr>
          <w:i/>
          <w:sz w:val="24"/>
        </w:rPr>
        <w:t>и</w:t>
      </w:r>
      <w:proofErr w:type="spellEnd"/>
      <w:r w:rsidRPr="00E0210F">
        <w:rPr>
          <w:i/>
          <w:sz w:val="24"/>
        </w:rPr>
        <w:t xml:space="preserve"> обобщать данные, делать выводы и прогнозы)</w:t>
      </w:r>
      <w:r w:rsidRPr="00E0210F">
        <w:rPr>
          <w:sz w:val="24"/>
        </w:rPr>
        <w:t>.</w:t>
      </w:r>
    </w:p>
    <w:p w:rsidR="00F94D30" w:rsidRPr="00E0210F" w:rsidRDefault="00F94D30" w:rsidP="00F94D30">
      <w:pPr>
        <w:pStyle w:val="21"/>
        <w:numPr>
          <w:ilvl w:val="0"/>
          <w:numId w:val="0"/>
        </w:numPr>
        <w:rPr>
          <w:sz w:val="24"/>
        </w:rPr>
      </w:pPr>
    </w:p>
    <w:p w:rsidR="00F94D30" w:rsidRPr="00E0210F" w:rsidRDefault="00F94D30" w:rsidP="00F94D30">
      <w:pPr>
        <w:pStyle w:val="af0"/>
        <w:numPr>
          <w:ilvl w:val="2"/>
          <w:numId w:val="33"/>
        </w:numPr>
        <w:ind w:left="0" w:firstLine="0"/>
        <w:rPr>
          <w:sz w:val="24"/>
        </w:rPr>
      </w:pPr>
      <w:bookmarkStart w:id="16" w:name="_Toc294246076"/>
      <w:r w:rsidRPr="00E0210F">
        <w:rPr>
          <w:sz w:val="24"/>
        </w:rPr>
        <w:t>Основы религиозных культур и светской этики</w:t>
      </w:r>
      <w:bookmarkEnd w:id="16"/>
    </w:p>
    <w:p w:rsidR="00F94D30" w:rsidRPr="00E0210F" w:rsidRDefault="00F94D30" w:rsidP="00F94D30">
      <w:pPr>
        <w:pStyle w:val="Zag2"/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proofErr w:type="gramStart"/>
      <w:r w:rsidRPr="00E0210F">
        <w:rPr>
          <w:rStyle w:val="Zag11"/>
          <w:rFonts w:eastAsia="@Arial Unicode MS"/>
          <w:b w:val="0"/>
          <w:bCs w:val="0"/>
          <w:color w:val="auto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b/>
          <w:sz w:val="24"/>
          <w:szCs w:val="24"/>
        </w:rPr>
        <w:t>Общие планируемые результаты</w:t>
      </w:r>
      <w:r w:rsidRPr="00E02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освоения каждого модуля курса </w:t>
      </w:r>
      <w:r w:rsidRPr="00E0210F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F94D30" w:rsidRPr="00E0210F" w:rsidRDefault="00F94D30" w:rsidP="00F94D30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– понимать значение нравственных норм и ценностей для достойной жизни личности, семьи, общества;</w:t>
      </w:r>
    </w:p>
    <w:p w:rsidR="00F94D30" w:rsidRPr="00E0210F" w:rsidRDefault="00F94D30" w:rsidP="00F94D30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F94D30" w:rsidRPr="00E0210F" w:rsidRDefault="00F94D30" w:rsidP="00F94D30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F94D30" w:rsidRPr="00E0210F" w:rsidRDefault="00F94D30" w:rsidP="00F94D30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</w:t>
      </w:r>
      <w:r w:rsidRPr="00E0210F">
        <w:rPr>
          <w:rFonts w:ascii="Times New Roman" w:hAnsi="Times New Roman" w:cs="Times New Roman"/>
          <w:sz w:val="24"/>
          <w:szCs w:val="24"/>
        </w:rPr>
        <w:lastRenderedPageBreak/>
        <w:t xml:space="preserve">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F94D30" w:rsidRPr="00E0210F" w:rsidRDefault="00F94D30" w:rsidP="00F94D30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b/>
          <w:sz w:val="24"/>
          <w:szCs w:val="24"/>
        </w:rPr>
        <w:t>Планируемые результаты по учебным модулям</w:t>
      </w:r>
      <w:r w:rsidRPr="00E0210F">
        <w:rPr>
          <w:rFonts w:ascii="Times New Roman" w:hAnsi="Times New Roman" w:cs="Times New Roman"/>
          <w:sz w:val="24"/>
          <w:szCs w:val="24"/>
        </w:rPr>
        <w:t>.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10F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F94D30" w:rsidRPr="00E0210F" w:rsidRDefault="00F94D30" w:rsidP="00F94D3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94D30" w:rsidRPr="00E0210F" w:rsidRDefault="00F94D30" w:rsidP="00F94D3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–</w:t>
      </w:r>
      <w:r w:rsidRPr="00E0210F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F94D30" w:rsidRPr="00E0210F" w:rsidRDefault="00F94D30" w:rsidP="00F94D3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–</w:t>
      </w:r>
      <w:r w:rsidRPr="00E0210F">
        <w:rPr>
          <w:rFonts w:ascii="Times New Roman" w:hAnsi="Times New Roman" w:cs="Times New Roman"/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94D30" w:rsidRPr="00E0210F" w:rsidRDefault="00F94D30" w:rsidP="00F94D3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–</w:t>
      </w:r>
      <w:r w:rsidRPr="00E0210F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F94D30" w:rsidRPr="00E0210F" w:rsidRDefault="00F94D30" w:rsidP="00F94D3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–</w:t>
      </w:r>
      <w:r w:rsidRPr="00E0210F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F94D30" w:rsidRPr="00E0210F" w:rsidRDefault="00F94D30" w:rsidP="00F94D3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–</w:t>
      </w:r>
      <w:r w:rsidRPr="00E0210F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94D30" w:rsidRPr="00E0210F" w:rsidRDefault="00F94D30" w:rsidP="00F94D3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–</w:t>
      </w:r>
      <w:r w:rsidRPr="00E0210F">
        <w:rPr>
          <w:rFonts w:ascii="Times New Roman" w:hAnsi="Times New Roman" w:cs="Times New Roman"/>
          <w:i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94D30" w:rsidRPr="00E0210F" w:rsidRDefault="00F94D30" w:rsidP="00F94D3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–</w:t>
      </w:r>
      <w:r w:rsidRPr="00E0210F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F94D30" w:rsidRPr="00E0210F" w:rsidRDefault="00F94D30" w:rsidP="00F94D3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E0210F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94D30" w:rsidRPr="00E0210F" w:rsidRDefault="00F94D30" w:rsidP="00F94D3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–</w:t>
      </w:r>
      <w:r w:rsidRPr="00E0210F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94D30" w:rsidRPr="00E0210F" w:rsidRDefault="00F94D30" w:rsidP="00F94D30">
      <w:pPr>
        <w:rPr>
          <w:rFonts w:ascii="Times New Roman" w:hAnsi="Times New Roman" w:cs="Times New Roman"/>
          <w:sz w:val="24"/>
          <w:szCs w:val="24"/>
        </w:rPr>
      </w:pPr>
    </w:p>
    <w:p w:rsidR="00F94D30" w:rsidRPr="00E0210F" w:rsidRDefault="00F94D30" w:rsidP="00F94D30">
      <w:pPr>
        <w:pStyle w:val="af0"/>
        <w:numPr>
          <w:ilvl w:val="2"/>
          <w:numId w:val="33"/>
        </w:numPr>
        <w:ind w:left="0" w:firstLine="0"/>
        <w:rPr>
          <w:sz w:val="24"/>
        </w:rPr>
      </w:pPr>
      <w:bookmarkStart w:id="17" w:name="_Toc288394065"/>
      <w:bookmarkStart w:id="18" w:name="_Toc288410532"/>
      <w:bookmarkStart w:id="19" w:name="_Toc288410661"/>
      <w:bookmarkStart w:id="20" w:name="_Toc294246077"/>
      <w:r w:rsidRPr="00E0210F">
        <w:rPr>
          <w:sz w:val="24"/>
        </w:rPr>
        <w:t>Окружающий мир</w:t>
      </w:r>
      <w:bookmarkEnd w:id="17"/>
      <w:bookmarkEnd w:id="18"/>
      <w:bookmarkEnd w:id="19"/>
      <w:bookmarkEnd w:id="20"/>
    </w:p>
    <w:p w:rsidR="00F94D30" w:rsidRPr="00E0210F" w:rsidRDefault="00F94D30" w:rsidP="00F94D30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F94D30" w:rsidRPr="00E0210F" w:rsidRDefault="00F94D30" w:rsidP="00F94D30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возможность приобрести базовые умения работы с </w:t>
      </w:r>
      <w:proofErr w:type="spellStart"/>
      <w:proofErr w:type="gramStart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ИКТ-средствами</w:t>
      </w:r>
      <w:proofErr w:type="spellEnd"/>
      <w:proofErr w:type="gramEnd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94D30" w:rsidRPr="00E0210F" w:rsidRDefault="00F94D30" w:rsidP="00F94D30">
      <w:pPr>
        <w:pStyle w:val="ac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E0210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</w:t>
      </w:r>
      <w:proofErr w:type="gramStart"/>
      <w:r w:rsidRPr="00E0210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</w:t>
      </w:r>
      <w:proofErr w:type="spellEnd"/>
      <w:r w:rsidRPr="00E0210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-</w:t>
      </w:r>
      <w:proofErr w:type="gramEnd"/>
      <w:r w:rsidRPr="00E0210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E0210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 w:rsidRPr="00E0210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узнавать изученные объекты и явления живой и неживой природы;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 xml:space="preserve">описывать на основе предложенного плана изученные </w:t>
      </w:r>
      <w:r w:rsidRPr="00E0210F">
        <w:rPr>
          <w:sz w:val="24"/>
        </w:rPr>
        <w:t>объекты и явления живой и неживой природы, выделять их существенные признаки;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 xml:space="preserve">сравнивать объекты живой и неживой природы на основе внешних признаков или известных характерных </w:t>
      </w:r>
      <w:proofErr w:type="spellStart"/>
      <w:r w:rsidRPr="00E0210F">
        <w:rPr>
          <w:sz w:val="24"/>
        </w:rPr>
        <w:t>свойстви</w:t>
      </w:r>
      <w:proofErr w:type="spellEnd"/>
      <w:r w:rsidRPr="00E0210F">
        <w:rPr>
          <w:sz w:val="24"/>
        </w:rPr>
        <w:t xml:space="preserve"> проводить простейшую классификацию изученных объектов природы;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и правилам техники безопасности при проведении наблюдений и опытов;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 xml:space="preserve">использовать естественно­научные тексты (на бумажных </w:t>
      </w:r>
      <w:r w:rsidRPr="00E0210F">
        <w:rPr>
          <w:spacing w:val="2"/>
          <w:sz w:val="24"/>
        </w:rPr>
        <w:t xml:space="preserve">и электронных носителях, в том числе в контролируемом </w:t>
      </w:r>
      <w:r w:rsidRPr="00E0210F">
        <w:rPr>
          <w:sz w:val="24"/>
        </w:rPr>
        <w:t xml:space="preserve">Интернете) с целью поиска и извлечения </w:t>
      </w:r>
      <w:r w:rsidRPr="00E0210F">
        <w:rPr>
          <w:sz w:val="24"/>
        </w:rPr>
        <w:lastRenderedPageBreak/>
        <w:t>информации, ответов на вопросы, объяснений, создания собственных устных или письменных высказываний;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 xml:space="preserve">использовать готовые модели (глобус, карту, план) для </w:t>
      </w:r>
      <w:r w:rsidRPr="00E0210F">
        <w:rPr>
          <w:sz w:val="24"/>
        </w:rPr>
        <w:t>объяснения явлений или описания свойств объектов;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 xml:space="preserve">обнаруживать простейшие взаимосвязи между живой и </w:t>
      </w:r>
      <w:r w:rsidRPr="00E0210F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-2"/>
          <w:sz w:val="24"/>
        </w:rPr>
        <w:t>понимать необходимость здорового образа жизни, со</w:t>
      </w:r>
      <w:r w:rsidRPr="00E0210F">
        <w:rPr>
          <w:sz w:val="24"/>
        </w:rPr>
        <w:t>блю</w:t>
      </w:r>
      <w:r w:rsidRPr="00E0210F">
        <w:rPr>
          <w:spacing w:val="2"/>
          <w:sz w:val="24"/>
        </w:rPr>
        <w:t xml:space="preserve">дения правил безопасного поведения; использовать </w:t>
      </w:r>
      <w:proofErr w:type="spellStart"/>
      <w:r w:rsidRPr="00E0210F">
        <w:rPr>
          <w:spacing w:val="2"/>
          <w:sz w:val="24"/>
        </w:rPr>
        <w:t>знанияо</w:t>
      </w:r>
      <w:proofErr w:type="spellEnd"/>
      <w:r w:rsidRPr="00E0210F">
        <w:rPr>
          <w:spacing w:val="2"/>
          <w:sz w:val="24"/>
        </w:rPr>
        <w:t xml:space="preserve"> строении и функционировании организма человека </w:t>
      </w:r>
      <w:proofErr w:type="spellStart"/>
      <w:r w:rsidRPr="00E0210F">
        <w:rPr>
          <w:spacing w:val="2"/>
          <w:sz w:val="24"/>
        </w:rPr>
        <w:t>для</w:t>
      </w:r>
      <w:r w:rsidRPr="00E0210F">
        <w:rPr>
          <w:sz w:val="24"/>
        </w:rPr>
        <w:t>сохранения</w:t>
      </w:r>
      <w:proofErr w:type="spellEnd"/>
      <w:r w:rsidRPr="00E0210F">
        <w:rPr>
          <w:sz w:val="24"/>
        </w:rPr>
        <w:t xml:space="preserve"> и укрепления своего здоровья.</w:t>
      </w:r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использовать при проведении практических работ инструменты ИКТ (фото</w:t>
      </w:r>
      <w:r w:rsidRPr="00E0210F">
        <w:rPr>
          <w:i/>
          <w:sz w:val="24"/>
        </w:rPr>
        <w:noBreakHyphen/>
        <w:t xml:space="preserve"> и видеокамеру, микрофон и</w:t>
      </w:r>
      <w:r w:rsidRPr="00E0210F">
        <w:rPr>
          <w:i/>
          <w:sz w:val="24"/>
        </w:rPr>
        <w:t> </w:t>
      </w:r>
      <w:r w:rsidRPr="00E0210F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F94D30" w:rsidRPr="00E0210F" w:rsidRDefault="00F94D30" w:rsidP="00F94D30">
      <w:pPr>
        <w:pStyle w:val="21"/>
        <w:rPr>
          <w:i/>
          <w:spacing w:val="-4"/>
          <w:sz w:val="24"/>
        </w:rPr>
      </w:pPr>
      <w:r w:rsidRPr="00E0210F">
        <w:rPr>
          <w:i/>
          <w:sz w:val="24"/>
        </w:rPr>
        <w:t xml:space="preserve">осознавать ценность природы и необходимость нести </w:t>
      </w:r>
      <w:r w:rsidRPr="00E0210F">
        <w:rPr>
          <w:i/>
          <w:spacing w:val="-4"/>
          <w:sz w:val="24"/>
        </w:rPr>
        <w:t xml:space="preserve">ответственность за её сохранение, соблюдать правила </w:t>
      </w:r>
      <w:proofErr w:type="spellStart"/>
      <w:r w:rsidRPr="00E0210F">
        <w:rPr>
          <w:i/>
          <w:spacing w:val="-4"/>
          <w:sz w:val="24"/>
        </w:rPr>
        <w:t>экологичного</w:t>
      </w:r>
      <w:proofErr w:type="spellEnd"/>
      <w:r w:rsidRPr="00E0210F">
        <w:rPr>
          <w:i/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pacing w:val="2"/>
          <w:sz w:val="24"/>
        </w:rPr>
        <w:t>пользоваться простыми навыками самоконтроля са</w:t>
      </w:r>
      <w:r w:rsidRPr="00E0210F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 xml:space="preserve">выполнять правила безопасного поведения в доме, на </w:t>
      </w:r>
      <w:r w:rsidRPr="00E0210F">
        <w:rPr>
          <w:i/>
          <w:spacing w:val="2"/>
          <w:sz w:val="24"/>
        </w:rPr>
        <w:t xml:space="preserve">улице, природной среде, оказывать первую помощь </w:t>
      </w:r>
      <w:proofErr w:type="spellStart"/>
      <w:r w:rsidRPr="00E0210F">
        <w:rPr>
          <w:i/>
          <w:spacing w:val="2"/>
          <w:sz w:val="24"/>
        </w:rPr>
        <w:t>при</w:t>
      </w:r>
      <w:r w:rsidRPr="00E0210F">
        <w:rPr>
          <w:i/>
          <w:sz w:val="24"/>
        </w:rPr>
        <w:t>несложных</w:t>
      </w:r>
      <w:proofErr w:type="spellEnd"/>
      <w:r w:rsidRPr="00E0210F">
        <w:rPr>
          <w:i/>
          <w:sz w:val="24"/>
        </w:rPr>
        <w:t xml:space="preserve"> несчастных случаях;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E0210F">
        <w:rPr>
          <w:i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lastRenderedPageBreak/>
        <w:t>узнавать государственную символику Российской Феде</w:t>
      </w:r>
      <w:r w:rsidRPr="00E0210F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E0210F">
        <w:rPr>
          <w:sz w:val="24"/>
        </w:rPr>
        <w:t>скую Федерацию, на карте России Москву, свой регион и его главный город;</w:t>
      </w:r>
    </w:p>
    <w:p w:rsidR="00F94D30" w:rsidRPr="00E0210F" w:rsidRDefault="00F94D30" w:rsidP="00F94D30">
      <w:pPr>
        <w:pStyle w:val="21"/>
        <w:rPr>
          <w:spacing w:val="-2"/>
          <w:sz w:val="24"/>
        </w:rPr>
      </w:pPr>
      <w:r w:rsidRPr="00E0210F">
        <w:rPr>
          <w:sz w:val="24"/>
        </w:rPr>
        <w:t>различать прошлое, настоящее, будущее; соотносить из</w:t>
      </w:r>
      <w:r w:rsidRPr="00E0210F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 xml:space="preserve">используя дополнительные источники информации (на </w:t>
      </w:r>
      <w:r w:rsidRPr="00E0210F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>оценивать характер взаимоотношений людей в различ</w:t>
      </w:r>
      <w:r w:rsidRPr="00E0210F">
        <w:rPr>
          <w:sz w:val="24"/>
        </w:rPr>
        <w:t xml:space="preserve">ных социальных группах (семья, группа сверстников, этнос), </w:t>
      </w:r>
      <w:r w:rsidRPr="00E0210F">
        <w:rPr>
          <w:spacing w:val="2"/>
          <w:sz w:val="24"/>
        </w:rPr>
        <w:t>в том числе с позиции развития этических чувств, добро</w:t>
      </w:r>
      <w:r w:rsidRPr="00E0210F">
        <w:rPr>
          <w:sz w:val="24"/>
        </w:rPr>
        <w:t xml:space="preserve">желательности и </w:t>
      </w:r>
      <w:proofErr w:type="spellStart"/>
      <w:r w:rsidRPr="00E0210F">
        <w:rPr>
          <w:sz w:val="24"/>
        </w:rPr>
        <w:t>эмоционально­нравственной</w:t>
      </w:r>
      <w:proofErr w:type="spellEnd"/>
      <w:r w:rsidRPr="00E0210F">
        <w:rPr>
          <w:sz w:val="24"/>
        </w:rPr>
        <w:t xml:space="preserve"> отзывчивости, понимания чу</w:t>
      </w:r>
      <w:proofErr w:type="gramStart"/>
      <w:r w:rsidRPr="00E0210F">
        <w:rPr>
          <w:sz w:val="24"/>
        </w:rPr>
        <w:t>вств др</w:t>
      </w:r>
      <w:proofErr w:type="gramEnd"/>
      <w:r w:rsidRPr="00E0210F">
        <w:rPr>
          <w:sz w:val="24"/>
        </w:rPr>
        <w:t>угих людей и сопереживания им;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 xml:space="preserve">использовать различные справочные издания (словари, </w:t>
      </w:r>
      <w:r w:rsidRPr="00E0210F">
        <w:rPr>
          <w:sz w:val="24"/>
        </w:rPr>
        <w:t xml:space="preserve">энциклопедии) и детскую литературу о человеке и обществе </w:t>
      </w:r>
      <w:r w:rsidRPr="00E0210F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</w:t>
      </w:r>
      <w:proofErr w:type="spellStart"/>
      <w:r w:rsidRPr="00E0210F">
        <w:rPr>
          <w:spacing w:val="2"/>
          <w:sz w:val="24"/>
        </w:rPr>
        <w:t>письменных</w:t>
      </w:r>
      <w:r w:rsidRPr="00E0210F">
        <w:rPr>
          <w:sz w:val="24"/>
        </w:rPr>
        <w:t>высказываний</w:t>
      </w:r>
      <w:proofErr w:type="spellEnd"/>
      <w:r w:rsidRPr="00E0210F">
        <w:rPr>
          <w:sz w:val="24"/>
        </w:rPr>
        <w:t>.</w:t>
      </w:r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pacing w:val="2"/>
          <w:sz w:val="24"/>
        </w:rPr>
        <w:t>наблюдать и описывать проявления богатства вну</w:t>
      </w:r>
      <w:r w:rsidRPr="00E0210F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F94D30" w:rsidRPr="00E0210F" w:rsidRDefault="00F94D30" w:rsidP="00F94D30">
      <w:pPr>
        <w:pStyle w:val="21"/>
        <w:rPr>
          <w:i/>
          <w:spacing w:val="-2"/>
          <w:sz w:val="24"/>
        </w:rPr>
      </w:pPr>
      <w:r w:rsidRPr="00E0210F">
        <w:rPr>
          <w:i/>
          <w:spacing w:val="-2"/>
          <w:sz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E0210F">
        <w:rPr>
          <w:i/>
          <w:spacing w:val="-2"/>
          <w:sz w:val="24"/>
        </w:rPr>
        <w:t>со</w:t>
      </w:r>
      <w:proofErr w:type="gramEnd"/>
      <w:r w:rsidRPr="00E0210F">
        <w:rPr>
          <w:i/>
          <w:spacing w:val="-2"/>
          <w:sz w:val="24"/>
        </w:rPr>
        <w:t xml:space="preserve"> взрослыми и сверстниками в официальной обстановке; участвовать в коллективной коммуника</w:t>
      </w:r>
      <w:r w:rsidRPr="00E0210F">
        <w:rPr>
          <w:i/>
          <w:sz w:val="24"/>
        </w:rPr>
        <w:t xml:space="preserve">тивной деятельности в информационной образовательной </w:t>
      </w:r>
      <w:r w:rsidRPr="00E0210F">
        <w:rPr>
          <w:i/>
          <w:spacing w:val="-2"/>
          <w:sz w:val="24"/>
        </w:rPr>
        <w:t>среде;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E0210F">
        <w:rPr>
          <w:i/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F94D30" w:rsidRPr="00E0210F" w:rsidRDefault="00F94D30" w:rsidP="00F94D30">
      <w:pPr>
        <w:pStyle w:val="21"/>
        <w:rPr>
          <w:rStyle w:val="Zag11"/>
          <w:rFonts w:eastAsia="@Arial Unicode MS"/>
          <w:b/>
          <w:i/>
          <w:sz w:val="24"/>
        </w:rPr>
      </w:pPr>
    </w:p>
    <w:p w:rsidR="00F94D30" w:rsidRPr="00E0210F" w:rsidRDefault="00F94D30" w:rsidP="00F94D30">
      <w:pPr>
        <w:pStyle w:val="21"/>
        <w:ind w:firstLine="0"/>
        <w:jc w:val="center"/>
        <w:rPr>
          <w:rFonts w:eastAsia="@Arial Unicode MS"/>
          <w:b/>
          <w:i/>
          <w:color w:val="000000"/>
          <w:sz w:val="24"/>
        </w:rPr>
      </w:pPr>
      <w:r w:rsidRPr="00E0210F">
        <w:rPr>
          <w:rStyle w:val="Zag11"/>
          <w:rFonts w:eastAsia="@Arial Unicode MS"/>
          <w:b/>
          <w:sz w:val="24"/>
        </w:rPr>
        <w:lastRenderedPageBreak/>
        <w:t>Планируемые результаты и содержание образовательной области «Искусство» на уровне начального общего образования</w:t>
      </w:r>
    </w:p>
    <w:p w:rsidR="00F94D30" w:rsidRPr="00E0210F" w:rsidRDefault="00F94D30" w:rsidP="00F94D30">
      <w:pPr>
        <w:pStyle w:val="af0"/>
        <w:numPr>
          <w:ilvl w:val="2"/>
          <w:numId w:val="33"/>
        </w:numPr>
        <w:rPr>
          <w:sz w:val="24"/>
        </w:rPr>
      </w:pPr>
      <w:bookmarkStart w:id="21" w:name="_Toc288394066"/>
      <w:bookmarkStart w:id="22" w:name="_Toc288410533"/>
      <w:bookmarkStart w:id="23" w:name="_Toc288410662"/>
      <w:bookmarkStart w:id="24" w:name="_Toc294246078"/>
      <w:r w:rsidRPr="00E0210F">
        <w:rPr>
          <w:sz w:val="24"/>
        </w:rPr>
        <w:t>Изобразительное искусство</w:t>
      </w:r>
      <w:bookmarkEnd w:id="21"/>
      <w:bookmarkEnd w:id="22"/>
      <w:bookmarkEnd w:id="23"/>
      <w:bookmarkEnd w:id="24"/>
    </w:p>
    <w:p w:rsidR="00F94D30" w:rsidRPr="00E0210F" w:rsidRDefault="00F94D30" w:rsidP="00F94D30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E0210F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proofErr w:type="gramEnd"/>
    </w:p>
    <w:p w:rsidR="00F94D30" w:rsidRPr="00E0210F" w:rsidRDefault="00F94D30" w:rsidP="00F94D30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будут заложены основы российской гражданской идентичности, чувства сопричастности и гордости за свою Родину, российский народ и историю России, </w:t>
      </w: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появится осознание своей этнической и национальной принадлежности, ответственности за общее благополучие.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F94D30" w:rsidRPr="00E0210F" w:rsidRDefault="00F94D30" w:rsidP="00F94D30">
      <w:pPr>
        <w:widowControl w:val="0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spellStart"/>
      <w:proofErr w:type="gramStart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ИКТ-средств</w:t>
      </w:r>
      <w:proofErr w:type="spellEnd"/>
      <w:proofErr w:type="gramEnd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F94D30" w:rsidRPr="00E0210F" w:rsidRDefault="00F94D30" w:rsidP="00F94D30">
      <w:pPr>
        <w:widowControl w:val="0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навыки сотрудничества </w:t>
      </w:r>
      <w:proofErr w:type="gramStart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F94D30" w:rsidRPr="00E0210F" w:rsidRDefault="00F94D30" w:rsidP="00F94D30">
      <w:pPr>
        <w:pStyle w:val="Zag3"/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E0210F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 xml:space="preserve">различать основные виды художественной деятельности </w:t>
      </w:r>
      <w:r w:rsidRPr="00E0210F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E0210F">
        <w:rPr>
          <w:sz w:val="24"/>
        </w:rPr>
        <w:t>декоративно­прикладное</w:t>
      </w:r>
      <w:proofErr w:type="spellEnd"/>
      <w:r w:rsidRPr="00E0210F">
        <w:rPr>
          <w:sz w:val="24"/>
        </w:rPr>
        <w:t xml:space="preserve"> искусство) и участвовать в </w:t>
      </w:r>
      <w:proofErr w:type="spellStart"/>
      <w:r w:rsidRPr="00E0210F">
        <w:rPr>
          <w:sz w:val="24"/>
        </w:rPr>
        <w:t>художественно­творческой</w:t>
      </w:r>
      <w:proofErr w:type="spellEnd"/>
      <w:r w:rsidRPr="00E0210F"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>различать основные виды и жанры пластических ис</w:t>
      </w:r>
      <w:r w:rsidRPr="00E0210F">
        <w:rPr>
          <w:sz w:val="24"/>
        </w:rPr>
        <w:t>кусств, понимать их специфику;</w:t>
      </w:r>
    </w:p>
    <w:p w:rsidR="00F94D30" w:rsidRPr="00E0210F" w:rsidRDefault="00F94D30" w:rsidP="00F94D30">
      <w:pPr>
        <w:pStyle w:val="21"/>
        <w:rPr>
          <w:spacing w:val="-2"/>
          <w:sz w:val="24"/>
        </w:rPr>
      </w:pPr>
      <w:proofErr w:type="spellStart"/>
      <w:r w:rsidRPr="00E0210F">
        <w:rPr>
          <w:spacing w:val="-2"/>
          <w:sz w:val="24"/>
        </w:rPr>
        <w:t>эмоционально­ценностно</w:t>
      </w:r>
      <w:proofErr w:type="spellEnd"/>
      <w:r w:rsidRPr="00E0210F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E0210F">
        <w:rPr>
          <w:spacing w:val="-2"/>
          <w:sz w:val="24"/>
        </w:rPr>
        <w:t>художественно­творческой</w:t>
      </w:r>
      <w:proofErr w:type="spellEnd"/>
      <w:r w:rsidRPr="00E0210F">
        <w:rPr>
          <w:spacing w:val="-2"/>
          <w:sz w:val="24"/>
        </w:rPr>
        <w:t xml:space="preserve"> деятельности характер, </w:t>
      </w:r>
      <w:r w:rsidRPr="00E0210F">
        <w:rPr>
          <w:spacing w:val="-2"/>
          <w:sz w:val="24"/>
        </w:rPr>
        <w:lastRenderedPageBreak/>
        <w:t>эмоциональные состояния и своё отношение к ним средствами художественного образного языка;</w:t>
      </w:r>
    </w:p>
    <w:p w:rsidR="00F94D30" w:rsidRPr="00E0210F" w:rsidRDefault="00F94D30" w:rsidP="00F94D30">
      <w:pPr>
        <w:pStyle w:val="21"/>
        <w:rPr>
          <w:sz w:val="24"/>
        </w:rPr>
      </w:pPr>
      <w:proofErr w:type="gramStart"/>
      <w:r w:rsidRPr="00E0210F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E0210F">
        <w:rPr>
          <w:sz w:val="24"/>
        </w:rPr>
        <w:t> </w:t>
      </w:r>
      <w:r w:rsidRPr="00E0210F">
        <w:rPr>
          <w:sz w:val="24"/>
        </w:rPr>
        <w:t>т.</w:t>
      </w:r>
      <w:r w:rsidRPr="00E0210F">
        <w:rPr>
          <w:sz w:val="24"/>
        </w:rPr>
        <w:t> </w:t>
      </w:r>
      <w:r w:rsidRPr="00E0210F">
        <w:rPr>
          <w:sz w:val="24"/>
        </w:rPr>
        <w:t>д.) окружающего мира и жизненных явлений;</w:t>
      </w:r>
      <w:proofErr w:type="gramEnd"/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-2"/>
          <w:sz w:val="24"/>
        </w:rPr>
        <w:t>приводить примеры ведущих художественных музеев Рос</w:t>
      </w:r>
      <w:r w:rsidRPr="00E0210F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pacing w:val="-4"/>
          <w:sz w:val="24"/>
        </w:rPr>
        <w:t xml:space="preserve">воспринимать произведения изобразительного </w:t>
      </w:r>
      <w:proofErr w:type="spellStart"/>
      <w:r w:rsidRPr="00E0210F">
        <w:rPr>
          <w:i/>
          <w:spacing w:val="-4"/>
          <w:sz w:val="24"/>
        </w:rPr>
        <w:t>искусства</w:t>
      </w:r>
      <w:proofErr w:type="gramStart"/>
      <w:r w:rsidRPr="00E0210F">
        <w:rPr>
          <w:i/>
          <w:spacing w:val="-4"/>
          <w:sz w:val="24"/>
        </w:rPr>
        <w:t>;</w:t>
      </w:r>
      <w:r w:rsidRPr="00E0210F">
        <w:rPr>
          <w:i/>
          <w:sz w:val="24"/>
        </w:rPr>
        <w:t>у</w:t>
      </w:r>
      <w:proofErr w:type="gramEnd"/>
      <w:r w:rsidRPr="00E0210F">
        <w:rPr>
          <w:i/>
          <w:sz w:val="24"/>
        </w:rPr>
        <w:t>частвовать</w:t>
      </w:r>
      <w:proofErr w:type="spellEnd"/>
      <w:r w:rsidRPr="00E0210F">
        <w:rPr>
          <w:i/>
          <w:sz w:val="24"/>
        </w:rPr>
        <w:t xml:space="preserve"> в обсуждении их содержания и выразительных средств; различать сюжет и содержание в знакомых произведениях;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E0210F">
        <w:rPr>
          <w:i/>
          <w:iCs/>
          <w:sz w:val="24"/>
        </w:rPr>
        <w:t> </w:t>
      </w:r>
      <w:r w:rsidRPr="00E0210F">
        <w:rPr>
          <w:i/>
          <w:sz w:val="24"/>
        </w:rPr>
        <w:t>т.</w:t>
      </w:r>
      <w:r w:rsidRPr="00E0210F">
        <w:rPr>
          <w:i/>
          <w:iCs/>
          <w:sz w:val="24"/>
        </w:rPr>
        <w:t> </w:t>
      </w:r>
      <w:r w:rsidRPr="00E0210F">
        <w:rPr>
          <w:i/>
          <w:sz w:val="24"/>
        </w:rPr>
        <w:t>д.), в природе, на улице, в быту;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создавать простые композиции на заданную тему на плоскости и в пространстве;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E0210F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E0210F">
        <w:rPr>
          <w:sz w:val="24"/>
        </w:rPr>
        <w:t>художественно­творческого</w:t>
      </w:r>
      <w:proofErr w:type="spellEnd"/>
      <w:r w:rsidRPr="00E0210F">
        <w:rPr>
          <w:sz w:val="24"/>
        </w:rPr>
        <w:t xml:space="preserve"> замысла;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 xml:space="preserve">различать основные и составные, тёплые и холодные </w:t>
      </w:r>
      <w:r w:rsidRPr="00E0210F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E0210F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proofErr w:type="gramStart"/>
      <w:r w:rsidRPr="00E0210F">
        <w:rPr>
          <w:sz w:val="24"/>
        </w:rPr>
        <w:t>учебно­творческой</w:t>
      </w:r>
      <w:proofErr w:type="spellEnd"/>
      <w:proofErr w:type="gramEnd"/>
      <w:r w:rsidRPr="00E0210F">
        <w:rPr>
          <w:sz w:val="24"/>
        </w:rPr>
        <w:t xml:space="preserve"> деятельности;</w:t>
      </w:r>
    </w:p>
    <w:p w:rsidR="00F94D30" w:rsidRPr="00E0210F" w:rsidRDefault="00F94D30" w:rsidP="00F94D30">
      <w:pPr>
        <w:pStyle w:val="21"/>
        <w:rPr>
          <w:spacing w:val="-2"/>
          <w:sz w:val="24"/>
        </w:rPr>
      </w:pPr>
      <w:r w:rsidRPr="00E0210F">
        <w:rPr>
          <w:spacing w:val="2"/>
          <w:sz w:val="24"/>
        </w:rPr>
        <w:t xml:space="preserve">создавать средствами живописи, графики, </w:t>
      </w:r>
      <w:proofErr w:type="spellStart"/>
      <w:r w:rsidRPr="00E0210F">
        <w:rPr>
          <w:spacing w:val="2"/>
          <w:sz w:val="24"/>
        </w:rPr>
        <w:t>скульптуры</w:t>
      </w:r>
      <w:proofErr w:type="gramStart"/>
      <w:r w:rsidRPr="00E0210F">
        <w:rPr>
          <w:spacing w:val="2"/>
          <w:sz w:val="24"/>
        </w:rPr>
        <w:t>,</w:t>
      </w:r>
      <w:r w:rsidRPr="00E0210F">
        <w:rPr>
          <w:sz w:val="24"/>
        </w:rPr>
        <w:t>д</w:t>
      </w:r>
      <w:proofErr w:type="gramEnd"/>
      <w:r w:rsidRPr="00E0210F">
        <w:rPr>
          <w:sz w:val="24"/>
        </w:rPr>
        <w:t>екоративно­прикладного</w:t>
      </w:r>
      <w:proofErr w:type="spellEnd"/>
      <w:r w:rsidRPr="00E0210F">
        <w:rPr>
          <w:sz w:val="24"/>
        </w:rPr>
        <w:t xml:space="preserve"> искусства образ человека: переда</w:t>
      </w:r>
      <w:r w:rsidRPr="00E0210F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-4"/>
          <w:sz w:val="24"/>
        </w:rPr>
        <w:t>наблюдать, сравнивать, сопоставлять и анализировать про</w:t>
      </w:r>
      <w:r w:rsidRPr="00E0210F">
        <w:rPr>
          <w:spacing w:val="2"/>
          <w:sz w:val="24"/>
        </w:rPr>
        <w:t>странственную форму предмета; изображать предметы раз</w:t>
      </w:r>
      <w:r w:rsidRPr="00E0210F">
        <w:rPr>
          <w:sz w:val="24"/>
        </w:rPr>
        <w:t xml:space="preserve">личной формы; использовать простые формы </w:t>
      </w:r>
      <w:r w:rsidRPr="00E0210F">
        <w:rPr>
          <w:sz w:val="24"/>
        </w:rPr>
        <w:lastRenderedPageBreak/>
        <w:t xml:space="preserve">для создания </w:t>
      </w:r>
      <w:r w:rsidRPr="00E0210F">
        <w:rPr>
          <w:spacing w:val="2"/>
          <w:sz w:val="24"/>
        </w:rPr>
        <w:t xml:space="preserve">выразительных образов в живописи, скульптуре, графике, </w:t>
      </w:r>
      <w:r w:rsidRPr="00E0210F">
        <w:rPr>
          <w:sz w:val="24"/>
        </w:rPr>
        <w:t>художественном конструировании;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-4"/>
          <w:sz w:val="24"/>
        </w:rPr>
        <w:t>использовать декоративные элементы, геометрические, рас</w:t>
      </w:r>
      <w:r w:rsidRPr="00E0210F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E0210F">
        <w:rPr>
          <w:sz w:val="24"/>
        </w:rPr>
        <w:t>художественно­творческой</w:t>
      </w:r>
      <w:proofErr w:type="spellEnd"/>
      <w:r w:rsidRPr="00E0210F">
        <w:rPr>
          <w:sz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пользоваться средствами выразительности языка жи</w:t>
      </w:r>
      <w:r w:rsidRPr="00E0210F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E0210F">
        <w:rPr>
          <w:i/>
          <w:spacing w:val="-2"/>
          <w:sz w:val="24"/>
        </w:rPr>
        <w:t>декоративно­прикладного</w:t>
      </w:r>
      <w:proofErr w:type="spellEnd"/>
      <w:r w:rsidRPr="00E0210F">
        <w:rPr>
          <w:i/>
          <w:spacing w:val="-2"/>
          <w:sz w:val="24"/>
        </w:rPr>
        <w:t xml:space="preserve"> </w:t>
      </w:r>
      <w:r w:rsidRPr="00E0210F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E0210F">
        <w:rPr>
          <w:i/>
          <w:spacing w:val="-2"/>
          <w:sz w:val="24"/>
        </w:rPr>
        <w:t>художественно­творческой</w:t>
      </w:r>
      <w:proofErr w:type="spellEnd"/>
      <w:r w:rsidRPr="00E0210F">
        <w:rPr>
          <w:i/>
          <w:spacing w:val="-2"/>
          <w:sz w:val="24"/>
        </w:rPr>
        <w:t xml:space="preserve"> деятельности; передавать раз</w:t>
      </w:r>
      <w:r w:rsidRPr="00E0210F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E0210F">
        <w:rPr>
          <w:i/>
          <w:sz w:val="24"/>
        </w:rPr>
        <w:t>Paint</w:t>
      </w:r>
      <w:proofErr w:type="spellEnd"/>
      <w:r w:rsidRPr="00E0210F">
        <w:rPr>
          <w:i/>
          <w:sz w:val="24"/>
        </w:rPr>
        <w:t>.</w:t>
      </w:r>
    </w:p>
    <w:p w:rsidR="00F94D30" w:rsidRPr="00E0210F" w:rsidRDefault="00F94D30" w:rsidP="00F94D30">
      <w:pPr>
        <w:pStyle w:val="4"/>
        <w:spacing w:before="0" w:after="0" w:line="36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чём говорит искусство?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E0210F">
        <w:rPr>
          <w:sz w:val="24"/>
        </w:rPr>
        <w:t>художественно­творческой</w:t>
      </w:r>
      <w:proofErr w:type="spellEnd"/>
      <w:r w:rsidRPr="00E0210F">
        <w:rPr>
          <w:sz w:val="24"/>
        </w:rPr>
        <w:t xml:space="preserve"> деятельности;</w:t>
      </w:r>
    </w:p>
    <w:p w:rsidR="00F94D30" w:rsidRPr="00E0210F" w:rsidRDefault="00F94D30" w:rsidP="00F94D30">
      <w:pPr>
        <w:pStyle w:val="21"/>
        <w:rPr>
          <w:sz w:val="24"/>
        </w:rPr>
      </w:pPr>
      <w:proofErr w:type="gramStart"/>
      <w:r w:rsidRPr="00E0210F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E0210F">
        <w:rPr>
          <w:sz w:val="24"/>
        </w:rPr>
        <w:t> </w:t>
      </w:r>
      <w:r w:rsidRPr="00E0210F">
        <w:rPr>
          <w:sz w:val="24"/>
        </w:rPr>
        <w:t>т.</w:t>
      </w:r>
      <w:r w:rsidRPr="00E0210F">
        <w:rPr>
          <w:sz w:val="24"/>
        </w:rPr>
        <w:t> </w:t>
      </w:r>
      <w:r w:rsidRPr="00E0210F"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E0210F">
        <w:rPr>
          <w:sz w:val="24"/>
        </w:rPr>
        <w:t>цветоведения</w:t>
      </w:r>
      <w:proofErr w:type="spellEnd"/>
      <w:r w:rsidRPr="00E0210F">
        <w:rPr>
          <w:sz w:val="24"/>
        </w:rPr>
        <w:t>, усвоенные способы действия.</w:t>
      </w:r>
      <w:proofErr w:type="gramEnd"/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pacing w:val="-2"/>
          <w:sz w:val="24"/>
        </w:rPr>
        <w:t>видеть, чувствовать и изображать красоту и раз</w:t>
      </w:r>
      <w:r w:rsidRPr="00E0210F">
        <w:rPr>
          <w:i/>
          <w:sz w:val="24"/>
        </w:rPr>
        <w:t>нообразие природы, человека, зданий, предметов;</w:t>
      </w:r>
    </w:p>
    <w:p w:rsidR="00F94D30" w:rsidRPr="00E0210F" w:rsidRDefault="00F94D30" w:rsidP="00F94D30">
      <w:pPr>
        <w:pStyle w:val="21"/>
        <w:rPr>
          <w:i/>
          <w:spacing w:val="2"/>
          <w:sz w:val="24"/>
        </w:rPr>
      </w:pPr>
      <w:r w:rsidRPr="00E0210F">
        <w:rPr>
          <w:i/>
          <w:spacing w:val="4"/>
          <w:sz w:val="24"/>
        </w:rPr>
        <w:t xml:space="preserve">понимать и передавать в художественной работе </w:t>
      </w:r>
      <w:r w:rsidRPr="00E0210F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pacing w:val="2"/>
          <w:sz w:val="24"/>
        </w:rPr>
        <w:lastRenderedPageBreak/>
        <w:t>изображать пейзажи, натюрморты, портреты, вы</w:t>
      </w:r>
      <w:r w:rsidRPr="00E0210F">
        <w:rPr>
          <w:i/>
          <w:sz w:val="24"/>
        </w:rPr>
        <w:t>ражая своё отношение к ним;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F94D30" w:rsidRPr="00E0210F" w:rsidRDefault="00F94D30" w:rsidP="00F94D30">
      <w:pPr>
        <w:pStyle w:val="21"/>
        <w:numPr>
          <w:ilvl w:val="0"/>
          <w:numId w:val="0"/>
        </w:numPr>
        <w:ind w:left="680"/>
        <w:rPr>
          <w:i/>
          <w:sz w:val="24"/>
        </w:rPr>
      </w:pPr>
    </w:p>
    <w:p w:rsidR="00F94D30" w:rsidRPr="00E0210F" w:rsidRDefault="00F94D30" w:rsidP="00F94D30">
      <w:pPr>
        <w:pStyle w:val="af0"/>
        <w:numPr>
          <w:ilvl w:val="2"/>
          <w:numId w:val="33"/>
        </w:numPr>
        <w:rPr>
          <w:sz w:val="24"/>
        </w:rPr>
      </w:pPr>
      <w:bookmarkStart w:id="25" w:name="_Toc288394067"/>
      <w:bookmarkStart w:id="26" w:name="_Toc288410534"/>
      <w:bookmarkStart w:id="27" w:name="_Toc288410663"/>
      <w:bookmarkStart w:id="28" w:name="_Toc294246079"/>
      <w:r w:rsidRPr="00E0210F">
        <w:rPr>
          <w:sz w:val="24"/>
        </w:rPr>
        <w:t>Музыка</w:t>
      </w:r>
      <w:bookmarkEnd w:id="25"/>
      <w:bookmarkEnd w:id="26"/>
      <w:bookmarkEnd w:id="27"/>
      <w:bookmarkEnd w:id="28"/>
    </w:p>
    <w:p w:rsidR="00F94D30" w:rsidRPr="00E0210F" w:rsidRDefault="00F94D30" w:rsidP="00F94D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Pr="00E0210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0210F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программы </w:t>
      </w:r>
      <w:proofErr w:type="gramStart"/>
      <w:r w:rsidRPr="00E021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0210F">
        <w:rPr>
          <w:rFonts w:ascii="Times New Roman" w:hAnsi="Times New Roman" w:cs="Times New Roman"/>
          <w:sz w:val="24"/>
          <w:szCs w:val="24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F94D30" w:rsidRPr="00E0210F" w:rsidRDefault="00F94D30" w:rsidP="00F94D30">
      <w:pPr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10F">
        <w:rPr>
          <w:rFonts w:ascii="Times New Roman" w:hAnsi="Times New Roman" w:cs="Times New Roman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E0210F">
        <w:rPr>
          <w:rFonts w:ascii="Times New Roman" w:hAnsi="Times New Roman" w:cs="Times New Roman"/>
          <w:sz w:val="24"/>
          <w:szCs w:val="24"/>
        </w:rPr>
        <w:t xml:space="preserve"> В</w:t>
      </w:r>
      <w:r w:rsidRPr="00E021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210F">
        <w:rPr>
          <w:rFonts w:ascii="Times New Roman" w:hAnsi="Times New Roman" w:cs="Times New Roman"/>
          <w:sz w:val="24"/>
          <w:szCs w:val="24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</w:t>
      </w:r>
      <w:r w:rsidRPr="00E0210F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E0210F">
        <w:rPr>
          <w:rFonts w:ascii="Times New Roman" w:hAnsi="Times New Roman" w:cs="Times New Roman"/>
          <w:sz w:val="24"/>
          <w:szCs w:val="24"/>
        </w:rPr>
        <w:t>домашнего</w:t>
      </w:r>
      <w:proofErr w:type="gramEnd"/>
      <w:r w:rsidRPr="00E0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10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0210F">
        <w:rPr>
          <w:rFonts w:ascii="Times New Roman" w:hAnsi="Times New Roman" w:cs="Times New Roman"/>
          <w:sz w:val="24"/>
          <w:szCs w:val="24"/>
        </w:rPr>
        <w:t xml:space="preserve">, совместной музыкальной деятельности с друзьями, родителями. </w:t>
      </w:r>
    </w:p>
    <w:p w:rsidR="00F94D30" w:rsidRPr="00E0210F" w:rsidRDefault="00F94D30" w:rsidP="00F94D30">
      <w:pPr>
        <w:widowControl w:val="0"/>
        <w:suppressLineNumbers/>
        <w:suppressAutoHyphens/>
        <w:autoSpaceDN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E0210F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E0210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F94D30" w:rsidRPr="00E0210F" w:rsidRDefault="00F94D30" w:rsidP="00F94D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10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210F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F94D30" w:rsidRPr="00E0210F" w:rsidRDefault="00F94D30" w:rsidP="00F94D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10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210F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94D30" w:rsidRPr="00E0210F" w:rsidRDefault="00F94D30" w:rsidP="00F94D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F94D30" w:rsidRPr="00E0210F" w:rsidRDefault="00F94D30" w:rsidP="00F94D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F94D30" w:rsidRPr="00E0210F" w:rsidRDefault="00F94D30" w:rsidP="00F94D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10F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по видам деятельности </w:t>
      </w:r>
      <w:proofErr w:type="gramStart"/>
      <w:r w:rsidRPr="00E0210F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F94D30" w:rsidRPr="00E0210F" w:rsidRDefault="00F94D30" w:rsidP="00F94D30">
      <w:pPr>
        <w:widowControl w:val="0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E0210F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0210F">
        <w:rPr>
          <w:rFonts w:ascii="Times New Roman" w:hAnsi="Times New Roman" w:cs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E0210F">
        <w:rPr>
          <w:rFonts w:ascii="Times New Roman" w:hAnsi="Times New Roman" w:cs="Times New Roman"/>
          <w:sz w:val="24"/>
          <w:szCs w:val="24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E0210F">
        <w:rPr>
          <w:rFonts w:ascii="Times New Roman" w:hAnsi="Times New Roman" w:cs="Times New Roman"/>
          <w:sz w:val="24"/>
          <w:szCs w:val="24"/>
        </w:rPr>
        <w:t xml:space="preserve"> Освоение программы позволит </w:t>
      </w:r>
      <w:proofErr w:type="gramStart"/>
      <w:r w:rsidRPr="00E021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0210F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F94D30" w:rsidRPr="00E0210F" w:rsidRDefault="00F94D30" w:rsidP="00F94D3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10F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F94D30" w:rsidRPr="00E0210F" w:rsidRDefault="00F94D30" w:rsidP="00F94D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lastRenderedPageBreak/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F94D30" w:rsidRPr="00E0210F" w:rsidRDefault="00F94D30" w:rsidP="00F94D30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0210F">
        <w:rPr>
          <w:rFonts w:ascii="Times New Roman" w:hAnsi="Times New Roman" w:cs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E0210F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Pr="00E0210F"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F94D30" w:rsidRPr="00E0210F" w:rsidRDefault="00F94D30" w:rsidP="00F94D30">
      <w:pPr>
        <w:tabs>
          <w:tab w:val="left" w:pos="27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 xml:space="preserve">7. Имеет представления о выразительных возможностях и особенностях музыкальных форм: типах развития (повтор, контраст), простых </w:t>
      </w:r>
      <w:proofErr w:type="spellStart"/>
      <w:r w:rsidRPr="00E0210F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E0210F">
        <w:rPr>
          <w:rFonts w:ascii="Times New Roman" w:hAnsi="Times New Roman" w:cs="Times New Roman"/>
          <w:sz w:val="24"/>
          <w:szCs w:val="24"/>
        </w:rPr>
        <w:t xml:space="preserve"> и трехчастной формы, вариаций, рондо.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F94D30" w:rsidRPr="00E0210F" w:rsidRDefault="00F94D30" w:rsidP="00F94D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F94D30" w:rsidRPr="00E0210F" w:rsidRDefault="00F94D30" w:rsidP="00F94D3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10F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F94D30" w:rsidRPr="00E0210F" w:rsidRDefault="00F94D30" w:rsidP="00F94D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F94D30" w:rsidRPr="00E0210F" w:rsidRDefault="00F94D30" w:rsidP="00F94D30">
      <w:pPr>
        <w:tabs>
          <w:tab w:val="left" w:pos="3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1. Знает слова и мелодию Гимна Российской Федерации.</w:t>
      </w:r>
    </w:p>
    <w:p w:rsidR="00F94D30" w:rsidRPr="00E0210F" w:rsidRDefault="00F94D30" w:rsidP="00F94D30">
      <w:pPr>
        <w:tabs>
          <w:tab w:val="left" w:pos="3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F94D30" w:rsidRPr="00E0210F" w:rsidRDefault="00F94D30" w:rsidP="00F94D30">
      <w:pPr>
        <w:tabs>
          <w:tab w:val="left" w:pos="3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F94D30" w:rsidRPr="00E0210F" w:rsidRDefault="00F94D30" w:rsidP="00F94D30">
      <w:pPr>
        <w:tabs>
          <w:tab w:val="left" w:pos="3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lastRenderedPageBreak/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E0210F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E0210F">
        <w:rPr>
          <w:rFonts w:ascii="Times New Roman" w:hAnsi="Times New Roman" w:cs="Times New Roman"/>
          <w:sz w:val="24"/>
          <w:szCs w:val="24"/>
        </w:rPr>
        <w:t>.</w:t>
      </w:r>
    </w:p>
    <w:p w:rsidR="00F94D30" w:rsidRPr="00E0210F" w:rsidRDefault="00F94D30" w:rsidP="00F94D3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10F">
        <w:rPr>
          <w:rFonts w:ascii="Times New Roman" w:hAnsi="Times New Roman" w:cs="Times New Roman"/>
          <w:b/>
          <w:sz w:val="24"/>
          <w:szCs w:val="24"/>
        </w:rPr>
        <w:t>Игра в детском инструментальном оркестре (ансамбле)</w:t>
      </w:r>
    </w:p>
    <w:p w:rsidR="00F94D30" w:rsidRPr="00E0210F" w:rsidRDefault="00F94D30" w:rsidP="00F94D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E0210F">
        <w:rPr>
          <w:rFonts w:ascii="Times New Roman" w:hAnsi="Times New Roman" w:cs="Times New Roman"/>
          <w:sz w:val="24"/>
          <w:szCs w:val="24"/>
        </w:rPr>
        <w:t>блокфлейте</w:t>
      </w:r>
      <w:proofErr w:type="spellEnd"/>
      <w:r w:rsidRPr="00E0210F">
        <w:rPr>
          <w:rFonts w:ascii="Times New Roman" w:hAnsi="Times New Roman" w:cs="Times New Roman"/>
          <w:sz w:val="24"/>
          <w:szCs w:val="24"/>
        </w:rPr>
        <w:t xml:space="preserve">, синтезаторе, народных инструментах и др. 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 xml:space="preserve">3. Имеет первоначальные навыки игры в ансамбле – дуэте, трио (простейшее </w:t>
      </w:r>
      <w:proofErr w:type="spellStart"/>
      <w:r w:rsidRPr="00E0210F">
        <w:rPr>
          <w:rFonts w:ascii="Times New Roman" w:hAnsi="Times New Roman" w:cs="Times New Roman"/>
          <w:sz w:val="24"/>
          <w:szCs w:val="24"/>
        </w:rPr>
        <w:t>двух-трехголосие</w:t>
      </w:r>
      <w:proofErr w:type="spellEnd"/>
      <w:r w:rsidRPr="00E0210F">
        <w:rPr>
          <w:rFonts w:ascii="Times New Roman" w:hAnsi="Times New Roman" w:cs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F94D30" w:rsidRPr="00E0210F" w:rsidRDefault="00F94D30" w:rsidP="00F94D3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b/>
          <w:sz w:val="24"/>
          <w:szCs w:val="24"/>
        </w:rPr>
        <w:t>Основы музыкальной грамоты</w:t>
      </w:r>
    </w:p>
    <w:p w:rsidR="00F94D30" w:rsidRPr="00E0210F" w:rsidRDefault="00F94D30" w:rsidP="00F94D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 xml:space="preserve">Объем музыкальной грамоты и теоретических понятий: 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1.</w:t>
      </w:r>
      <w:r w:rsidRPr="00E0210F">
        <w:rPr>
          <w:rFonts w:ascii="Times New Roman" w:hAnsi="Times New Roman" w:cs="Times New Roman"/>
          <w:b/>
          <w:sz w:val="24"/>
          <w:szCs w:val="24"/>
        </w:rPr>
        <w:t xml:space="preserve"> Звук.</w:t>
      </w:r>
      <w:r w:rsidRPr="00E0210F">
        <w:rPr>
          <w:rFonts w:ascii="Times New Roman" w:hAnsi="Times New Roman" w:cs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2.</w:t>
      </w:r>
      <w:r w:rsidRPr="00E0210F">
        <w:rPr>
          <w:rFonts w:ascii="Times New Roman" w:hAnsi="Times New Roman" w:cs="Times New Roman"/>
          <w:b/>
          <w:sz w:val="24"/>
          <w:szCs w:val="24"/>
        </w:rPr>
        <w:t xml:space="preserve"> Мелодия.</w:t>
      </w:r>
      <w:r w:rsidRPr="00E0210F">
        <w:rPr>
          <w:rFonts w:ascii="Times New Roman" w:hAnsi="Times New Roman" w:cs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E0210F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E0210F">
        <w:rPr>
          <w:rFonts w:ascii="Times New Roman" w:hAnsi="Times New Roman" w:cs="Times New Roman"/>
          <w:sz w:val="24"/>
          <w:szCs w:val="24"/>
        </w:rPr>
        <w:t xml:space="preserve"> и простых песен. 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3.</w:t>
      </w:r>
      <w:r w:rsidRPr="00E0210F">
        <w:rPr>
          <w:rFonts w:ascii="Times New Roman" w:hAnsi="Times New Roman" w:cs="Times New Roman"/>
          <w:b/>
          <w:sz w:val="24"/>
          <w:szCs w:val="24"/>
        </w:rPr>
        <w:t xml:space="preserve"> Метроритм.</w:t>
      </w:r>
      <w:r w:rsidRPr="00E0210F">
        <w:rPr>
          <w:rFonts w:ascii="Times New Roman" w:hAnsi="Times New Roman" w:cs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E0210F">
        <w:rPr>
          <w:rFonts w:ascii="Times New Roman" w:hAnsi="Times New Roman" w:cs="Times New Roman"/>
          <w:sz w:val="24"/>
          <w:szCs w:val="24"/>
        </w:rPr>
        <w:t>ритмических упражнениях</w:t>
      </w:r>
      <w:proofErr w:type="gramEnd"/>
      <w:r w:rsidRPr="00E0210F">
        <w:rPr>
          <w:rFonts w:ascii="Times New Roman" w:hAnsi="Times New Roman" w:cs="Times New Roman"/>
          <w:sz w:val="24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 w:rsidRPr="00E0210F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E021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210F">
        <w:rPr>
          <w:rFonts w:ascii="Times New Roman" w:hAnsi="Times New Roman" w:cs="Times New Roman"/>
          <w:sz w:val="24"/>
          <w:szCs w:val="24"/>
        </w:rPr>
        <w:t>трехдольность</w:t>
      </w:r>
      <w:proofErr w:type="spellEnd"/>
      <w:r w:rsidRPr="00E0210F">
        <w:rPr>
          <w:rFonts w:ascii="Times New Roman" w:hAnsi="Times New Roman" w:cs="Times New Roman"/>
          <w:sz w:val="24"/>
          <w:szCs w:val="24"/>
        </w:rPr>
        <w:t xml:space="preserve"> – восприятие и передача в движении.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 xml:space="preserve">4. </w:t>
      </w:r>
      <w:r w:rsidRPr="00E0210F">
        <w:rPr>
          <w:rFonts w:ascii="Times New Roman" w:hAnsi="Times New Roman" w:cs="Times New Roman"/>
          <w:b/>
          <w:sz w:val="24"/>
          <w:szCs w:val="24"/>
        </w:rPr>
        <w:t xml:space="preserve">Лад: </w:t>
      </w:r>
      <w:r w:rsidRPr="00E0210F"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:rsidR="00F94D30" w:rsidRPr="00E0210F" w:rsidRDefault="00F94D30" w:rsidP="00F94D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E0210F">
        <w:rPr>
          <w:rFonts w:ascii="Times New Roman" w:hAnsi="Times New Roman" w:cs="Times New Roman"/>
          <w:b/>
          <w:sz w:val="24"/>
          <w:szCs w:val="24"/>
        </w:rPr>
        <w:t xml:space="preserve"> Нотная грамота.</w:t>
      </w:r>
      <w:r w:rsidRPr="00E0210F">
        <w:rPr>
          <w:rFonts w:ascii="Times New Roman" w:hAnsi="Times New Roman" w:cs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E0210F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E021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210F">
        <w:rPr>
          <w:rFonts w:ascii="Times New Roman" w:hAnsi="Times New Roman" w:cs="Times New Roman"/>
          <w:sz w:val="24"/>
          <w:szCs w:val="24"/>
        </w:rPr>
        <w:t>двухступенных</w:t>
      </w:r>
      <w:proofErr w:type="spellEnd"/>
      <w:r w:rsidRPr="00E02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10F">
        <w:rPr>
          <w:rFonts w:ascii="Times New Roman" w:hAnsi="Times New Roman" w:cs="Times New Roman"/>
          <w:sz w:val="24"/>
          <w:szCs w:val="24"/>
        </w:rPr>
        <w:t>трехступенных</w:t>
      </w:r>
      <w:proofErr w:type="spellEnd"/>
      <w:r w:rsidRPr="00E0210F">
        <w:rPr>
          <w:rFonts w:ascii="Times New Roman" w:hAnsi="Times New Roman" w:cs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F94D30" w:rsidRPr="00E0210F" w:rsidRDefault="00F94D30" w:rsidP="00F94D30">
      <w:pPr>
        <w:tabs>
          <w:tab w:val="left" w:pos="20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 xml:space="preserve">6. </w:t>
      </w:r>
      <w:r w:rsidRPr="00E0210F">
        <w:rPr>
          <w:rFonts w:ascii="Times New Roman" w:hAnsi="Times New Roman" w:cs="Times New Roman"/>
          <w:b/>
          <w:sz w:val="24"/>
          <w:szCs w:val="24"/>
        </w:rPr>
        <w:t xml:space="preserve">Интервалы </w:t>
      </w:r>
      <w:r w:rsidRPr="00E0210F"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 w:rsidRPr="00E0210F">
        <w:rPr>
          <w:rFonts w:ascii="Times New Roman" w:hAnsi="Times New Roman" w:cs="Times New Roman"/>
          <w:b/>
          <w:sz w:val="24"/>
          <w:szCs w:val="24"/>
        </w:rPr>
        <w:t>Трезвучия</w:t>
      </w:r>
      <w:r w:rsidRPr="00E0210F">
        <w:rPr>
          <w:rFonts w:ascii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F94D30" w:rsidRPr="00E0210F" w:rsidRDefault="00F94D30" w:rsidP="00F94D30">
      <w:pPr>
        <w:tabs>
          <w:tab w:val="left" w:pos="20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>7.</w:t>
      </w:r>
      <w:r w:rsidRPr="00E0210F">
        <w:rPr>
          <w:rFonts w:ascii="Times New Roman" w:hAnsi="Times New Roman" w:cs="Times New Roman"/>
          <w:b/>
          <w:sz w:val="24"/>
          <w:szCs w:val="24"/>
        </w:rPr>
        <w:t xml:space="preserve"> Музыкальные жанры.</w:t>
      </w:r>
      <w:r w:rsidRPr="00E0210F">
        <w:rPr>
          <w:rFonts w:ascii="Times New Roman" w:hAnsi="Times New Roman" w:cs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0F">
        <w:rPr>
          <w:rFonts w:ascii="Times New Roman" w:hAnsi="Times New Roman" w:cs="Times New Roman"/>
          <w:sz w:val="24"/>
          <w:szCs w:val="24"/>
        </w:rPr>
        <w:t xml:space="preserve">8. </w:t>
      </w:r>
      <w:r w:rsidRPr="00E0210F">
        <w:rPr>
          <w:rFonts w:ascii="Times New Roman" w:hAnsi="Times New Roman" w:cs="Times New Roman"/>
          <w:b/>
          <w:sz w:val="24"/>
          <w:szCs w:val="24"/>
        </w:rPr>
        <w:t>Музыкальные формы.</w:t>
      </w:r>
      <w:r w:rsidRPr="00E0210F">
        <w:rPr>
          <w:rFonts w:ascii="Times New Roman" w:hAnsi="Times New Roman" w:cs="Times New Roman"/>
          <w:sz w:val="24"/>
          <w:szCs w:val="24"/>
        </w:rPr>
        <w:t xml:space="preserve"> Виды развития: повтор, контраст. Вступление, заключение. Простые </w:t>
      </w:r>
      <w:proofErr w:type="spellStart"/>
      <w:r w:rsidRPr="00E0210F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E0210F">
        <w:rPr>
          <w:rFonts w:ascii="Times New Roman" w:hAnsi="Times New Roman" w:cs="Times New Roman"/>
          <w:sz w:val="24"/>
          <w:szCs w:val="24"/>
        </w:rPr>
        <w:t xml:space="preserve"> и трехчастная формы, куплетная форма, вариации, рондо.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0210F">
        <w:rPr>
          <w:rFonts w:ascii="Times New Roman" w:eastAsia="Arial Unicode MS" w:hAnsi="Times New Roman" w:cs="Times New Roman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E0210F">
        <w:rPr>
          <w:rFonts w:ascii="Times New Roman" w:eastAsia="Arial Unicode MS" w:hAnsi="Times New Roman" w:cs="Times New Roman"/>
          <w:sz w:val="24"/>
          <w:szCs w:val="24"/>
        </w:rPr>
        <w:t>обучающийся</w:t>
      </w:r>
      <w:proofErr w:type="gramEnd"/>
      <w:r w:rsidRPr="00E0210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0210F">
        <w:rPr>
          <w:rFonts w:ascii="Times New Roman" w:eastAsia="Arial Unicode MS" w:hAnsi="Times New Roman" w:cs="Times New Roman"/>
          <w:b/>
          <w:sz w:val="24"/>
          <w:szCs w:val="24"/>
        </w:rPr>
        <w:t>получит возможность научиться</w:t>
      </w:r>
      <w:r w:rsidRPr="00E0210F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E0210F">
        <w:rPr>
          <w:rFonts w:ascii="Times New Roman" w:eastAsia="Arial Unicode MS" w:hAnsi="Times New Roman" w:cs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E0210F">
        <w:rPr>
          <w:rFonts w:ascii="Times New Roman" w:eastAsia="Arial Unicode MS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E0210F">
        <w:rPr>
          <w:rFonts w:ascii="Times New Roman" w:eastAsia="Arial Unicode MS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E0210F">
        <w:rPr>
          <w:rFonts w:ascii="Times New Roman" w:eastAsia="Arial Unicode MS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E0210F">
        <w:rPr>
          <w:rFonts w:ascii="Times New Roman" w:eastAsia="Arial Unicode MS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F94D30" w:rsidRPr="00E0210F" w:rsidRDefault="00F94D30" w:rsidP="00F94D30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E0210F">
        <w:rPr>
          <w:rFonts w:ascii="Times New Roman" w:eastAsia="Arial Unicode MS" w:hAnsi="Times New Roman" w:cs="Times New Roman"/>
          <w:i/>
          <w:sz w:val="24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</w:t>
      </w:r>
      <w:r w:rsidRPr="00E0210F"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 xml:space="preserve">творческой деятельности (пение, </w:t>
      </w:r>
      <w:proofErr w:type="spellStart"/>
      <w:r w:rsidRPr="00E0210F">
        <w:rPr>
          <w:rFonts w:ascii="Times New Roman" w:eastAsia="Arial Unicode MS" w:hAnsi="Times New Roman" w:cs="Times New Roman"/>
          <w:i/>
          <w:sz w:val="24"/>
          <w:szCs w:val="24"/>
        </w:rPr>
        <w:t>музицирование</w:t>
      </w:r>
      <w:proofErr w:type="spellEnd"/>
      <w:r w:rsidRPr="00E0210F">
        <w:rPr>
          <w:rFonts w:ascii="Times New Roman" w:eastAsia="Arial Unicode MS" w:hAnsi="Times New Roman" w:cs="Times New Roman"/>
          <w:i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F94D30" w:rsidRPr="00E0210F" w:rsidRDefault="00F94D30" w:rsidP="00F94D30">
      <w:pPr>
        <w:pStyle w:val="21"/>
        <w:numPr>
          <w:ilvl w:val="0"/>
          <w:numId w:val="0"/>
        </w:numPr>
        <w:ind w:left="680"/>
        <w:rPr>
          <w:i/>
          <w:spacing w:val="-2"/>
          <w:sz w:val="24"/>
        </w:rPr>
      </w:pPr>
    </w:p>
    <w:p w:rsidR="00F94D30" w:rsidRPr="00E0210F" w:rsidRDefault="00F94D30" w:rsidP="00F94D30">
      <w:pPr>
        <w:pStyle w:val="af0"/>
        <w:numPr>
          <w:ilvl w:val="2"/>
          <w:numId w:val="33"/>
        </w:numPr>
        <w:rPr>
          <w:sz w:val="24"/>
        </w:rPr>
      </w:pPr>
      <w:bookmarkStart w:id="29" w:name="_Toc288394068"/>
      <w:bookmarkStart w:id="30" w:name="_Toc288410535"/>
      <w:bookmarkStart w:id="31" w:name="_Toc288410664"/>
      <w:bookmarkStart w:id="32" w:name="_Toc294246080"/>
      <w:r w:rsidRPr="00E0210F">
        <w:rPr>
          <w:sz w:val="24"/>
        </w:rPr>
        <w:t>Технология</w:t>
      </w:r>
      <w:bookmarkEnd w:id="29"/>
      <w:bookmarkEnd w:id="30"/>
      <w:bookmarkEnd w:id="31"/>
      <w:bookmarkEnd w:id="32"/>
    </w:p>
    <w:p w:rsidR="00F94D30" w:rsidRPr="00E0210F" w:rsidRDefault="00F94D30" w:rsidP="00F94D3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«Технологии» обучающиеся на уровне начального общего образования: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E0210F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proofErr w:type="gramEnd"/>
    </w:p>
    <w:p w:rsidR="00F94D30" w:rsidRPr="00E0210F" w:rsidRDefault="00F94D30" w:rsidP="00F94D3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E021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целях осуществления </w:t>
      </w: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F94D30" w:rsidRPr="00E0210F" w:rsidRDefault="00F94D30" w:rsidP="00F94D3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овладеют начальными формами </w:t>
      </w:r>
      <w:r w:rsidRPr="00E021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E021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регулятивных универсальных учебных действий</w:t>
      </w: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</w:t>
      </w:r>
      <w:proofErr w:type="spellStart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целеполагания</w:t>
      </w:r>
      <w:proofErr w:type="spellEnd"/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F94D30" w:rsidRPr="00E0210F" w:rsidRDefault="00F94D30" w:rsidP="00F94D3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0210F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F94D30" w:rsidRPr="00E0210F" w:rsidRDefault="00F94D30" w:rsidP="00F94D30">
      <w:pPr>
        <w:pStyle w:val="Zag3"/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E0210F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компетенции</w:t>
      </w:r>
      <w:proofErr w:type="gramStart"/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.О</w:t>
      </w:r>
      <w:proofErr w:type="gramEnd"/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сновы</w:t>
      </w:r>
      <w:proofErr w:type="spellEnd"/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культуры труда, самообслуживание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proofErr w:type="gramStart"/>
      <w:r w:rsidRPr="00E0210F">
        <w:rPr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lastRenderedPageBreak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уважительно относиться к труду людей;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pacing w:val="2"/>
          <w:sz w:val="24"/>
        </w:rPr>
        <w:t xml:space="preserve">понимать </w:t>
      </w:r>
      <w:proofErr w:type="spellStart"/>
      <w:r w:rsidRPr="00E0210F">
        <w:rPr>
          <w:i/>
          <w:spacing w:val="2"/>
          <w:sz w:val="24"/>
        </w:rPr>
        <w:t>культурно­историческую</w:t>
      </w:r>
      <w:proofErr w:type="spellEnd"/>
      <w:r w:rsidRPr="00E0210F">
        <w:rPr>
          <w:i/>
          <w:spacing w:val="2"/>
          <w:sz w:val="24"/>
        </w:rPr>
        <w:t xml:space="preserve"> ценность тради</w:t>
      </w:r>
      <w:r w:rsidRPr="00E0210F">
        <w:rPr>
          <w:i/>
          <w:sz w:val="24"/>
        </w:rPr>
        <w:t xml:space="preserve">ций, отражённых в предметном мире, в том числе традиций трудовых </w:t>
      </w:r>
      <w:proofErr w:type="gramStart"/>
      <w:r w:rsidRPr="00E0210F">
        <w:rPr>
          <w:i/>
          <w:sz w:val="24"/>
        </w:rPr>
        <w:t>династий</w:t>
      </w:r>
      <w:proofErr w:type="gramEnd"/>
      <w:r w:rsidRPr="00E0210F">
        <w:rPr>
          <w:i/>
          <w:sz w:val="24"/>
        </w:rPr>
        <w:t xml:space="preserve"> как своего региона, так и страны, и уважать их;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E0210F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E0210F">
        <w:rPr>
          <w:i/>
          <w:sz w:val="24"/>
        </w:rPr>
        <w:t>комплексные работы, социальные услуги).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Технология ручной обработки </w:t>
      </w:r>
      <w:proofErr w:type="spellStart"/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материалов</w:t>
      </w:r>
      <w:proofErr w:type="gramStart"/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.Э</w:t>
      </w:r>
      <w:proofErr w:type="gramEnd"/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лементы</w:t>
      </w:r>
      <w:proofErr w:type="spellEnd"/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графической грамоты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 xml:space="preserve">на основе полученных представлений о многообразии </w:t>
      </w:r>
      <w:r w:rsidRPr="00E0210F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E0210F">
        <w:rPr>
          <w:sz w:val="24"/>
        </w:rPr>
        <w:t>декоративно­художественным</w:t>
      </w:r>
      <w:proofErr w:type="spellEnd"/>
      <w:r w:rsidRPr="00E0210F">
        <w:rPr>
          <w:sz w:val="24"/>
        </w:rPr>
        <w:t xml:space="preserve"> и конструктивным свойствам в соответствии с поставленной задачей;</w:t>
      </w:r>
    </w:p>
    <w:p w:rsidR="00F94D30" w:rsidRPr="00E0210F" w:rsidRDefault="00F94D30" w:rsidP="00F94D30">
      <w:pPr>
        <w:pStyle w:val="21"/>
        <w:rPr>
          <w:spacing w:val="-4"/>
          <w:sz w:val="24"/>
        </w:rPr>
      </w:pPr>
      <w:r w:rsidRPr="00E0210F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F94D30" w:rsidRPr="00E0210F" w:rsidRDefault="00F94D30" w:rsidP="00F94D30">
      <w:pPr>
        <w:pStyle w:val="21"/>
        <w:rPr>
          <w:spacing w:val="-2"/>
          <w:sz w:val="24"/>
        </w:rPr>
      </w:pPr>
      <w:proofErr w:type="gramStart"/>
      <w:r w:rsidRPr="00E0210F">
        <w:rPr>
          <w:spacing w:val="-2"/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F94D30" w:rsidRPr="00E0210F" w:rsidRDefault="00F94D30" w:rsidP="00F94D30">
      <w:pPr>
        <w:pStyle w:val="21"/>
        <w:rPr>
          <w:spacing w:val="-2"/>
          <w:sz w:val="24"/>
        </w:rPr>
      </w:pPr>
      <w:proofErr w:type="gramStart"/>
      <w:r w:rsidRPr="00E0210F">
        <w:rPr>
          <w:spacing w:val="-2"/>
          <w:sz w:val="24"/>
        </w:rPr>
        <w:t>выполнять символические действия моделирования и пре</w:t>
      </w:r>
      <w:r w:rsidRPr="00E0210F">
        <w:rPr>
          <w:spacing w:val="2"/>
          <w:sz w:val="24"/>
        </w:rPr>
        <w:t xml:space="preserve">образования модели и работать с простейшей </w:t>
      </w:r>
      <w:proofErr w:type="spellStart"/>
      <w:r w:rsidRPr="00E0210F">
        <w:rPr>
          <w:spacing w:val="2"/>
          <w:sz w:val="24"/>
        </w:rPr>
        <w:t>технической</w:t>
      </w:r>
      <w:r w:rsidRPr="00E0210F">
        <w:rPr>
          <w:spacing w:val="-2"/>
          <w:sz w:val="24"/>
        </w:rPr>
        <w:t>документацией</w:t>
      </w:r>
      <w:proofErr w:type="spellEnd"/>
      <w:r w:rsidRPr="00E0210F">
        <w:rPr>
          <w:spacing w:val="-2"/>
          <w:sz w:val="24"/>
        </w:rPr>
        <w:t>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  <w:proofErr w:type="gramEnd"/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lastRenderedPageBreak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E0210F">
        <w:rPr>
          <w:i/>
          <w:sz w:val="24"/>
        </w:rPr>
        <w:t>декоративно­художественной</w:t>
      </w:r>
      <w:proofErr w:type="spellEnd"/>
      <w:r w:rsidRPr="00E0210F">
        <w:rPr>
          <w:i/>
          <w:sz w:val="24"/>
        </w:rPr>
        <w:t xml:space="preserve"> задачей.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 xml:space="preserve">анализировать устройство изделия: выделять детали, их </w:t>
      </w:r>
      <w:r w:rsidRPr="00E0210F">
        <w:rPr>
          <w:sz w:val="24"/>
        </w:rPr>
        <w:t>форму, определять взаимное расположение, виды соединения деталей;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>изготавливать несложные конструкции изделий по ри</w:t>
      </w:r>
      <w:r w:rsidRPr="00E0210F">
        <w:rPr>
          <w:sz w:val="24"/>
        </w:rPr>
        <w:t>сунку, простейшему чертежу или эскизу, образцу и доступным заданным условиям.</w:t>
      </w:r>
    </w:p>
    <w:p w:rsidR="00F94D30" w:rsidRPr="00E0210F" w:rsidRDefault="00F94D30" w:rsidP="00F94D30">
      <w:pPr>
        <w:pStyle w:val="af2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E0210F">
        <w:rPr>
          <w:i/>
          <w:spacing w:val="-2"/>
          <w:sz w:val="24"/>
        </w:rPr>
        <w:t xml:space="preserve">определённой </w:t>
      </w:r>
      <w:proofErr w:type="spellStart"/>
      <w:r w:rsidRPr="00E0210F">
        <w:rPr>
          <w:i/>
          <w:spacing w:val="-2"/>
          <w:sz w:val="24"/>
        </w:rPr>
        <w:t>художественно­эстетической</w:t>
      </w:r>
      <w:proofErr w:type="spellEnd"/>
      <w:r w:rsidRPr="00E0210F">
        <w:rPr>
          <w:i/>
          <w:spacing w:val="-2"/>
          <w:sz w:val="24"/>
        </w:rPr>
        <w:t xml:space="preserve"> информации; </w:t>
      </w:r>
      <w:r w:rsidRPr="00E0210F">
        <w:rPr>
          <w:i/>
          <w:sz w:val="24"/>
        </w:rPr>
        <w:t>воплощать этот образ в материале.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выполнять на основе знакомства с персональным ком</w:t>
      </w:r>
      <w:r w:rsidRPr="00E0210F">
        <w:rPr>
          <w:spacing w:val="-2"/>
          <w:sz w:val="24"/>
        </w:rPr>
        <w:t>пьютером как техническим средством, его основными устрой</w:t>
      </w:r>
      <w:r w:rsidRPr="00E0210F">
        <w:rPr>
          <w:sz w:val="24"/>
        </w:rPr>
        <w:t xml:space="preserve">ствами и их назначением базовые действия с </w:t>
      </w:r>
      <w:proofErr w:type="spellStart"/>
      <w:r w:rsidRPr="00E0210F">
        <w:rPr>
          <w:sz w:val="24"/>
        </w:rPr>
        <w:t>компьютероми</w:t>
      </w:r>
      <w:proofErr w:type="spellEnd"/>
      <w:r w:rsidRPr="00E0210F">
        <w:rPr>
          <w:sz w:val="24"/>
        </w:rPr>
        <w:t xml:space="preserve"> другими средствами ИКТ, используя безопасные для органов </w:t>
      </w:r>
      <w:r w:rsidRPr="00E0210F">
        <w:rPr>
          <w:spacing w:val="2"/>
          <w:sz w:val="24"/>
        </w:rPr>
        <w:t xml:space="preserve">зрения, нервной системы, </w:t>
      </w:r>
      <w:proofErr w:type="spellStart"/>
      <w:r w:rsidRPr="00E0210F">
        <w:rPr>
          <w:spacing w:val="2"/>
          <w:sz w:val="24"/>
        </w:rPr>
        <w:t>опорно­двигательного</w:t>
      </w:r>
      <w:proofErr w:type="spellEnd"/>
      <w:r w:rsidRPr="00E0210F">
        <w:rPr>
          <w:spacing w:val="2"/>
          <w:sz w:val="24"/>
        </w:rPr>
        <w:t xml:space="preserve"> аппарата </w:t>
      </w:r>
      <w:r w:rsidRPr="00E0210F">
        <w:rPr>
          <w:sz w:val="24"/>
        </w:rPr>
        <w:t>эр</w:t>
      </w:r>
      <w:r w:rsidRPr="00E0210F">
        <w:rPr>
          <w:spacing w:val="2"/>
          <w:sz w:val="24"/>
        </w:rPr>
        <w:t xml:space="preserve">гономичные приёмы работы; выполнять компенсирующие </w:t>
      </w:r>
      <w:r w:rsidRPr="00E0210F">
        <w:rPr>
          <w:sz w:val="24"/>
        </w:rPr>
        <w:t>физические упражнения (</w:t>
      </w:r>
      <w:proofErr w:type="spellStart"/>
      <w:r w:rsidRPr="00E0210F">
        <w:rPr>
          <w:sz w:val="24"/>
        </w:rPr>
        <w:t>мини­зарядку</w:t>
      </w:r>
      <w:proofErr w:type="spellEnd"/>
      <w:r w:rsidRPr="00E0210F">
        <w:rPr>
          <w:sz w:val="24"/>
        </w:rPr>
        <w:t>);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пользоваться компьютером для поиска и воспроизведения необходимой информации;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пользоваться компьютером для решения доступных учеб</w:t>
      </w:r>
      <w:r w:rsidRPr="00E0210F">
        <w:rPr>
          <w:spacing w:val="2"/>
          <w:sz w:val="24"/>
        </w:rPr>
        <w:t>ных задач с простыми информационными объектами (тек</w:t>
      </w:r>
      <w:r w:rsidRPr="00E0210F">
        <w:rPr>
          <w:sz w:val="24"/>
        </w:rPr>
        <w:t>стом, рисунками, доступными электронными ресурсами).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Выпускник получит возможность </w:t>
      </w:r>
      <w:proofErr w:type="spellStart"/>
      <w:r w:rsidRPr="00E0210F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>научиться</w:t>
      </w:r>
      <w:r w:rsidRPr="00E0210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E0210F">
        <w:rPr>
          <w:rFonts w:ascii="Times New Roman" w:hAnsi="Times New Roman"/>
          <w:i/>
          <w:iCs/>
          <w:color w:val="auto"/>
          <w:sz w:val="24"/>
          <w:szCs w:val="24"/>
        </w:rPr>
        <w:t>ваться</w:t>
      </w:r>
      <w:proofErr w:type="spellEnd"/>
      <w:r w:rsidRPr="00E0210F">
        <w:rPr>
          <w:rFonts w:ascii="Times New Roman" w:hAnsi="Times New Roman"/>
          <w:i/>
          <w:iCs/>
          <w:color w:val="auto"/>
          <w:sz w:val="24"/>
          <w:szCs w:val="24"/>
        </w:rPr>
        <w:t xml:space="preserve">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F94D30" w:rsidRPr="00E0210F" w:rsidRDefault="00F94D30" w:rsidP="00F94D30">
      <w:pPr>
        <w:pStyle w:val="af0"/>
        <w:numPr>
          <w:ilvl w:val="2"/>
          <w:numId w:val="33"/>
        </w:numPr>
        <w:ind w:left="0" w:firstLine="0"/>
        <w:rPr>
          <w:sz w:val="24"/>
        </w:rPr>
      </w:pPr>
      <w:bookmarkStart w:id="33" w:name="_Toc288394069"/>
      <w:bookmarkStart w:id="34" w:name="_Toc288410536"/>
      <w:bookmarkStart w:id="35" w:name="_Toc288410665"/>
      <w:bookmarkStart w:id="36" w:name="_Toc294246081"/>
      <w:r w:rsidRPr="00E0210F">
        <w:rPr>
          <w:sz w:val="24"/>
        </w:rPr>
        <w:lastRenderedPageBreak/>
        <w:t>Физическая культура</w:t>
      </w:r>
      <w:bookmarkEnd w:id="33"/>
      <w:bookmarkEnd w:id="34"/>
      <w:bookmarkEnd w:id="35"/>
      <w:bookmarkEnd w:id="36"/>
    </w:p>
    <w:p w:rsidR="00F94D30" w:rsidRPr="00E0210F" w:rsidRDefault="00F94D30" w:rsidP="00F94D30">
      <w:pPr>
        <w:pStyle w:val="ac"/>
        <w:spacing w:line="36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E0210F">
        <w:rPr>
          <w:rFonts w:ascii="Times New Roman" w:hAnsi="Times New Roman"/>
          <w:iCs/>
          <w:color w:val="auto"/>
          <w:sz w:val="24"/>
          <w:szCs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0210F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обучения обучающиеся на </w:t>
      </w:r>
      <w:proofErr w:type="spellStart"/>
      <w:proofErr w:type="gramStart"/>
      <w:r w:rsidRPr="00E0210F">
        <w:rPr>
          <w:rFonts w:ascii="Times New Roman" w:hAnsi="Times New Roman"/>
          <w:color w:val="auto"/>
          <w:spacing w:val="2"/>
          <w:sz w:val="24"/>
          <w:szCs w:val="24"/>
        </w:rPr>
        <w:t>на</w:t>
      </w:r>
      <w:proofErr w:type="spellEnd"/>
      <w:proofErr w:type="gramEnd"/>
      <w:r w:rsidRPr="00E0210F">
        <w:rPr>
          <w:rFonts w:ascii="Times New Roman" w:hAnsi="Times New Roman"/>
          <w:color w:val="auto"/>
          <w:spacing w:val="2"/>
          <w:sz w:val="24"/>
          <w:szCs w:val="24"/>
        </w:rPr>
        <w:t xml:space="preserve"> уровне началь</w:t>
      </w:r>
      <w:r w:rsidRPr="00E0210F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ориентироваться в понятиях «физическая культура», «ре</w:t>
      </w:r>
      <w:r w:rsidRPr="00E0210F">
        <w:rPr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E0210F">
        <w:rPr>
          <w:spacing w:val="2"/>
          <w:sz w:val="24"/>
        </w:rPr>
        <w:t>физкультпауз</w:t>
      </w:r>
      <w:proofErr w:type="spellEnd"/>
      <w:r w:rsidRPr="00E0210F">
        <w:rPr>
          <w:spacing w:val="2"/>
          <w:sz w:val="24"/>
        </w:rPr>
        <w:t>, уроков физической куль</w:t>
      </w:r>
      <w:r w:rsidRPr="00E0210F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>раскрывать на примерах положительное влияние заня</w:t>
      </w:r>
      <w:r w:rsidRPr="00E0210F">
        <w:rPr>
          <w:sz w:val="24"/>
        </w:rPr>
        <w:t xml:space="preserve">тий физической культурой на успешное выполнение учебной </w:t>
      </w:r>
      <w:r w:rsidRPr="00E0210F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E0210F">
        <w:rPr>
          <w:sz w:val="24"/>
        </w:rPr>
        <w:t>физических качеств;</w:t>
      </w:r>
    </w:p>
    <w:p w:rsidR="00F94D30" w:rsidRPr="00E0210F" w:rsidRDefault="00F94D30" w:rsidP="00F94D30">
      <w:pPr>
        <w:pStyle w:val="21"/>
        <w:rPr>
          <w:sz w:val="24"/>
        </w:rPr>
      </w:pPr>
      <w:proofErr w:type="gramStart"/>
      <w:r w:rsidRPr="00E0210F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характеризовать способы безопасного поведения на урок</w:t>
      </w:r>
      <w:r w:rsidRPr="00E0210F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E0210F">
        <w:rPr>
          <w:sz w:val="24"/>
        </w:rPr>
        <w:t xml:space="preserve"> помещениях, так и на открытом воздухе).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E0210F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E0210F">
        <w:rPr>
          <w:i/>
          <w:sz w:val="24"/>
        </w:rPr>
        <w:t>развития и физической подготовленности.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lastRenderedPageBreak/>
        <w:t>измерять показатели физического развития (рост и мас</w:t>
      </w:r>
      <w:r w:rsidRPr="00E0210F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E0210F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pacing w:val="2"/>
          <w:sz w:val="24"/>
        </w:rPr>
        <w:t xml:space="preserve">вести тетрадь по физической культуре с записями </w:t>
      </w:r>
      <w:r w:rsidRPr="00E0210F">
        <w:rPr>
          <w:i/>
          <w:sz w:val="24"/>
        </w:rPr>
        <w:t xml:space="preserve">режима дня, комплексов утренней гимнастики, физкультминуток, </w:t>
      </w:r>
      <w:proofErr w:type="spellStart"/>
      <w:r w:rsidRPr="00E0210F">
        <w:rPr>
          <w:i/>
          <w:sz w:val="24"/>
        </w:rPr>
        <w:t>общеразвивающих</w:t>
      </w:r>
      <w:proofErr w:type="spellEnd"/>
      <w:r w:rsidRPr="00E0210F">
        <w:rPr>
          <w:i/>
          <w:sz w:val="24"/>
        </w:rPr>
        <w:t xml:space="preserve"> упражнений для индивидуальных занятий, результатов наблюдений за динамикой ос</w:t>
      </w:r>
      <w:r w:rsidRPr="00E0210F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E0210F">
        <w:rPr>
          <w:i/>
          <w:sz w:val="24"/>
        </w:rPr>
        <w:t>подготовленности;</w:t>
      </w:r>
    </w:p>
    <w:p w:rsidR="00F94D30" w:rsidRPr="00E0210F" w:rsidRDefault="00F94D30" w:rsidP="00F94D30">
      <w:pPr>
        <w:pStyle w:val="21"/>
        <w:rPr>
          <w:i/>
          <w:spacing w:val="-2"/>
          <w:sz w:val="24"/>
        </w:rPr>
      </w:pPr>
      <w:r w:rsidRPr="00E0210F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i/>
          <w:sz w:val="24"/>
        </w:rPr>
        <w:t>выполнять простейшие приёмы оказания доврачебной помощи при травмах и ушибах</w:t>
      </w:r>
      <w:r w:rsidRPr="00E0210F">
        <w:rPr>
          <w:sz w:val="24"/>
        </w:rPr>
        <w:t>.</w:t>
      </w:r>
    </w:p>
    <w:p w:rsidR="00F94D30" w:rsidRPr="00E0210F" w:rsidRDefault="00F94D30" w:rsidP="00F94D3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02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E0210F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выполнять организующие строевые команды и приёмы;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выполнять акробатические упражнения (кувырки, стойки, перекаты);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pacing w:val="2"/>
          <w:sz w:val="24"/>
        </w:rPr>
        <w:t xml:space="preserve">выполнять гимнастические упражнения на спортивных </w:t>
      </w:r>
      <w:r w:rsidRPr="00E0210F">
        <w:rPr>
          <w:sz w:val="24"/>
        </w:rPr>
        <w:t>снарядах (перекладина, гимнастическое бревно);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выполнять легкоатлетические упражнения (бег, прыжки, метания и броски мячей разного веса и объёма);</w:t>
      </w:r>
    </w:p>
    <w:p w:rsidR="00F94D30" w:rsidRPr="00E0210F" w:rsidRDefault="00F94D30" w:rsidP="00F94D30">
      <w:pPr>
        <w:pStyle w:val="21"/>
        <w:rPr>
          <w:sz w:val="24"/>
        </w:rPr>
      </w:pPr>
      <w:r w:rsidRPr="00E0210F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F94D30" w:rsidRPr="00E0210F" w:rsidRDefault="00F94D30" w:rsidP="00F94D30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0210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сохранять правильную осанку, оптимальное телосложение;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pacing w:val="-2"/>
          <w:sz w:val="24"/>
        </w:rPr>
        <w:t>выполнять эстетически красиво гимнастические и ак</w:t>
      </w:r>
      <w:r w:rsidRPr="00E0210F">
        <w:rPr>
          <w:i/>
          <w:sz w:val="24"/>
        </w:rPr>
        <w:t>робатические комбинации;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играть в баскетбол, футбол и волейбол по упрощённым правилам;</w:t>
      </w:r>
    </w:p>
    <w:p w:rsidR="00F94D30" w:rsidRPr="00E0210F" w:rsidRDefault="00F94D30" w:rsidP="00F94D30">
      <w:pPr>
        <w:pStyle w:val="21"/>
        <w:rPr>
          <w:i/>
          <w:sz w:val="24"/>
        </w:rPr>
      </w:pPr>
      <w:r w:rsidRPr="00E0210F">
        <w:rPr>
          <w:i/>
          <w:sz w:val="24"/>
        </w:rPr>
        <w:t>выполнять тестовые нормативы по физической подготовке</w:t>
      </w:r>
    </w:p>
    <w:p w:rsidR="00F94D30" w:rsidRPr="00E0210F" w:rsidRDefault="00F94D30" w:rsidP="00F94D30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4D30" w:rsidRPr="00E0210F" w:rsidRDefault="00F94D30" w:rsidP="00F94D30">
      <w:pPr>
        <w:pStyle w:val="Heading2AA"/>
        <w:spacing w:before="0" w:after="0"/>
        <w:jc w:val="both"/>
        <w:rPr>
          <w:color w:val="auto"/>
          <w:sz w:val="24"/>
          <w:szCs w:val="24"/>
        </w:rPr>
      </w:pPr>
    </w:p>
    <w:p w:rsidR="00F94D30" w:rsidRPr="00E0210F" w:rsidRDefault="00F94D30" w:rsidP="00F94D30">
      <w:pPr>
        <w:rPr>
          <w:rFonts w:ascii="Times New Roman" w:hAnsi="Times New Roman" w:cs="Times New Roman"/>
          <w:sz w:val="24"/>
          <w:szCs w:val="24"/>
        </w:rPr>
      </w:pPr>
    </w:p>
    <w:p w:rsidR="00D3690F" w:rsidRPr="00CB6752" w:rsidRDefault="00D3690F" w:rsidP="00D3690F">
      <w:pPr>
        <w:pStyle w:val="af0"/>
        <w:ind w:left="360"/>
      </w:pPr>
      <w:r>
        <w:rPr>
          <w:color w:val="666666"/>
        </w:rPr>
        <w:lastRenderedPageBreak/>
        <w:t>1.3</w:t>
      </w:r>
      <w:r w:rsidRPr="00E46B61">
        <w:rPr>
          <w:color w:val="666666"/>
        </w:rPr>
        <w:t>  </w:t>
      </w:r>
      <w:bookmarkStart w:id="37" w:name="_Toc288394070"/>
      <w:bookmarkStart w:id="38" w:name="_Toc288410537"/>
      <w:bookmarkStart w:id="39" w:name="_Toc288410666"/>
      <w:bookmarkStart w:id="40" w:name="_Toc294246082"/>
      <w:r w:rsidRPr="00CB6752">
        <w:t xml:space="preserve">Система </w:t>
      </w:r>
      <w:proofErr w:type="gramStart"/>
      <w:r w:rsidRPr="00CB6752">
        <w:t>оценки достижения планируемых результатов освоения</w:t>
      </w:r>
      <w:r w:rsidRPr="00CB6752">
        <w:br/>
        <w:t>основной образовательной программы</w:t>
      </w:r>
      <w:bookmarkEnd w:id="37"/>
      <w:bookmarkEnd w:id="38"/>
      <w:bookmarkEnd w:id="39"/>
      <w:bookmarkEnd w:id="40"/>
      <w:proofErr w:type="gramEnd"/>
    </w:p>
    <w:p w:rsidR="00D3690F" w:rsidRPr="00E47DCF" w:rsidRDefault="00D3690F" w:rsidP="00D3690F">
      <w:pPr>
        <w:pStyle w:val="af0"/>
        <w:ind w:left="360"/>
        <w:rPr>
          <w:sz w:val="24"/>
        </w:rPr>
      </w:pPr>
      <w:bookmarkStart w:id="41" w:name="_Toc288394071"/>
      <w:bookmarkStart w:id="42" w:name="_Toc288410538"/>
      <w:bookmarkStart w:id="43" w:name="_Toc288410667"/>
      <w:bookmarkStart w:id="44" w:name="_Toc288410732"/>
      <w:bookmarkStart w:id="45" w:name="_Toc294246083"/>
      <w:r w:rsidRPr="00E47DCF">
        <w:rPr>
          <w:sz w:val="24"/>
        </w:rPr>
        <w:t>1.3.1Общие положения</w:t>
      </w:r>
      <w:bookmarkEnd w:id="41"/>
      <w:bookmarkEnd w:id="42"/>
      <w:bookmarkEnd w:id="43"/>
      <w:bookmarkEnd w:id="44"/>
      <w:bookmarkEnd w:id="45"/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z w:val="24"/>
          <w:szCs w:val="24"/>
        </w:rPr>
        <w:t xml:space="preserve">Система </w:t>
      </w:r>
      <w:proofErr w:type="gramStart"/>
      <w:r w:rsidRPr="00E47DCF">
        <w:rPr>
          <w:rFonts w:ascii="Times New Roman" w:hAnsi="Times New Roman"/>
          <w:color w:val="auto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 w:rsidRPr="00E47DCF">
        <w:rPr>
          <w:rFonts w:ascii="Times New Roman" w:hAnsi="Times New Roman"/>
          <w:color w:val="auto"/>
          <w:sz w:val="24"/>
          <w:szCs w:val="24"/>
        </w:rPr>
        <w:t xml:space="preserve"> образования (далее — система оценки)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47DCF">
        <w:rPr>
          <w:rFonts w:ascii="Times New Roman" w:hAnsi="Times New Roman"/>
          <w:color w:val="auto"/>
          <w:sz w:val="24"/>
          <w:szCs w:val="24"/>
        </w:rPr>
        <w:t xml:space="preserve">Оценка на единой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критериальной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основе, формирование </w:t>
      </w:r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 xml:space="preserve">навыков рефлексии, самоанализа, самоконтроля, само­ и </w:t>
      </w:r>
      <w:proofErr w:type="spellStart"/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>вза</w:t>
      </w:r>
      <w:r w:rsidRPr="00E47DCF">
        <w:rPr>
          <w:rFonts w:ascii="Times New Roman" w:hAnsi="Times New Roman"/>
          <w:color w:val="auto"/>
          <w:sz w:val="24"/>
          <w:szCs w:val="24"/>
        </w:rPr>
        <w:t>имооценки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</w:t>
      </w:r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 xml:space="preserve">самосознания, готовности открыто выражать и отстаивать </w:t>
      </w:r>
      <w:r w:rsidRPr="00E47DCF">
        <w:rPr>
          <w:rFonts w:ascii="Times New Roman" w:hAnsi="Times New Roman"/>
          <w:color w:val="auto"/>
          <w:sz w:val="24"/>
          <w:szCs w:val="24"/>
        </w:rPr>
        <w:t>свою позицию, готовности к самостоятельным поступкам и действиям, принятию ответственности за их результаты.</w:t>
      </w:r>
      <w:proofErr w:type="gramEnd"/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z w:val="24"/>
          <w:szCs w:val="24"/>
        </w:rPr>
        <w:t>В соответствии со ФГОС НОО основным</w:t>
      </w:r>
      <w:r w:rsidRPr="00E47DCF">
        <w:rPr>
          <w:rFonts w:ascii="Times New Roman" w:hAnsi="Times New Roman"/>
          <w:b/>
          <w:bCs/>
          <w:color w:val="auto"/>
          <w:sz w:val="24"/>
          <w:szCs w:val="24"/>
        </w:rPr>
        <w:t xml:space="preserve"> объектом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системы оценки, её </w:t>
      </w:r>
      <w:r w:rsidRPr="00E47DCF">
        <w:rPr>
          <w:rFonts w:ascii="Times New Roman" w:hAnsi="Times New Roman"/>
          <w:b/>
          <w:bCs/>
          <w:color w:val="auto"/>
          <w:sz w:val="24"/>
          <w:szCs w:val="24"/>
        </w:rPr>
        <w:t xml:space="preserve">содержательной и </w:t>
      </w:r>
      <w:proofErr w:type="spellStart"/>
      <w:r w:rsidRPr="00E47DCF">
        <w:rPr>
          <w:rFonts w:ascii="Times New Roman" w:hAnsi="Times New Roman"/>
          <w:b/>
          <w:bCs/>
          <w:color w:val="auto"/>
          <w:sz w:val="24"/>
          <w:szCs w:val="24"/>
        </w:rPr>
        <w:t>критериальной</w:t>
      </w:r>
      <w:proofErr w:type="spellEnd"/>
      <w:r w:rsidRPr="00E47DCF">
        <w:rPr>
          <w:rFonts w:ascii="Times New Roman" w:hAnsi="Times New Roman"/>
          <w:b/>
          <w:bCs/>
          <w:color w:val="auto"/>
          <w:sz w:val="24"/>
          <w:szCs w:val="24"/>
        </w:rPr>
        <w:t xml:space="preserve"> базой выступают планируемые результаты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 освоения </w:t>
      </w:r>
      <w:proofErr w:type="gramStart"/>
      <w:r w:rsidRPr="00E47DCF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E47DC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>основной образовательной программы начального общего об</w:t>
      </w:r>
      <w:r w:rsidRPr="00E47DCF">
        <w:rPr>
          <w:rFonts w:ascii="Times New Roman" w:hAnsi="Times New Roman"/>
          <w:color w:val="auto"/>
          <w:sz w:val="24"/>
          <w:szCs w:val="24"/>
        </w:rPr>
        <w:t>разования.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4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ственности в системе непрерывного образования. Ее основными </w:t>
      </w:r>
      <w:r w:rsidRPr="00E47DCF">
        <w:rPr>
          <w:rFonts w:ascii="Times New Roman" w:hAnsi="Times New Roman"/>
          <w:b/>
          <w:bCs/>
          <w:color w:val="auto"/>
          <w:sz w:val="24"/>
          <w:szCs w:val="24"/>
        </w:rPr>
        <w:t>функциями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 являются </w:t>
      </w:r>
      <w:r w:rsidRPr="00E47DCF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ориентация образовательной </w:t>
      </w:r>
      <w:r w:rsidRPr="00E47DCF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>деятельности</w:t>
      </w:r>
      <w:r w:rsidRPr="00E47DCF">
        <w:rPr>
          <w:rFonts w:ascii="Times New Roman" w:hAnsi="Times New Roman"/>
          <w:color w:val="auto"/>
          <w:spacing w:val="-4"/>
          <w:sz w:val="24"/>
          <w:szCs w:val="24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E47DCF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>обратной связи</w:t>
      </w:r>
      <w:r w:rsidRPr="00E47DCF">
        <w:rPr>
          <w:rFonts w:ascii="Times New Roman" w:hAnsi="Times New Roman"/>
          <w:color w:val="auto"/>
          <w:spacing w:val="-4"/>
          <w:sz w:val="24"/>
          <w:szCs w:val="24"/>
        </w:rPr>
        <w:t>, позволяющей осуществлять</w:t>
      </w:r>
      <w:r w:rsidRPr="00E47DCF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 xml:space="preserve"> управление образовательной деятельностью</w:t>
      </w:r>
      <w:r w:rsidRPr="00E47DCF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ности в соответствии с требованиями ФГОС НОО являются </w:t>
      </w:r>
      <w:r w:rsidRPr="00E47DCF">
        <w:rPr>
          <w:rFonts w:ascii="Times New Roman" w:hAnsi="Times New Roman"/>
          <w:color w:val="auto"/>
          <w:sz w:val="24"/>
          <w:szCs w:val="24"/>
        </w:rPr>
        <w:t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Основным объектом, содержательной и </w:t>
      </w:r>
      <w:proofErr w:type="spell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критериальной</w:t>
      </w:r>
      <w:proofErr w:type="spellEnd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 базой итоговой оценки подготовки </w:t>
      </w:r>
      <w:proofErr w:type="spell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выпускниковна</w:t>
      </w:r>
      <w:proofErr w:type="spellEnd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уровне</w:t>
      </w:r>
      <w:r w:rsidRPr="00E47DCF">
        <w:rPr>
          <w:rFonts w:ascii="Times New Roman" w:hAnsi="Times New Roman"/>
          <w:color w:val="auto"/>
          <w:sz w:val="24"/>
          <w:szCs w:val="24"/>
        </w:rPr>
        <w:t>начального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общего образования выступают планируемые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результаты, составляющие содержание блока </w:t>
      </w:r>
      <w:r w:rsidRPr="00E47DCF">
        <w:rPr>
          <w:rFonts w:ascii="Times New Roman" w:hAnsi="Times New Roman"/>
          <w:b/>
          <w:color w:val="auto"/>
          <w:spacing w:val="2"/>
          <w:sz w:val="24"/>
          <w:szCs w:val="24"/>
          <w:u w:val="single"/>
        </w:rPr>
        <w:t>«Выпускник </w:t>
      </w:r>
      <w:r w:rsidRPr="00E47DCF">
        <w:rPr>
          <w:rFonts w:ascii="Times New Roman" w:hAnsi="Times New Roman"/>
          <w:b/>
          <w:color w:val="auto"/>
          <w:sz w:val="24"/>
          <w:szCs w:val="24"/>
          <w:u w:val="single"/>
        </w:rPr>
        <w:t>научится»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 для каждой программы, предмета, курса.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При оценке результатов деятельности образовательных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организаций и работников образования основным объектом оценки, её содержательной и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критериальной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базой выступают планируемые результаты освоения основной образовательной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программы, составляющие содержание блоков «Выпускник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научится» и </w:t>
      </w:r>
      <w:r w:rsidRPr="00E47DCF">
        <w:rPr>
          <w:rFonts w:ascii="Times New Roman" w:hAnsi="Times New Roman"/>
          <w:iCs/>
          <w:color w:val="auto"/>
          <w:sz w:val="24"/>
          <w:szCs w:val="24"/>
        </w:rPr>
        <w:t>«Выпускник получит возможность научиться»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 для каждой учебной программы.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Система </w:t>
      </w:r>
      <w:proofErr w:type="gram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 предполагает </w:t>
      </w:r>
      <w:r w:rsidRPr="00E47DCF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комплексный подход к оценке результатов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 образования, позволяющий вести </w:t>
      </w:r>
      <w:r w:rsidRPr="00E47DCF">
        <w:rPr>
          <w:rFonts w:ascii="Times New Roman" w:hAnsi="Times New Roman"/>
          <w:color w:val="auto"/>
          <w:sz w:val="24"/>
          <w:szCs w:val="24"/>
        </w:rPr>
        <w:t>оценку достижения обучающимися всех трёх групп результатов образования:</w:t>
      </w:r>
      <w:r w:rsidRPr="00E47DCF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личностных, </w:t>
      </w:r>
      <w:proofErr w:type="spellStart"/>
      <w:r w:rsidRPr="00E47DCF">
        <w:rPr>
          <w:rFonts w:ascii="Times New Roman" w:hAnsi="Times New Roman"/>
          <w:b/>
          <w:bCs/>
          <w:iCs/>
          <w:color w:val="auto"/>
          <w:sz w:val="24"/>
          <w:szCs w:val="24"/>
        </w:rPr>
        <w:t>метапредметных</w:t>
      </w:r>
      <w:proofErr w:type="spellEnd"/>
      <w:r w:rsidRPr="00E47DCF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и предметных</w:t>
      </w:r>
      <w:r w:rsidRPr="00E47DCF">
        <w:rPr>
          <w:rFonts w:ascii="Times New Roman" w:hAnsi="Times New Roman"/>
          <w:color w:val="auto"/>
          <w:sz w:val="24"/>
          <w:szCs w:val="24"/>
        </w:rPr>
        <w:t>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z w:val="24"/>
          <w:szCs w:val="24"/>
        </w:rPr>
        <w:t xml:space="preserve">В соответствии с требованиями ФГОС НОО предоставление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и использование </w:t>
      </w:r>
      <w:r w:rsidRPr="00E47DCF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персонифицированной информации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 воз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можно только в рамках процедур итоговой оценки обучающихся. Во всех иных процедурах допустимо предоставление </w:t>
      </w:r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 xml:space="preserve">и использование исключительно </w:t>
      </w:r>
      <w:proofErr w:type="spellStart"/>
      <w:r w:rsidRPr="00E47DCF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неперсонифицированной</w:t>
      </w:r>
      <w:proofErr w:type="spellEnd"/>
      <w:r w:rsidRPr="00E47DCF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 xml:space="preserve"> </w:t>
      </w:r>
      <w:r w:rsidRPr="00E47DCF">
        <w:rPr>
          <w:rFonts w:ascii="Times New Roman" w:hAnsi="Times New Roman"/>
          <w:b/>
          <w:bCs/>
          <w:iCs/>
          <w:color w:val="auto"/>
          <w:sz w:val="24"/>
          <w:szCs w:val="24"/>
        </w:rPr>
        <w:t>(анонимной</w:t>
      </w:r>
      <w:proofErr w:type="gramStart"/>
      <w:r w:rsidRPr="00E47DCF">
        <w:rPr>
          <w:rFonts w:ascii="Times New Roman" w:hAnsi="Times New Roman"/>
          <w:b/>
          <w:bCs/>
          <w:iCs/>
          <w:color w:val="auto"/>
          <w:sz w:val="24"/>
          <w:szCs w:val="24"/>
        </w:rPr>
        <w:t>)и</w:t>
      </w:r>
      <w:proofErr w:type="gramEnd"/>
      <w:r w:rsidRPr="00E47DCF">
        <w:rPr>
          <w:rFonts w:ascii="Times New Roman" w:hAnsi="Times New Roman"/>
          <w:b/>
          <w:bCs/>
          <w:iCs/>
          <w:color w:val="auto"/>
          <w:sz w:val="24"/>
          <w:szCs w:val="24"/>
        </w:rPr>
        <w:t>нформации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 о достигаемых обучающимися образовательных результатах.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 xml:space="preserve">Интерпретация результатов оценки ведётся на основе </w:t>
      </w:r>
      <w:r w:rsidRPr="00E47DCF">
        <w:rPr>
          <w:rFonts w:ascii="Times New Roman" w:hAnsi="Times New Roman"/>
          <w:b/>
          <w:bCs/>
          <w:iCs/>
          <w:color w:val="auto"/>
          <w:sz w:val="24"/>
          <w:szCs w:val="24"/>
        </w:rPr>
        <w:t>кон</w:t>
      </w:r>
      <w:r w:rsidRPr="00E47DCF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текстной информации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 об условиях и особенностях деятельности субъектов </w:t>
      </w:r>
      <w:r w:rsidRPr="00E47DCF">
        <w:rPr>
          <w:rFonts w:ascii="Times New Roman" w:hAnsi="Times New Roman"/>
          <w:color w:val="auto"/>
          <w:sz w:val="24"/>
          <w:szCs w:val="24"/>
        </w:rPr>
        <w:t>образовательных отношений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. В частно</w:t>
      </w:r>
      <w:r w:rsidRPr="00E47DCF">
        <w:rPr>
          <w:rFonts w:ascii="Times New Roman" w:hAnsi="Times New Roman"/>
          <w:color w:val="auto"/>
          <w:sz w:val="24"/>
          <w:szCs w:val="24"/>
        </w:rPr>
        <w:t>сти, итоговая оценка обучающихся определяется с учётом их стартового уровня и динамики образовательных достижений.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Система оценки предусматривает </w:t>
      </w:r>
      <w:r w:rsidRPr="00E47DCF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уровневый подход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 к представлению планируемых результатов и инструментарию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</w:t>
      </w:r>
      <w:proofErr w:type="gramStart"/>
      <w:r w:rsidRPr="00E47DCF">
        <w:rPr>
          <w:rFonts w:ascii="Times New Roman" w:hAnsi="Times New Roman"/>
          <w:color w:val="auto"/>
          <w:sz w:val="24"/>
          <w:szCs w:val="24"/>
        </w:rPr>
        <w:t>недочёты</w:t>
      </w:r>
      <w:proofErr w:type="gramEnd"/>
      <w:r w:rsidRPr="00E47DCF">
        <w:rPr>
          <w:rFonts w:ascii="Times New Roman" w:hAnsi="Times New Roman"/>
          <w:color w:val="auto"/>
          <w:sz w:val="24"/>
          <w:szCs w:val="24"/>
        </w:rPr>
        <w:t xml:space="preserve"> формируется сегодня оценка ученика, а </w:t>
      </w:r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>необходимый для продолжения образования и реально дости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гаемый большинством обучающихся опорный уровень образовательных достижений. Достижение этого опорного уровня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интерпретируется как безусловный учебный успех ребёнка, </w:t>
      </w:r>
      <w:r w:rsidRPr="00E47DCF">
        <w:rPr>
          <w:rFonts w:ascii="Times New Roman" w:hAnsi="Times New Roman"/>
          <w:color w:val="auto"/>
          <w:sz w:val="24"/>
          <w:szCs w:val="24"/>
        </w:rPr>
        <w:t>как исполнение им требований ФГОС НОО. А оценка инди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видуальных образовательных достижений ведётся «методом </w:t>
      </w:r>
      <w:r w:rsidRPr="00E47DCF">
        <w:rPr>
          <w:rFonts w:ascii="Times New Roman" w:hAnsi="Times New Roman"/>
          <w:color w:val="auto"/>
          <w:sz w:val="24"/>
          <w:szCs w:val="24"/>
        </w:rPr>
        <w:t>сложения», при котором фиксируется достижение опорного уровня и его превышение. Это позволяет поощрять продви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жения </w:t>
      </w:r>
      <w:proofErr w:type="gram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обучающихся</w:t>
      </w:r>
      <w:proofErr w:type="gramEnd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, выстраивать индивидуальные траекто</w:t>
      </w:r>
      <w:r w:rsidRPr="00E47DCF">
        <w:rPr>
          <w:rFonts w:ascii="Times New Roman" w:hAnsi="Times New Roman"/>
          <w:color w:val="auto"/>
          <w:sz w:val="24"/>
          <w:szCs w:val="24"/>
        </w:rPr>
        <w:t>рии движения с учётом зоны ближайшего развития.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z w:val="24"/>
          <w:szCs w:val="24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D3690F" w:rsidRPr="00E47DCF" w:rsidRDefault="00D3690F" w:rsidP="00D3690F">
      <w:pPr>
        <w:pStyle w:val="21"/>
        <w:rPr>
          <w:sz w:val="24"/>
        </w:rPr>
      </w:pPr>
      <w:r w:rsidRPr="00E47DCF">
        <w:rPr>
          <w:spacing w:val="2"/>
          <w:sz w:val="24"/>
        </w:rPr>
        <w:t>«зачёт/незачёт» («удовлетворительно/неудовлетворитель</w:t>
      </w:r>
      <w:r w:rsidRPr="00E47DCF">
        <w:rPr>
          <w:sz w:val="24"/>
        </w:rPr>
        <w:t>но»), т.</w:t>
      </w:r>
      <w:r w:rsidRPr="00E47DCF">
        <w:rPr>
          <w:sz w:val="24"/>
        </w:rPr>
        <w:t> </w:t>
      </w:r>
      <w:r w:rsidRPr="00E47DCF">
        <w:rPr>
          <w:sz w:val="24"/>
        </w:rPr>
        <w:t xml:space="preserve">е. оценкой, свидетельствующей об осознанном освоении опорной </w:t>
      </w:r>
      <w:r w:rsidRPr="00E47DCF">
        <w:rPr>
          <w:spacing w:val="-2"/>
          <w:sz w:val="24"/>
        </w:rPr>
        <w:t xml:space="preserve">системы знаний и </w:t>
      </w:r>
      <w:r w:rsidRPr="00E47DCF">
        <w:rPr>
          <w:spacing w:val="-2"/>
          <w:sz w:val="24"/>
        </w:rPr>
        <w:lastRenderedPageBreak/>
        <w:t xml:space="preserve">правильном выполнении учебных действий </w:t>
      </w:r>
      <w:r w:rsidRPr="00E47DCF">
        <w:rPr>
          <w:sz w:val="24"/>
        </w:rPr>
        <w:t>в рамках диапазона (круга) заданных задач, построенных на опорном учебном материале;</w:t>
      </w:r>
    </w:p>
    <w:p w:rsidR="00D3690F" w:rsidRPr="00E47DCF" w:rsidRDefault="00D3690F" w:rsidP="00D3690F">
      <w:pPr>
        <w:pStyle w:val="21"/>
        <w:rPr>
          <w:sz w:val="24"/>
        </w:rPr>
      </w:pPr>
      <w:r w:rsidRPr="00E47DCF">
        <w:rPr>
          <w:sz w:val="24"/>
        </w:rPr>
        <w:t xml:space="preserve">«хорошо», «отлично» — оценками, свидетельствующими об усвоении опорной системы знаний на уровне осознанного </w:t>
      </w:r>
      <w:r w:rsidRPr="00E47DCF">
        <w:rPr>
          <w:spacing w:val="2"/>
          <w:sz w:val="24"/>
        </w:rPr>
        <w:t xml:space="preserve">произвольного овладения учебными действиями, а также о </w:t>
      </w:r>
      <w:r w:rsidRPr="00E47DCF">
        <w:rPr>
          <w:sz w:val="24"/>
        </w:rPr>
        <w:t>кругозоре, широте (или избирательности) интересов.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z w:val="24"/>
          <w:szCs w:val="24"/>
        </w:rPr>
        <w:t>Это не исключает возможности использования традиционной системы отметок по 5</w:t>
      </w:r>
      <w:r w:rsidRPr="00E47DCF">
        <w:rPr>
          <w:rFonts w:ascii="Times New Roman" w:hAnsi="Times New Roman"/>
          <w:color w:val="auto"/>
          <w:sz w:val="24"/>
          <w:szCs w:val="24"/>
        </w:rPr>
        <w:noBreakHyphen/>
        <w:t xml:space="preserve">балльной шкале, однако требует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уточнения и переосмысления их наполнения. В частности, </w:t>
      </w:r>
      <w:r w:rsidRPr="00E47DCF">
        <w:rPr>
          <w:rFonts w:ascii="Times New Roman" w:hAnsi="Times New Roman"/>
          <w:color w:val="auto"/>
          <w:sz w:val="24"/>
          <w:szCs w:val="24"/>
        </w:rPr>
        <w:t>достижение опорного уровня в этой системе оценки интерпретируется как безусловный учебный успех ребёнка, как исполнение им требований ФГОС НОО и соотносится с оценкой «удовлетворительно» («зачёт»).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В процессе оценки используются разнообразные методы </w:t>
      </w:r>
      <w:r w:rsidRPr="00E47DCF">
        <w:rPr>
          <w:rFonts w:ascii="Times New Roman" w:hAnsi="Times New Roman"/>
          <w:color w:val="auto"/>
          <w:sz w:val="24"/>
          <w:szCs w:val="24"/>
        </w:rPr>
        <w:t>и формы, взаимно дополняющие друг друга (стандартизиро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ванные письменные и устные работы, проекты, практиче</w:t>
      </w:r>
      <w:r w:rsidRPr="00E47DCF">
        <w:rPr>
          <w:rFonts w:ascii="Times New Roman" w:hAnsi="Times New Roman"/>
          <w:color w:val="auto"/>
          <w:sz w:val="24"/>
          <w:szCs w:val="24"/>
        </w:rPr>
        <w:t>ские работы, творческие работы, самоанализ и самооценка, наблюдения и</w:t>
      </w:r>
      <w:r w:rsidRPr="00E47DCF">
        <w:rPr>
          <w:rFonts w:ascii="Times New Roman" w:hAnsi="Times New Roman"/>
          <w:color w:val="auto"/>
          <w:sz w:val="24"/>
          <w:szCs w:val="24"/>
        </w:rPr>
        <w:t> </w:t>
      </w:r>
      <w:r w:rsidRPr="00E47DCF">
        <w:rPr>
          <w:rFonts w:ascii="Times New Roman" w:hAnsi="Times New Roman"/>
          <w:color w:val="auto"/>
          <w:sz w:val="24"/>
          <w:szCs w:val="24"/>
        </w:rPr>
        <w:t>др.).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D3690F" w:rsidRPr="00E47DCF" w:rsidRDefault="00D3690F" w:rsidP="00D3690F">
      <w:pPr>
        <w:pStyle w:val="af0"/>
        <w:numPr>
          <w:ilvl w:val="2"/>
          <w:numId w:val="45"/>
        </w:numPr>
        <w:rPr>
          <w:sz w:val="24"/>
        </w:rPr>
      </w:pPr>
      <w:bookmarkStart w:id="46" w:name="_Toc288394072"/>
      <w:bookmarkStart w:id="47" w:name="_Toc288410539"/>
      <w:bookmarkStart w:id="48" w:name="_Toc288410668"/>
      <w:bookmarkStart w:id="49" w:name="_Toc288410733"/>
      <w:bookmarkStart w:id="50" w:name="_Toc294246084"/>
      <w:r w:rsidRPr="00E47DCF">
        <w:rPr>
          <w:sz w:val="24"/>
        </w:rPr>
        <w:t xml:space="preserve">Особенности оценки личностных, </w:t>
      </w:r>
      <w:proofErr w:type="spellStart"/>
      <w:r w:rsidRPr="00E47DCF">
        <w:rPr>
          <w:sz w:val="24"/>
        </w:rPr>
        <w:t>метапредметных</w:t>
      </w:r>
      <w:proofErr w:type="spellEnd"/>
      <w:r w:rsidRPr="00E47DCF">
        <w:rPr>
          <w:sz w:val="24"/>
        </w:rPr>
        <w:t xml:space="preserve"> и предметных результатов</w:t>
      </w:r>
      <w:bookmarkEnd w:id="46"/>
      <w:bookmarkEnd w:id="47"/>
      <w:bookmarkEnd w:id="48"/>
      <w:bookmarkEnd w:id="49"/>
      <w:bookmarkEnd w:id="50"/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proofErr w:type="gramStart"/>
      <w:r w:rsidRPr="00E47DCF">
        <w:rPr>
          <w:rFonts w:ascii="Times New Roman" w:hAnsi="Times New Roman"/>
          <w:color w:val="auto"/>
          <w:sz w:val="24"/>
          <w:szCs w:val="24"/>
        </w:rPr>
        <w:t xml:space="preserve">Оценка личностных результатов представляет собой оценку достижения обучающимися планируемых результатов в их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личностном развитии, представленных в разделе «Личностные учебные действия» программы формирования универсальных учебных действий у обучающихся при получении на</w:t>
      </w:r>
      <w:r w:rsidRPr="00E47DCF">
        <w:rPr>
          <w:rFonts w:ascii="Times New Roman" w:hAnsi="Times New Roman"/>
          <w:color w:val="auto"/>
          <w:sz w:val="24"/>
          <w:szCs w:val="24"/>
        </w:rPr>
        <w:t>чального общего образования.</w:t>
      </w:r>
      <w:proofErr w:type="gramEnd"/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-4"/>
          <w:sz w:val="24"/>
          <w:szCs w:val="24"/>
        </w:rPr>
        <w:t xml:space="preserve">Достижение личностных результатов обеспечивается в ходе реализации всех компонентов </w:t>
      </w:r>
      <w:proofErr w:type="spellStart"/>
      <w:r w:rsidRPr="00E47DCF">
        <w:rPr>
          <w:rFonts w:ascii="Times New Roman" w:hAnsi="Times New Roman"/>
          <w:color w:val="auto"/>
          <w:spacing w:val="-4"/>
          <w:sz w:val="24"/>
          <w:szCs w:val="24"/>
        </w:rPr>
        <w:t>образовательнойдеятельности</w:t>
      </w:r>
      <w:proofErr w:type="spellEnd"/>
      <w:r w:rsidRPr="00E47DCF">
        <w:rPr>
          <w:rFonts w:ascii="Times New Roman" w:hAnsi="Times New Roman"/>
          <w:color w:val="auto"/>
          <w:spacing w:val="-4"/>
          <w:sz w:val="24"/>
          <w:szCs w:val="24"/>
        </w:rPr>
        <w:t>, включая внеурочную деятельность, реализуемую семьёй и школой.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z w:val="24"/>
          <w:szCs w:val="24"/>
        </w:rPr>
        <w:t>Основным объектом оценки личностных результатов слу</w:t>
      </w:r>
      <w:r w:rsidRPr="00E47DCF">
        <w:rPr>
          <w:rFonts w:ascii="Times New Roman" w:hAnsi="Times New Roman"/>
          <w:color w:val="auto"/>
          <w:spacing w:val="4"/>
          <w:sz w:val="24"/>
          <w:szCs w:val="24"/>
        </w:rPr>
        <w:t xml:space="preserve">жит </w:t>
      </w:r>
      <w:proofErr w:type="spellStart"/>
      <w:r w:rsidRPr="00E47DCF">
        <w:rPr>
          <w:rFonts w:ascii="Times New Roman" w:hAnsi="Times New Roman"/>
          <w:color w:val="auto"/>
          <w:spacing w:val="4"/>
          <w:sz w:val="24"/>
          <w:szCs w:val="24"/>
        </w:rPr>
        <w:t>сформированность</w:t>
      </w:r>
      <w:proofErr w:type="spellEnd"/>
      <w:r w:rsidRPr="00E47DCF">
        <w:rPr>
          <w:rFonts w:ascii="Times New Roman" w:hAnsi="Times New Roman"/>
          <w:color w:val="auto"/>
          <w:spacing w:val="4"/>
          <w:sz w:val="24"/>
          <w:szCs w:val="24"/>
        </w:rPr>
        <w:t xml:space="preserve"> универсальных учебных действий, </w:t>
      </w:r>
      <w:r w:rsidRPr="00E47DCF">
        <w:rPr>
          <w:rFonts w:ascii="Times New Roman" w:hAnsi="Times New Roman"/>
          <w:color w:val="auto"/>
          <w:sz w:val="24"/>
          <w:szCs w:val="24"/>
        </w:rPr>
        <w:t>включаемых в следующие три основных блока:</w:t>
      </w:r>
    </w:p>
    <w:p w:rsidR="00D3690F" w:rsidRPr="00E47DCF" w:rsidRDefault="00D3690F" w:rsidP="00D3690F">
      <w:pPr>
        <w:pStyle w:val="21"/>
        <w:rPr>
          <w:sz w:val="24"/>
        </w:rPr>
      </w:pPr>
      <w:r w:rsidRPr="00E47DCF">
        <w:rPr>
          <w:iCs/>
          <w:sz w:val="24"/>
        </w:rPr>
        <w:t>самоопределение</w:t>
      </w:r>
      <w:r w:rsidRPr="00E47DCF">
        <w:rPr>
          <w:sz w:val="24"/>
        </w:rPr>
        <w:t xml:space="preserve"> — </w:t>
      </w:r>
      <w:proofErr w:type="spellStart"/>
      <w:r w:rsidRPr="00E47DCF">
        <w:rPr>
          <w:sz w:val="24"/>
        </w:rPr>
        <w:t>сформированность</w:t>
      </w:r>
      <w:proofErr w:type="spellEnd"/>
      <w:r w:rsidRPr="00E47DCF">
        <w:rPr>
          <w:sz w:val="24"/>
        </w:rPr>
        <w:t xml:space="preserve"> внутренней позиции обучающегося 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D3690F" w:rsidRPr="00E47DCF" w:rsidRDefault="00D3690F" w:rsidP="00D3690F">
      <w:pPr>
        <w:pStyle w:val="21"/>
        <w:rPr>
          <w:sz w:val="24"/>
        </w:rPr>
      </w:pPr>
      <w:proofErr w:type="spellStart"/>
      <w:r w:rsidRPr="00E47DCF">
        <w:rPr>
          <w:iCs/>
          <w:sz w:val="24"/>
        </w:rPr>
        <w:t>смыслообразование</w:t>
      </w:r>
      <w:proofErr w:type="spellEnd"/>
      <w:r w:rsidRPr="00E47DCF">
        <w:rPr>
          <w:sz w:val="24"/>
        </w:rPr>
        <w:t> — поиск и установление личностного смысла (т.</w:t>
      </w:r>
      <w:r w:rsidRPr="00E47DCF">
        <w:rPr>
          <w:sz w:val="24"/>
        </w:rPr>
        <w:t> </w:t>
      </w:r>
      <w:r w:rsidRPr="00E47DCF">
        <w:rPr>
          <w:sz w:val="24"/>
        </w:rPr>
        <w:t xml:space="preserve">е. «значения для себя») учения обучающимися на основе устойчивой системы </w:t>
      </w:r>
      <w:proofErr w:type="spellStart"/>
      <w:r w:rsidRPr="00E47DCF">
        <w:rPr>
          <w:sz w:val="24"/>
        </w:rPr>
        <w:t>учебно</w:t>
      </w:r>
      <w:r w:rsidRPr="00E47DCF">
        <w:rPr>
          <w:sz w:val="24"/>
        </w:rPr>
        <w:noBreakHyphen/>
        <w:t>познавательных</w:t>
      </w:r>
      <w:proofErr w:type="spellEnd"/>
      <w:r w:rsidRPr="00E47DCF">
        <w:rPr>
          <w:sz w:val="24"/>
        </w:rPr>
        <w:t xml:space="preserve"> и социальных мотивов, понимания границ того, «что я знаю»</w:t>
      </w:r>
      <w:proofErr w:type="gramStart"/>
      <w:r w:rsidRPr="00E47DCF">
        <w:rPr>
          <w:sz w:val="24"/>
        </w:rPr>
        <w:t>,и</w:t>
      </w:r>
      <w:proofErr w:type="gramEnd"/>
      <w:r w:rsidRPr="00E47DCF">
        <w:rPr>
          <w:sz w:val="24"/>
        </w:rPr>
        <w:t xml:space="preserve"> того, «что я не знаю», и стремления к преодолению этого разрыва;</w:t>
      </w:r>
    </w:p>
    <w:p w:rsidR="00D3690F" w:rsidRPr="00E47DCF" w:rsidRDefault="00D3690F" w:rsidP="00D3690F">
      <w:pPr>
        <w:pStyle w:val="21"/>
        <w:rPr>
          <w:sz w:val="24"/>
        </w:rPr>
      </w:pPr>
      <w:proofErr w:type="spellStart"/>
      <w:proofErr w:type="gramStart"/>
      <w:r w:rsidRPr="00E47DCF">
        <w:rPr>
          <w:iCs/>
          <w:sz w:val="24"/>
        </w:rPr>
        <w:lastRenderedPageBreak/>
        <w:t>морально</w:t>
      </w:r>
      <w:r w:rsidRPr="00E47DCF">
        <w:rPr>
          <w:iCs/>
          <w:sz w:val="24"/>
        </w:rPr>
        <w:noBreakHyphen/>
        <w:t>этическая</w:t>
      </w:r>
      <w:proofErr w:type="spellEnd"/>
      <w:r w:rsidRPr="00E47DCF">
        <w:rPr>
          <w:iCs/>
          <w:sz w:val="24"/>
        </w:rPr>
        <w:t xml:space="preserve"> ориентация</w:t>
      </w:r>
      <w:r w:rsidRPr="00E47DCF">
        <w:rPr>
          <w:sz w:val="24"/>
        </w:rPr>
        <w:t xml:space="preserve"> 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E47DCF">
        <w:rPr>
          <w:sz w:val="24"/>
        </w:rPr>
        <w:t>децентрации</w:t>
      </w:r>
      <w:proofErr w:type="spellEnd"/>
      <w:r w:rsidRPr="00E47DCF">
        <w:rPr>
          <w:sz w:val="24"/>
        </w:rPr>
        <w:t> — учёту позиций, мотивов и интересов участников моральной дилеммы при её разрешении; развитие этических чувств — стыда, вины, совести как регуляторов морального поведения.</w:t>
      </w:r>
      <w:proofErr w:type="gramEnd"/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z w:val="24"/>
          <w:szCs w:val="24"/>
        </w:rPr>
        <w:t xml:space="preserve">Основное содержание оценки личностных результатов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при получении  начального общего образования строится вокруг </w:t>
      </w:r>
      <w:r w:rsidRPr="00E47DCF">
        <w:rPr>
          <w:rFonts w:ascii="Times New Roman" w:hAnsi="Times New Roman"/>
          <w:color w:val="auto"/>
          <w:sz w:val="24"/>
          <w:szCs w:val="24"/>
        </w:rPr>
        <w:t>оценки:</w:t>
      </w:r>
    </w:p>
    <w:p w:rsidR="00D3690F" w:rsidRPr="00E47DCF" w:rsidRDefault="00D3690F" w:rsidP="00D3690F">
      <w:pPr>
        <w:pStyle w:val="21"/>
        <w:rPr>
          <w:sz w:val="24"/>
        </w:rPr>
      </w:pPr>
      <w:proofErr w:type="spellStart"/>
      <w:r w:rsidRPr="00E47DCF">
        <w:rPr>
          <w:sz w:val="24"/>
        </w:rPr>
        <w:t>сформированности</w:t>
      </w:r>
      <w:proofErr w:type="spellEnd"/>
      <w:r w:rsidRPr="00E47DCF">
        <w:rPr>
          <w:sz w:val="24"/>
        </w:rPr>
        <w:t xml:space="preserve"> внутренней позиции обучающегося, которая находит отражение в </w:t>
      </w:r>
      <w:proofErr w:type="spellStart"/>
      <w:r w:rsidRPr="00E47DCF">
        <w:rPr>
          <w:sz w:val="24"/>
        </w:rPr>
        <w:t>эмоционально</w:t>
      </w:r>
      <w:r w:rsidRPr="00E47DCF">
        <w:rPr>
          <w:sz w:val="24"/>
        </w:rPr>
        <w:noBreakHyphen/>
        <w:t>положительном</w:t>
      </w:r>
      <w:proofErr w:type="spellEnd"/>
      <w:r w:rsidRPr="00E47DCF">
        <w:rPr>
          <w:sz w:val="24"/>
        </w:rPr>
        <w:t xml:space="preserve"> отношении обучающегося к </w:t>
      </w:r>
      <w:proofErr w:type="spellStart"/>
      <w:r w:rsidRPr="00E47DCF">
        <w:rPr>
          <w:sz w:val="24"/>
        </w:rPr>
        <w:t>образовательноой</w:t>
      </w:r>
      <w:proofErr w:type="spellEnd"/>
      <w:r w:rsidRPr="00E47DCF">
        <w:rPr>
          <w:sz w:val="24"/>
        </w:rPr>
        <w:t xml:space="preserve"> организации, ориентации на содержательные моменты образовательной деятельности — уроки, познание нового, овладение умениями и новыми компетенциями, характер учебного сотрудничества с учителем и одноклассниками — и ориентации на образец поведения «хорошего ученика» как пример для подражания;</w:t>
      </w:r>
    </w:p>
    <w:p w:rsidR="00D3690F" w:rsidRPr="00E47DCF" w:rsidRDefault="00D3690F" w:rsidP="00D3690F">
      <w:pPr>
        <w:pStyle w:val="21"/>
        <w:rPr>
          <w:sz w:val="24"/>
        </w:rPr>
      </w:pPr>
      <w:proofErr w:type="spellStart"/>
      <w:r w:rsidRPr="00E47DCF">
        <w:rPr>
          <w:spacing w:val="4"/>
          <w:sz w:val="24"/>
        </w:rPr>
        <w:t>сформированности</w:t>
      </w:r>
      <w:proofErr w:type="spellEnd"/>
      <w:r w:rsidRPr="00E47DCF">
        <w:rPr>
          <w:spacing w:val="4"/>
          <w:sz w:val="24"/>
        </w:rPr>
        <w:t xml:space="preserve"> основ гражданской идентичности, </w:t>
      </w:r>
      <w:r w:rsidRPr="00E47DCF">
        <w:rPr>
          <w:sz w:val="24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D3690F" w:rsidRPr="00E47DCF" w:rsidRDefault="00D3690F" w:rsidP="00D3690F">
      <w:pPr>
        <w:pStyle w:val="21"/>
        <w:rPr>
          <w:sz w:val="24"/>
        </w:rPr>
      </w:pPr>
      <w:proofErr w:type="spellStart"/>
      <w:r w:rsidRPr="00E47DCF">
        <w:rPr>
          <w:sz w:val="24"/>
        </w:rPr>
        <w:t>сформированности</w:t>
      </w:r>
      <w:proofErr w:type="spellEnd"/>
      <w:r w:rsidRPr="00E47DCF">
        <w:rPr>
          <w:sz w:val="24"/>
        </w:rPr>
        <w:t xml:space="preserve"> самооценки, включая осознание своих возможностей в учении, способности адекватно </w:t>
      </w:r>
      <w:proofErr w:type="spellStart"/>
      <w:r w:rsidRPr="00E47DCF">
        <w:rPr>
          <w:sz w:val="24"/>
        </w:rPr>
        <w:t>судитьо</w:t>
      </w:r>
      <w:proofErr w:type="spellEnd"/>
      <w:r w:rsidRPr="00E47DCF">
        <w:rPr>
          <w:sz w:val="24"/>
        </w:rPr>
        <w:t xml:space="preserve"> причинах своего успеха/неуспеха в учении; умение видеть свои достоинства и недостатки, уважать себя и верить в успех;</w:t>
      </w:r>
    </w:p>
    <w:p w:rsidR="00D3690F" w:rsidRPr="00E47DCF" w:rsidRDefault="00D3690F" w:rsidP="00D3690F">
      <w:pPr>
        <w:pStyle w:val="21"/>
        <w:rPr>
          <w:sz w:val="24"/>
        </w:rPr>
      </w:pPr>
      <w:proofErr w:type="spellStart"/>
      <w:r w:rsidRPr="00E47DCF">
        <w:rPr>
          <w:spacing w:val="-4"/>
          <w:sz w:val="24"/>
        </w:rPr>
        <w:t>сформированности</w:t>
      </w:r>
      <w:proofErr w:type="spellEnd"/>
      <w:r w:rsidRPr="00E47DCF">
        <w:rPr>
          <w:spacing w:val="-4"/>
          <w:sz w:val="24"/>
        </w:rPr>
        <w:t xml:space="preserve"> мотивации учебной деятельности, вклю</w:t>
      </w:r>
      <w:r w:rsidRPr="00E47DCF">
        <w:rPr>
          <w:sz w:val="24"/>
        </w:rPr>
        <w:t xml:space="preserve">чая социальные, </w:t>
      </w:r>
      <w:proofErr w:type="spellStart"/>
      <w:proofErr w:type="gramStart"/>
      <w:r w:rsidRPr="00E47DCF">
        <w:rPr>
          <w:sz w:val="24"/>
        </w:rPr>
        <w:t>учебно­познавательные</w:t>
      </w:r>
      <w:proofErr w:type="spellEnd"/>
      <w:proofErr w:type="gramEnd"/>
      <w:r w:rsidRPr="00E47DCF">
        <w:rPr>
          <w:sz w:val="24"/>
        </w:rPr>
        <w:t xml:space="preserve">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D3690F" w:rsidRPr="00E47DCF" w:rsidRDefault="00D3690F" w:rsidP="00D3690F">
      <w:pPr>
        <w:pStyle w:val="21"/>
        <w:rPr>
          <w:sz w:val="24"/>
        </w:rPr>
      </w:pPr>
      <w:r w:rsidRPr="00E47DCF">
        <w:rPr>
          <w:sz w:val="24"/>
        </w:rPr>
        <w:t xml:space="preserve">знания моральных норм и </w:t>
      </w:r>
      <w:proofErr w:type="spellStart"/>
      <w:r w:rsidRPr="00E47DCF">
        <w:rPr>
          <w:sz w:val="24"/>
        </w:rPr>
        <w:t>сформированности</w:t>
      </w:r>
      <w:proofErr w:type="spellEnd"/>
      <w:r w:rsidRPr="00E47DCF">
        <w:rPr>
          <w:sz w:val="24"/>
        </w:rPr>
        <w:t xml:space="preserve"> </w:t>
      </w:r>
      <w:proofErr w:type="spellStart"/>
      <w:r w:rsidRPr="00E47DCF">
        <w:rPr>
          <w:sz w:val="24"/>
        </w:rPr>
        <w:t>морально­этических</w:t>
      </w:r>
      <w:proofErr w:type="spellEnd"/>
      <w:r w:rsidRPr="00E47DCF">
        <w:rPr>
          <w:sz w:val="24"/>
        </w:rPr>
        <w:t xml:space="preserve"> суждений, способности к решению моральных проблем на основе </w:t>
      </w:r>
      <w:proofErr w:type="spellStart"/>
      <w:r w:rsidRPr="00E47DCF">
        <w:rPr>
          <w:sz w:val="24"/>
        </w:rPr>
        <w:t>децентрации</w:t>
      </w:r>
      <w:proofErr w:type="spellEnd"/>
      <w:r w:rsidRPr="00E47DCF">
        <w:rPr>
          <w:sz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z w:val="24"/>
          <w:szCs w:val="24"/>
        </w:rPr>
        <w:t xml:space="preserve">В планируемых результатах, описывающих эту группу, отсутствует блок </w:t>
      </w:r>
      <w:r w:rsidRPr="00E47DCF">
        <w:rPr>
          <w:rFonts w:ascii="Times New Roman" w:hAnsi="Times New Roman"/>
          <w:b/>
          <w:color w:val="auto"/>
          <w:sz w:val="24"/>
          <w:szCs w:val="24"/>
        </w:rPr>
        <w:t>«Выпускник научится».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 Это означает, что </w:t>
      </w:r>
      <w:r w:rsidRPr="00E47DCF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личностные результаты выпускников при получении начального общего образования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в полном соответствии с требованиями ФГОС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НОО</w:t>
      </w:r>
      <w:r w:rsidRPr="00E47DCF">
        <w:rPr>
          <w:rFonts w:ascii="Times New Roman" w:hAnsi="Times New Roman"/>
          <w:b/>
          <w:bCs/>
          <w:iCs/>
          <w:color w:val="auto"/>
          <w:sz w:val="24"/>
          <w:szCs w:val="24"/>
        </w:rPr>
        <w:t>не</w:t>
      </w:r>
      <w:proofErr w:type="spellEnd"/>
      <w:r w:rsidRPr="00E47DCF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подлежат итоговой оценке</w:t>
      </w:r>
      <w:r w:rsidRPr="00E47DCF">
        <w:rPr>
          <w:rFonts w:ascii="Times New Roman" w:hAnsi="Times New Roman"/>
          <w:color w:val="auto"/>
          <w:sz w:val="24"/>
          <w:szCs w:val="24"/>
        </w:rPr>
        <w:t>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z w:val="24"/>
          <w:szCs w:val="24"/>
        </w:rPr>
        <w:lastRenderedPageBreak/>
        <w:t xml:space="preserve">Формирование и достижение указанных выше личностных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результатов — задача и ответственность системы образования и образовательной организации. Поэтому оценка этих результатов образовательной деятельности осуществляется в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ходе внешних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неперсонифицированных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мониторинговых ис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следований, результаты которых являются основанием для принятия управленческих решений при проектировании и </w:t>
      </w:r>
      <w:r w:rsidRPr="00E47DCF">
        <w:rPr>
          <w:rFonts w:ascii="Times New Roman" w:hAnsi="Times New Roman"/>
          <w:color w:val="auto"/>
          <w:sz w:val="24"/>
          <w:szCs w:val="24"/>
        </w:rPr>
        <w:t>реализации региональных программ развития, программ под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держки образовательной деятельности, иных программ. К их осуществлению должны быть привлечены специалисты, не </w:t>
      </w:r>
      <w:r w:rsidRPr="00E47DCF">
        <w:rPr>
          <w:rFonts w:ascii="Times New Roman" w:hAnsi="Times New Roman"/>
          <w:color w:val="auto"/>
          <w:sz w:val="24"/>
          <w:szCs w:val="24"/>
        </w:rPr>
        <w:t>работающие в данной образовательной организации и обла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дающие необходимой компетентностью в сфере диагностики развития личности в детском и подростковом возрасте. Предметом оценки в этом случае становится не прогресс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личностного развития обучающегося, а эффективность </w:t>
      </w:r>
      <w:proofErr w:type="spellStart"/>
      <w:proofErr w:type="gramStart"/>
      <w:r w:rsidRPr="00E47DCF">
        <w:rPr>
          <w:rFonts w:ascii="Times New Roman" w:hAnsi="Times New Roman"/>
          <w:color w:val="auto"/>
          <w:sz w:val="24"/>
          <w:szCs w:val="24"/>
        </w:rPr>
        <w:t>вос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питательно­образовательной</w:t>
      </w:r>
      <w:proofErr w:type="spellEnd"/>
      <w:proofErr w:type="gramEnd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 деятельности образовательной организации,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результатов.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В ходе текущей оценки возможна ограниченная оценка </w:t>
      </w:r>
      <w:proofErr w:type="spell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сформированности</w:t>
      </w:r>
      <w:proofErr w:type="spellEnd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 отдельных личностных результатов,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полностью отвечающая этическим принципам охраны и защиты интересов ребёнка и конфиденциальности, </w:t>
      </w:r>
      <w:r w:rsidRPr="00E47DCF">
        <w:rPr>
          <w:rFonts w:ascii="Times New Roman" w:hAnsi="Times New Roman"/>
          <w:b/>
          <w:bCs/>
          <w:color w:val="auto"/>
          <w:sz w:val="24"/>
          <w:szCs w:val="24"/>
        </w:rPr>
        <w:t xml:space="preserve">в форме, </w:t>
      </w:r>
      <w:r w:rsidRPr="00E47DCF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не представляющей угрозы личности, психологической безопасности и эмоциональному статусу обучающегося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. Такая оценка направлена на решение задачи оптимизации </w:t>
      </w:r>
      <w:r w:rsidRPr="00E47DCF">
        <w:rPr>
          <w:rFonts w:ascii="Times New Roman" w:hAnsi="Times New Roman"/>
          <w:color w:val="auto"/>
          <w:sz w:val="24"/>
          <w:szCs w:val="24"/>
        </w:rPr>
        <w:t>личностного развития обучающихся и включает три основных компонента:</w:t>
      </w:r>
    </w:p>
    <w:p w:rsidR="00D3690F" w:rsidRPr="00E47DCF" w:rsidRDefault="00D3690F" w:rsidP="00D3690F">
      <w:pPr>
        <w:pStyle w:val="21"/>
        <w:rPr>
          <w:sz w:val="24"/>
        </w:rPr>
      </w:pPr>
      <w:r w:rsidRPr="00E47DCF">
        <w:rPr>
          <w:sz w:val="24"/>
        </w:rPr>
        <w:t xml:space="preserve">характеристику достижений и положительных качеств </w:t>
      </w:r>
      <w:proofErr w:type="gramStart"/>
      <w:r w:rsidRPr="00E47DCF">
        <w:rPr>
          <w:sz w:val="24"/>
        </w:rPr>
        <w:t>обучающегося</w:t>
      </w:r>
      <w:proofErr w:type="gramEnd"/>
      <w:r w:rsidRPr="00E47DCF">
        <w:rPr>
          <w:sz w:val="24"/>
        </w:rPr>
        <w:t>;</w:t>
      </w:r>
    </w:p>
    <w:p w:rsidR="00D3690F" w:rsidRPr="00E47DCF" w:rsidRDefault="00D3690F" w:rsidP="00D3690F">
      <w:pPr>
        <w:pStyle w:val="21"/>
        <w:rPr>
          <w:sz w:val="24"/>
        </w:rPr>
      </w:pPr>
      <w:r w:rsidRPr="00E47DCF">
        <w:rPr>
          <w:spacing w:val="2"/>
          <w:sz w:val="24"/>
        </w:rPr>
        <w:t>определение приоритетных задач и направлений лич</w:t>
      </w:r>
      <w:r w:rsidRPr="00E47DCF">
        <w:rPr>
          <w:sz w:val="24"/>
        </w:rPr>
        <w:t xml:space="preserve">ностного развития с </w:t>
      </w:r>
      <w:proofErr w:type="gramStart"/>
      <w:r w:rsidRPr="00E47DCF">
        <w:rPr>
          <w:sz w:val="24"/>
        </w:rPr>
        <w:t>учётом</w:t>
      </w:r>
      <w:proofErr w:type="gramEnd"/>
      <w:r w:rsidRPr="00E47DCF">
        <w:rPr>
          <w:sz w:val="24"/>
        </w:rPr>
        <w:t xml:space="preserve"> как достижений, так и психологических проблем развития ребёнка;</w:t>
      </w:r>
    </w:p>
    <w:p w:rsidR="00D3690F" w:rsidRPr="00E47DCF" w:rsidRDefault="00D3690F" w:rsidP="00D3690F">
      <w:pPr>
        <w:pStyle w:val="21"/>
        <w:rPr>
          <w:sz w:val="24"/>
        </w:rPr>
      </w:pPr>
      <w:r w:rsidRPr="00E47DCF">
        <w:rPr>
          <w:spacing w:val="-4"/>
          <w:sz w:val="24"/>
        </w:rPr>
        <w:t xml:space="preserve">систему </w:t>
      </w:r>
      <w:proofErr w:type="spellStart"/>
      <w:proofErr w:type="gramStart"/>
      <w:r w:rsidRPr="00E47DCF">
        <w:rPr>
          <w:spacing w:val="-4"/>
          <w:sz w:val="24"/>
        </w:rPr>
        <w:t>психолого­педагогических</w:t>
      </w:r>
      <w:proofErr w:type="spellEnd"/>
      <w:proofErr w:type="gramEnd"/>
      <w:r w:rsidRPr="00E47DCF">
        <w:rPr>
          <w:spacing w:val="-4"/>
          <w:sz w:val="24"/>
        </w:rPr>
        <w:t xml:space="preserve"> рекомендаций, призван</w:t>
      </w:r>
      <w:r w:rsidRPr="00E47DCF">
        <w:rPr>
          <w:sz w:val="24"/>
        </w:rPr>
        <w:t>ных обеспечить успешную реализацию задач начального общего образования.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 xml:space="preserve">Другой формой оценки личностных результатов может быть </w:t>
      </w:r>
      <w:r w:rsidRPr="00E47DCF">
        <w:rPr>
          <w:rFonts w:ascii="Times New Roman" w:hAnsi="Times New Roman"/>
          <w:color w:val="auto"/>
          <w:sz w:val="24"/>
          <w:szCs w:val="24"/>
        </w:rPr>
        <w:t>оценка индивидуального прогресса личностного развития об</w:t>
      </w:r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 xml:space="preserve">учающихся, которым необходима специальная поддержка. Эта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возрастнойпериодизации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развития — в форме </w:t>
      </w:r>
      <w:proofErr w:type="spellStart"/>
      <w:proofErr w:type="gramStart"/>
      <w:r w:rsidRPr="00E47DCF">
        <w:rPr>
          <w:rFonts w:ascii="Times New Roman" w:hAnsi="Times New Roman"/>
          <w:color w:val="auto"/>
          <w:sz w:val="24"/>
          <w:szCs w:val="24"/>
        </w:rPr>
        <w:t>возрастно­психологиче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ского</w:t>
      </w:r>
      <w:proofErr w:type="spellEnd"/>
      <w:proofErr w:type="gramEnd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 консультирования. </w:t>
      </w:r>
      <w:proofErr w:type="gram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Такая оценка осуществляется по запросу родителей (законных представителей) обучающихся </w:t>
      </w:r>
      <w:r w:rsidRPr="00E47DCF">
        <w:rPr>
          <w:rFonts w:ascii="Times New Roman" w:hAnsi="Times New Roman"/>
          <w:color w:val="auto"/>
          <w:sz w:val="24"/>
          <w:szCs w:val="24"/>
        </w:rPr>
        <w:t>или педагогов (или администрации образовательной организации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  <w:proofErr w:type="gramEnd"/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47DCF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Оценка </w:t>
      </w:r>
      <w:proofErr w:type="spellStart"/>
      <w:r w:rsidRPr="00E47DCF">
        <w:rPr>
          <w:rFonts w:ascii="Times New Roman" w:hAnsi="Times New Roman"/>
          <w:b/>
          <w:bCs/>
          <w:color w:val="auto"/>
          <w:sz w:val="24"/>
          <w:szCs w:val="24"/>
        </w:rPr>
        <w:t>метапредметных</w:t>
      </w:r>
      <w:proofErr w:type="spellEnd"/>
      <w:r w:rsidRPr="00E47DCF">
        <w:rPr>
          <w:rFonts w:ascii="Times New Roman" w:hAnsi="Times New Roman"/>
          <w:b/>
          <w:bCs/>
          <w:color w:val="auto"/>
          <w:sz w:val="24"/>
          <w:szCs w:val="24"/>
        </w:rPr>
        <w:t xml:space="preserve"> результатов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 представляет собой </w:t>
      </w:r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>оценку достижения планируемых результатов освоения основ</w:t>
      </w:r>
      <w:r w:rsidRPr="00E47DCF">
        <w:rPr>
          <w:rFonts w:ascii="Times New Roman" w:hAnsi="Times New Roman"/>
          <w:color w:val="auto"/>
          <w:sz w:val="24"/>
          <w:szCs w:val="24"/>
        </w:rPr>
        <w:t>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уровне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 начального общего образования, а также планируемых </w:t>
      </w:r>
      <w:r w:rsidRPr="00E47DCF">
        <w:rPr>
          <w:rFonts w:ascii="Times New Roman" w:hAnsi="Times New Roman"/>
          <w:color w:val="auto"/>
          <w:sz w:val="24"/>
          <w:szCs w:val="24"/>
        </w:rPr>
        <w:t>результатов, представленных во всех разделах подпрограммы «Чтение.</w:t>
      </w:r>
      <w:proofErr w:type="gramEnd"/>
      <w:r w:rsidRPr="00E47DCF">
        <w:rPr>
          <w:rFonts w:ascii="Times New Roman" w:hAnsi="Times New Roman"/>
          <w:color w:val="auto"/>
          <w:sz w:val="24"/>
          <w:szCs w:val="24"/>
        </w:rPr>
        <w:t xml:space="preserve"> Работа с текстом».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Достижение </w:t>
      </w:r>
      <w:proofErr w:type="spell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метапредметных</w:t>
      </w:r>
      <w:proofErr w:type="spellEnd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 результатов обеспечивается </w:t>
      </w:r>
      <w:r w:rsidRPr="00E47DCF">
        <w:rPr>
          <w:rFonts w:ascii="Times New Roman" w:hAnsi="Times New Roman"/>
          <w:color w:val="auto"/>
          <w:sz w:val="24"/>
          <w:szCs w:val="24"/>
        </w:rPr>
        <w:t>за счёт основных компонентов образовательной деятельности — учебных предметов.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bCs/>
          <w:iCs/>
          <w:color w:val="auto"/>
          <w:sz w:val="24"/>
          <w:szCs w:val="24"/>
        </w:rPr>
        <w:t xml:space="preserve">Основным объектом оценки </w:t>
      </w:r>
      <w:proofErr w:type="spellStart"/>
      <w:r w:rsidRPr="00E47DCF">
        <w:rPr>
          <w:rFonts w:ascii="Times New Roman" w:hAnsi="Times New Roman"/>
          <w:bCs/>
          <w:iCs/>
          <w:color w:val="auto"/>
          <w:sz w:val="24"/>
          <w:szCs w:val="24"/>
        </w:rPr>
        <w:t>метапредметных</w:t>
      </w:r>
      <w:proofErr w:type="spellEnd"/>
      <w:r w:rsidRPr="00E47DCF">
        <w:rPr>
          <w:rFonts w:ascii="Times New Roman" w:hAnsi="Times New Roman"/>
          <w:bCs/>
          <w:iCs/>
          <w:color w:val="auto"/>
          <w:sz w:val="24"/>
          <w:szCs w:val="24"/>
        </w:rPr>
        <w:t xml:space="preserve"> резуль</w:t>
      </w:r>
      <w:r w:rsidRPr="00E47DCF">
        <w:rPr>
          <w:rFonts w:ascii="Times New Roman" w:hAnsi="Times New Roman"/>
          <w:bCs/>
          <w:iCs/>
          <w:color w:val="auto"/>
          <w:spacing w:val="2"/>
          <w:sz w:val="24"/>
          <w:szCs w:val="24"/>
        </w:rPr>
        <w:t>татов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 служит </w:t>
      </w:r>
      <w:proofErr w:type="spell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сформированность</w:t>
      </w:r>
      <w:proofErr w:type="spellEnd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 у </w:t>
      </w:r>
      <w:proofErr w:type="gram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обучающегося</w:t>
      </w:r>
      <w:proofErr w:type="gramEnd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 регуля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тивных, коммуникативных и познавательных универсальных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действий, т.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е. таких умственных действий обучающихся, </w:t>
      </w:r>
      <w:r w:rsidRPr="00E47DCF">
        <w:rPr>
          <w:rFonts w:ascii="Times New Roman" w:hAnsi="Times New Roman"/>
          <w:color w:val="auto"/>
          <w:sz w:val="24"/>
          <w:szCs w:val="24"/>
        </w:rPr>
        <w:t>которые направлены на анализ и управление своей познавательной деятельностью. К ним относятся:</w:t>
      </w:r>
    </w:p>
    <w:p w:rsidR="00D3690F" w:rsidRPr="00E47DCF" w:rsidRDefault="00D3690F" w:rsidP="00D3690F">
      <w:pPr>
        <w:pStyle w:val="21"/>
        <w:rPr>
          <w:sz w:val="24"/>
        </w:rPr>
      </w:pPr>
      <w:proofErr w:type="gramStart"/>
      <w:r w:rsidRPr="00E47DCF">
        <w:rPr>
          <w:sz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D3690F" w:rsidRPr="00E47DCF" w:rsidRDefault="00D3690F" w:rsidP="00D3690F">
      <w:pPr>
        <w:pStyle w:val="21"/>
        <w:rPr>
          <w:sz w:val="24"/>
        </w:rPr>
      </w:pPr>
      <w:r w:rsidRPr="00E47DCF">
        <w:rPr>
          <w:spacing w:val="2"/>
          <w:sz w:val="24"/>
        </w:rPr>
        <w:t xml:space="preserve">умение осуществлять информационный поиск, сбор и </w:t>
      </w:r>
      <w:r w:rsidRPr="00E47DCF">
        <w:rPr>
          <w:sz w:val="24"/>
        </w:rPr>
        <w:t>выделение существенной информации из различных информационных источников;</w:t>
      </w:r>
    </w:p>
    <w:p w:rsidR="00D3690F" w:rsidRPr="00E47DCF" w:rsidRDefault="00D3690F" w:rsidP="00D3690F">
      <w:pPr>
        <w:pStyle w:val="21"/>
        <w:rPr>
          <w:sz w:val="24"/>
        </w:rPr>
      </w:pPr>
      <w:r w:rsidRPr="00E47DCF">
        <w:rPr>
          <w:sz w:val="24"/>
        </w:rPr>
        <w:t xml:space="preserve">умение использовать </w:t>
      </w:r>
      <w:proofErr w:type="spellStart"/>
      <w:proofErr w:type="gramStart"/>
      <w:r w:rsidRPr="00E47DCF">
        <w:rPr>
          <w:sz w:val="24"/>
        </w:rPr>
        <w:t>знаково­символические</w:t>
      </w:r>
      <w:proofErr w:type="spellEnd"/>
      <w:proofErr w:type="gramEnd"/>
      <w:r w:rsidRPr="00E47DCF">
        <w:rPr>
          <w:sz w:val="24"/>
        </w:rPr>
        <w:t xml:space="preserve"> средства </w:t>
      </w:r>
      <w:proofErr w:type="spellStart"/>
      <w:r w:rsidRPr="00E47DCF">
        <w:rPr>
          <w:sz w:val="24"/>
        </w:rPr>
        <w:t>для</w:t>
      </w:r>
      <w:r w:rsidRPr="00E47DCF">
        <w:rPr>
          <w:spacing w:val="2"/>
          <w:sz w:val="24"/>
        </w:rPr>
        <w:t>создания</w:t>
      </w:r>
      <w:proofErr w:type="spellEnd"/>
      <w:r w:rsidRPr="00E47DCF">
        <w:rPr>
          <w:spacing w:val="2"/>
          <w:sz w:val="24"/>
        </w:rPr>
        <w:t xml:space="preserve"> моделей изучаемых объектов и процессов, </w:t>
      </w:r>
      <w:proofErr w:type="spellStart"/>
      <w:r w:rsidRPr="00E47DCF">
        <w:rPr>
          <w:spacing w:val="2"/>
          <w:sz w:val="24"/>
        </w:rPr>
        <w:t>схем</w:t>
      </w:r>
      <w:r w:rsidRPr="00E47DCF">
        <w:rPr>
          <w:sz w:val="24"/>
        </w:rPr>
        <w:t>решения</w:t>
      </w:r>
      <w:proofErr w:type="spellEnd"/>
      <w:r w:rsidRPr="00E47DCF">
        <w:rPr>
          <w:sz w:val="24"/>
        </w:rPr>
        <w:t xml:space="preserve"> </w:t>
      </w:r>
      <w:proofErr w:type="spellStart"/>
      <w:r w:rsidRPr="00E47DCF">
        <w:rPr>
          <w:sz w:val="24"/>
        </w:rPr>
        <w:t>учебно­познавательных</w:t>
      </w:r>
      <w:proofErr w:type="spellEnd"/>
      <w:r w:rsidRPr="00E47DCF">
        <w:rPr>
          <w:sz w:val="24"/>
        </w:rPr>
        <w:t xml:space="preserve"> и практических задач;</w:t>
      </w:r>
    </w:p>
    <w:p w:rsidR="00D3690F" w:rsidRPr="00E47DCF" w:rsidRDefault="00D3690F" w:rsidP="00D3690F">
      <w:pPr>
        <w:pStyle w:val="21"/>
        <w:rPr>
          <w:sz w:val="24"/>
        </w:rPr>
      </w:pPr>
      <w:r w:rsidRPr="00E47DCF">
        <w:rPr>
          <w:sz w:val="24"/>
        </w:rPr>
        <w:t xml:space="preserve">способность к осуществлению логических операций сравнения, анализа, обобщения, классификации по родовидовым </w:t>
      </w:r>
      <w:r w:rsidRPr="00E47DCF">
        <w:rPr>
          <w:spacing w:val="2"/>
          <w:sz w:val="24"/>
        </w:rPr>
        <w:t>признакам, к установлению аналогий, отнесения к извест</w:t>
      </w:r>
      <w:r w:rsidRPr="00E47DCF">
        <w:rPr>
          <w:sz w:val="24"/>
        </w:rPr>
        <w:t>ным понятиям;</w:t>
      </w:r>
    </w:p>
    <w:p w:rsidR="00D3690F" w:rsidRPr="00E47DCF" w:rsidRDefault="00D3690F" w:rsidP="00D3690F">
      <w:pPr>
        <w:pStyle w:val="21"/>
        <w:rPr>
          <w:sz w:val="24"/>
        </w:rPr>
      </w:pPr>
      <w:r w:rsidRPr="00E47DCF">
        <w:rPr>
          <w:spacing w:val="2"/>
          <w:sz w:val="24"/>
        </w:rPr>
        <w:t xml:space="preserve">умение сотрудничать с педагогом и сверстниками </w:t>
      </w:r>
      <w:proofErr w:type="spellStart"/>
      <w:r w:rsidRPr="00E47DCF">
        <w:rPr>
          <w:spacing w:val="2"/>
          <w:sz w:val="24"/>
        </w:rPr>
        <w:t>при</w:t>
      </w:r>
      <w:r w:rsidRPr="00E47DCF">
        <w:rPr>
          <w:sz w:val="24"/>
        </w:rPr>
        <w:t>решении</w:t>
      </w:r>
      <w:proofErr w:type="spellEnd"/>
      <w:r w:rsidRPr="00E47DCF">
        <w:rPr>
          <w:sz w:val="24"/>
        </w:rPr>
        <w:t xml:space="preserve"> учебных проблем, принимать на себя ответственность за результаты своих действий.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Основное содержание оценки </w:t>
      </w:r>
      <w:proofErr w:type="spellStart"/>
      <w:r w:rsidRPr="00E47DCF">
        <w:rPr>
          <w:rFonts w:ascii="Times New Roman" w:hAnsi="Times New Roman"/>
          <w:b/>
          <w:bCs/>
          <w:iCs/>
          <w:color w:val="auto"/>
          <w:sz w:val="24"/>
          <w:szCs w:val="24"/>
        </w:rPr>
        <w:t>метапредметных</w:t>
      </w:r>
      <w:proofErr w:type="spellEnd"/>
      <w:r w:rsidRPr="00E47DCF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результатов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 на уровне начального общего образования строится вокруг умения учиться, т.</w:t>
      </w:r>
      <w:r w:rsidRPr="00E47DCF">
        <w:rPr>
          <w:rFonts w:ascii="Times New Roman" w:hAnsi="Times New Roman"/>
          <w:color w:val="auto"/>
          <w:sz w:val="24"/>
          <w:szCs w:val="24"/>
        </w:rPr>
        <w:t> 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е. той совокупности способов действий, которая, собственно, и обеспечивает способность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обучающихся к самостоятельному усвоению новых </w:t>
      </w:r>
      <w:proofErr w:type="spell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знаний</w:t>
      </w:r>
      <w:r w:rsidRPr="00E47DCF">
        <w:rPr>
          <w:rFonts w:ascii="Times New Roman" w:hAnsi="Times New Roman"/>
          <w:color w:val="auto"/>
          <w:sz w:val="24"/>
          <w:szCs w:val="24"/>
        </w:rPr>
        <w:t>и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умений, включая организацию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этойдеятельности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>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z w:val="24"/>
          <w:szCs w:val="24"/>
        </w:rPr>
        <w:lastRenderedPageBreak/>
        <w:t xml:space="preserve">Уровень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универсальных учебных дей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ствий, представляющих содержание и объект оценки </w:t>
      </w:r>
      <w:proofErr w:type="spell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мета</w:t>
      </w:r>
      <w:r w:rsidRPr="00E47DCF">
        <w:rPr>
          <w:rFonts w:ascii="Times New Roman" w:hAnsi="Times New Roman"/>
          <w:color w:val="auto"/>
          <w:sz w:val="24"/>
          <w:szCs w:val="24"/>
        </w:rPr>
        <w:t>предметных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результатов, может быть качественно оценён и измерен в следующих основных формах.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 w:rsidRPr="00E47DCF">
        <w:rPr>
          <w:rFonts w:ascii="Times New Roman" w:hAnsi="Times New Roman"/>
          <w:color w:val="auto"/>
          <w:sz w:val="24"/>
          <w:szCs w:val="24"/>
        </w:rPr>
        <w:t>Во</w:t>
      </w:r>
      <w:proofErr w:type="gramEnd"/>
      <w:r w:rsidRPr="00E47DCF">
        <w:rPr>
          <w:rFonts w:ascii="Times New Roman" w:hAnsi="Times New Roman"/>
          <w:color w:val="auto"/>
          <w:sz w:val="24"/>
          <w:szCs w:val="24"/>
        </w:rPr>
        <w:t>­первых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, достижение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результатов может выступать как результат выполнения специально сконструи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уровня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конкретного вида универсальных учебных действий.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>Во­вторых</w:t>
      </w:r>
      <w:proofErr w:type="spellEnd"/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 xml:space="preserve">, достижение </w:t>
      </w:r>
      <w:proofErr w:type="spellStart"/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>метапредметных</w:t>
      </w:r>
      <w:proofErr w:type="spellEnd"/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 xml:space="preserve"> результатов мо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proofErr w:type="gramStart"/>
      <w:r w:rsidRPr="00E47DCF">
        <w:rPr>
          <w:rFonts w:ascii="Times New Roman" w:hAnsi="Times New Roman"/>
          <w:color w:val="auto"/>
          <w:sz w:val="24"/>
          <w:szCs w:val="24"/>
        </w:rPr>
        <w:t>учебно­практических</w:t>
      </w:r>
      <w:proofErr w:type="spellEnd"/>
      <w:proofErr w:type="gramEnd"/>
      <w:r w:rsidRPr="00E47DCF">
        <w:rPr>
          <w:rFonts w:ascii="Times New Roman" w:hAnsi="Times New Roman"/>
          <w:color w:val="auto"/>
          <w:sz w:val="24"/>
          <w:szCs w:val="24"/>
        </w:rPr>
        <w:t xml:space="preserve"> задач средствами учебных предметов.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Этот подход широко использован для итоговой оценки </w:t>
      </w:r>
      <w:r w:rsidRPr="00E47DCF">
        <w:rPr>
          <w:rFonts w:ascii="Times New Roman" w:hAnsi="Times New Roman"/>
          <w:color w:val="auto"/>
          <w:sz w:val="24"/>
          <w:szCs w:val="24"/>
        </w:rPr>
        <w:t>планируемых результатов по отдельным предметам. В зави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симости от успешности выполнения проверочных заданий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по математике, русскому языку, родному (нерусскому) языку (далее — родному языку), чтению, окружающему миру, технологии и другим предметам и с учётом характера ошибок, допущенных ребёнком, можно сделать вывод о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сформированность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коммуникативных учебных действий.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Наконец, достижение </w:t>
      </w:r>
      <w:proofErr w:type="spell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метапредметных</w:t>
      </w:r>
      <w:proofErr w:type="spellEnd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 результатов может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проявиться в успешности выполнения комплексных заданий на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межпредметной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основе. В частности, широкие возможности для оценки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z w:val="24"/>
          <w:szCs w:val="24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ной деятельности обучающегося место операции, выступая </w:t>
      </w:r>
      <w:r w:rsidRPr="00E47DCF">
        <w:rPr>
          <w:rFonts w:ascii="Times New Roman" w:hAnsi="Times New Roman"/>
          <w:color w:val="auto"/>
          <w:sz w:val="24"/>
          <w:szCs w:val="24"/>
        </w:rPr>
        <w:t>средством, а не целью активности ребёнка.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z w:val="24"/>
          <w:szCs w:val="24"/>
        </w:rPr>
        <w:t xml:space="preserve">Таким образом, </w:t>
      </w:r>
      <w:r w:rsidRPr="00E47DCF">
        <w:rPr>
          <w:rFonts w:ascii="Times New Roman" w:hAnsi="Times New Roman"/>
          <w:bCs/>
          <w:iCs/>
          <w:color w:val="auto"/>
          <w:sz w:val="24"/>
          <w:szCs w:val="24"/>
        </w:rPr>
        <w:t xml:space="preserve">оценка </w:t>
      </w:r>
      <w:proofErr w:type="spellStart"/>
      <w:r w:rsidRPr="00E47DCF">
        <w:rPr>
          <w:rFonts w:ascii="Times New Roman" w:hAnsi="Times New Roman"/>
          <w:bCs/>
          <w:iCs/>
          <w:color w:val="auto"/>
          <w:sz w:val="24"/>
          <w:szCs w:val="24"/>
        </w:rPr>
        <w:t>метапредметных</w:t>
      </w:r>
      <w:proofErr w:type="spellEnd"/>
      <w:r w:rsidRPr="00E47DCF">
        <w:rPr>
          <w:rFonts w:ascii="Times New Roman" w:hAnsi="Times New Roman"/>
          <w:bCs/>
          <w:iCs/>
          <w:color w:val="auto"/>
          <w:sz w:val="24"/>
          <w:szCs w:val="24"/>
        </w:rPr>
        <w:t xml:space="preserve"> результатов может проводиться в ходе различных процедур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. Например, в итоговых проверочных работах по предметам или в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комплексных работах на </w:t>
      </w:r>
      <w:proofErr w:type="spell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межпредметной</w:t>
      </w:r>
      <w:proofErr w:type="spellEnd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 основе целесоо</w:t>
      </w:r>
      <w:r w:rsidRPr="00E47DCF">
        <w:rPr>
          <w:rFonts w:ascii="Times New Roman" w:hAnsi="Times New Roman"/>
          <w:color w:val="auto"/>
          <w:sz w:val="24"/>
          <w:szCs w:val="24"/>
        </w:rPr>
        <w:t>б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 осуществлять оценку (прямую или опосредованную) </w:t>
      </w:r>
      <w:proofErr w:type="spell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сформированности</w:t>
      </w:r>
      <w:proofErr w:type="spellEnd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 большинства познавательных учебных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действий и навыков работы с информацией, а также опосредованную оценку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ряда коммуникативных и регулятивных действий.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В ходе текущей, тематической, промежуточной оценки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может быть оценено достижение таких коммуникативных и регулятивных действий, которые трудно или </w:t>
      </w:r>
      <w:r w:rsidRPr="00E47DCF">
        <w:rPr>
          <w:rFonts w:ascii="Times New Roman" w:hAnsi="Times New Roman"/>
          <w:color w:val="auto"/>
          <w:sz w:val="24"/>
          <w:szCs w:val="24"/>
        </w:rPr>
        <w:lastRenderedPageBreak/>
        <w:t xml:space="preserve">нецелесообразно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проверить в ходе стандартизированной итоговой провероч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ной работы. Например, именно в ходе текущей оценки целесообразно отслеживать уровень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такого </w:t>
      </w:r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>умения, как взаимодействие с партнёром: ориентация на парт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нёра, умение слушать и слышать собеседника; стремление </w:t>
      </w:r>
      <w:r w:rsidRPr="00E47DCF">
        <w:rPr>
          <w:rFonts w:ascii="Times New Roman" w:hAnsi="Times New Roman"/>
          <w:color w:val="auto"/>
          <w:sz w:val="24"/>
          <w:szCs w:val="24"/>
        </w:rPr>
        <w:t>учитывать и координировать различные мнения и позиции в отношении объекта, действия, события и</w:t>
      </w:r>
      <w:r w:rsidRPr="00E47DCF">
        <w:rPr>
          <w:rFonts w:ascii="Times New Roman" w:hAnsi="Times New Roman"/>
          <w:color w:val="auto"/>
          <w:sz w:val="24"/>
          <w:szCs w:val="24"/>
        </w:rPr>
        <w:t> </w:t>
      </w:r>
      <w:r w:rsidRPr="00E47DCF">
        <w:rPr>
          <w:rFonts w:ascii="Times New Roman" w:hAnsi="Times New Roman"/>
          <w:color w:val="auto"/>
          <w:sz w:val="24"/>
          <w:szCs w:val="24"/>
        </w:rPr>
        <w:t>др.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Оценка уровня </w:t>
      </w:r>
      <w:proofErr w:type="spell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сформированности</w:t>
      </w:r>
      <w:proofErr w:type="spellEnd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 ряда универсальных учебных действий, овладение которыми имеет определяю</w:t>
      </w:r>
      <w:r w:rsidRPr="00E47DCF">
        <w:rPr>
          <w:rFonts w:ascii="Times New Roman" w:hAnsi="Times New Roman"/>
          <w:color w:val="auto"/>
          <w:sz w:val="24"/>
          <w:szCs w:val="24"/>
        </w:rPr>
        <w:t>щее значение для оценки эффективности всей системы начального образования (например, обеспечиваемые системой начального образования уровень включённости детей в учеб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ную деятельность, уровень их учебной самостоятельности,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уровень сотрудничества и ряд других), проводится в форме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неперсонифицированных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процедур.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>Оценка предметных результатов</w:t>
      </w:r>
      <w:r w:rsidRPr="00E47DCF">
        <w:rPr>
          <w:rFonts w:ascii="Times New Roman" w:hAnsi="Times New Roman"/>
          <w:color w:val="auto"/>
          <w:spacing w:val="-4"/>
          <w:sz w:val="24"/>
          <w:szCs w:val="24"/>
        </w:rPr>
        <w:t xml:space="preserve"> представляет собой оцен</w:t>
      </w:r>
      <w:r w:rsidRPr="00E47DCF">
        <w:rPr>
          <w:rFonts w:ascii="Times New Roman" w:hAnsi="Times New Roman"/>
          <w:color w:val="auto"/>
          <w:sz w:val="24"/>
          <w:szCs w:val="24"/>
        </w:rPr>
        <w:t>ку достижения обучающимся планируемых результатов по отдельным предметам.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 xml:space="preserve">Достижение этих результатов обеспечивается за счёт основных компонентов </w:t>
      </w:r>
      <w:proofErr w:type="spellStart"/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>образовательнойдеятельности</w:t>
      </w:r>
      <w:proofErr w:type="spellEnd"/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> — учебных предметов, представленных в обязательной части учебного плана.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z w:val="24"/>
          <w:szCs w:val="24"/>
        </w:rPr>
        <w:t xml:space="preserve">В соответствии с пониманием сущности образовательных результатов, заложенным в ФГОС НОО, предметные результаты содержат в себе, </w:t>
      </w:r>
      <w:proofErr w:type="spellStart"/>
      <w:proofErr w:type="gramStart"/>
      <w:r w:rsidRPr="00E47DCF">
        <w:rPr>
          <w:rFonts w:ascii="Times New Roman" w:hAnsi="Times New Roman"/>
          <w:color w:val="auto"/>
          <w:sz w:val="24"/>
          <w:szCs w:val="24"/>
        </w:rPr>
        <w:t>во</w:t>
      </w:r>
      <w:proofErr w:type="gramEnd"/>
      <w:r w:rsidRPr="00E47DCF">
        <w:rPr>
          <w:rFonts w:ascii="Times New Roman" w:hAnsi="Times New Roman"/>
          <w:color w:val="auto"/>
          <w:sz w:val="24"/>
          <w:szCs w:val="24"/>
        </w:rPr>
        <w:t>­первых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E47DCF">
        <w:rPr>
          <w:rFonts w:ascii="Times New Roman" w:hAnsi="Times New Roman"/>
          <w:iCs/>
          <w:color w:val="auto"/>
          <w:sz w:val="24"/>
          <w:szCs w:val="24"/>
        </w:rPr>
        <w:t>систему основополагающих элементов научного знания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, которая выражается через учебный материал различных курсов (далее — </w:t>
      </w:r>
      <w:r w:rsidRPr="00E47DCF">
        <w:rPr>
          <w:rFonts w:ascii="Times New Roman" w:hAnsi="Times New Roman"/>
          <w:iCs/>
          <w:color w:val="auto"/>
          <w:sz w:val="24"/>
          <w:szCs w:val="24"/>
        </w:rPr>
        <w:t xml:space="preserve">систему предметных </w:t>
      </w:r>
      <w:r w:rsidRPr="00E47DCF">
        <w:rPr>
          <w:rFonts w:ascii="Times New Roman" w:hAnsi="Times New Roman"/>
          <w:iCs/>
          <w:color w:val="auto"/>
          <w:spacing w:val="2"/>
          <w:sz w:val="24"/>
          <w:szCs w:val="24"/>
        </w:rPr>
        <w:t>знаний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), и, </w:t>
      </w:r>
      <w:proofErr w:type="spell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во­вторых</w:t>
      </w:r>
      <w:proofErr w:type="spellEnd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E47DCF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систему формируемых действий </w:t>
      </w:r>
      <w:proofErr w:type="spellStart"/>
      <w:r w:rsidRPr="00E47DCF">
        <w:rPr>
          <w:rFonts w:ascii="Times New Roman" w:hAnsi="Times New Roman"/>
          <w:iCs/>
          <w:color w:val="auto"/>
          <w:spacing w:val="2"/>
          <w:sz w:val="24"/>
          <w:szCs w:val="24"/>
        </w:rPr>
        <w:t>с</w:t>
      </w:r>
      <w:r w:rsidRPr="00E47DCF">
        <w:rPr>
          <w:rFonts w:ascii="Times New Roman" w:hAnsi="Times New Roman"/>
          <w:iCs/>
          <w:color w:val="auto"/>
          <w:sz w:val="24"/>
          <w:szCs w:val="24"/>
        </w:rPr>
        <w:t>учебным</w:t>
      </w:r>
      <w:proofErr w:type="spellEnd"/>
      <w:r w:rsidRPr="00E47DCF">
        <w:rPr>
          <w:rFonts w:ascii="Times New Roman" w:hAnsi="Times New Roman"/>
          <w:iCs/>
          <w:color w:val="auto"/>
          <w:sz w:val="24"/>
          <w:szCs w:val="24"/>
        </w:rPr>
        <w:t xml:space="preserve"> материалом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 (далее — </w:t>
      </w:r>
      <w:r w:rsidRPr="00E47DCF">
        <w:rPr>
          <w:rFonts w:ascii="Times New Roman" w:hAnsi="Times New Roman"/>
          <w:iCs/>
          <w:color w:val="auto"/>
          <w:sz w:val="24"/>
          <w:szCs w:val="24"/>
        </w:rPr>
        <w:t>систему предметных действий</w:t>
      </w:r>
      <w:r w:rsidRPr="00E47DCF">
        <w:rPr>
          <w:rFonts w:ascii="Times New Roman" w:hAnsi="Times New Roman"/>
          <w:color w:val="auto"/>
          <w:sz w:val="24"/>
          <w:szCs w:val="24"/>
        </w:rPr>
        <w:t>), которые направлены на применение знаний, их преобразование и получение нового знания.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b/>
          <w:bCs/>
          <w:iCs/>
          <w:color w:val="auto"/>
          <w:sz w:val="24"/>
          <w:szCs w:val="24"/>
        </w:rPr>
        <w:t>Система предметных знаний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 — важнейшая составляющая предметных результатов. В ней можно выделить </w:t>
      </w:r>
      <w:r w:rsidRPr="00E47DCF">
        <w:rPr>
          <w:rFonts w:ascii="Times New Roman" w:hAnsi="Times New Roman"/>
          <w:iCs/>
          <w:color w:val="auto"/>
          <w:sz w:val="24"/>
          <w:szCs w:val="24"/>
        </w:rPr>
        <w:t>опорные знания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 (знания, усвоение которых принципиально необходимо для текущего и последующего успешного обучения)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и знания, дополняющие, расширяющие или углубляющие </w:t>
      </w:r>
      <w:r w:rsidRPr="00E47DCF">
        <w:rPr>
          <w:rFonts w:ascii="Times New Roman" w:hAnsi="Times New Roman"/>
          <w:color w:val="auto"/>
          <w:sz w:val="24"/>
          <w:szCs w:val="24"/>
        </w:rPr>
        <w:t>опорную систему знаний, а также служащие пропедевтикой для последующего изучения курсов.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z w:val="24"/>
          <w:szCs w:val="24"/>
        </w:rPr>
        <w:t xml:space="preserve">К опорным знаниям </w:t>
      </w:r>
      <w:proofErr w:type="gramStart"/>
      <w:r w:rsidRPr="00E47DCF">
        <w:rPr>
          <w:rFonts w:ascii="Times New Roman" w:hAnsi="Times New Roman"/>
          <w:color w:val="auto"/>
          <w:sz w:val="24"/>
          <w:szCs w:val="24"/>
        </w:rPr>
        <w:t>относятся</w:t>
      </w:r>
      <w:proofErr w:type="gramEnd"/>
      <w:r w:rsidRPr="00E47DCF">
        <w:rPr>
          <w:rFonts w:ascii="Times New Roman" w:hAnsi="Times New Roman"/>
          <w:color w:val="auto"/>
          <w:sz w:val="24"/>
          <w:szCs w:val="24"/>
        </w:rPr>
        <w:t xml:space="preserve"> прежде всего основопола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гающие элементы научного знания (как общенаучные, так </w:t>
      </w:r>
      <w:r w:rsidRPr="00E47DCF">
        <w:rPr>
          <w:rFonts w:ascii="Times New Roman" w:hAnsi="Times New Roman"/>
          <w:color w:val="auto"/>
          <w:sz w:val="24"/>
          <w:szCs w:val="24"/>
        </w:rPr>
        <w:t>и относящиеся к отдельным отраслям знания и культуры), лежащие в основе современной научной картины мира: клю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чевые теории, идеи, понятия, факты, методы. На </w:t>
      </w:r>
      <w:proofErr w:type="spell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уровне</w:t>
      </w:r>
      <w:r w:rsidRPr="00E47DCF">
        <w:rPr>
          <w:rFonts w:ascii="Times New Roman" w:hAnsi="Times New Roman"/>
          <w:color w:val="auto"/>
          <w:sz w:val="24"/>
          <w:szCs w:val="24"/>
        </w:rPr>
        <w:t>начального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общего образования к опорной системе знаний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отнесён понятийный апп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арат учебных предметов, освоение </w:t>
      </w:r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 xml:space="preserve">которого позволяет учителю и </w:t>
      </w:r>
      <w:proofErr w:type="gramStart"/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>обучающимся</w:t>
      </w:r>
      <w:proofErr w:type="gramEnd"/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 xml:space="preserve"> эффективно про</w:t>
      </w:r>
      <w:r w:rsidRPr="00E47DCF">
        <w:rPr>
          <w:rFonts w:ascii="Times New Roman" w:hAnsi="Times New Roman"/>
          <w:color w:val="auto"/>
          <w:sz w:val="24"/>
          <w:szCs w:val="24"/>
        </w:rPr>
        <w:t>двигаться в изучении предмета.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Опорная система знаний определяется с учётом их зна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чимости для решения основных задач образования на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данномуровне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образования, опорного характера изучаемого материала для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последующего обучения, а также с учётом принципа реалистичности, потенциальной возможности их достижения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большинством обучающихся. Иными словами, в эту группу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включается система таких знаний, умений, учебных дей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ствий, которые, </w:t>
      </w:r>
      <w:proofErr w:type="spellStart"/>
      <w:proofErr w:type="gramStart"/>
      <w:r w:rsidRPr="00E47DCF">
        <w:rPr>
          <w:rFonts w:ascii="Times New Roman" w:hAnsi="Times New Roman"/>
          <w:color w:val="auto"/>
          <w:sz w:val="24"/>
          <w:szCs w:val="24"/>
        </w:rPr>
        <w:t>во</w:t>
      </w:r>
      <w:proofErr w:type="gramEnd"/>
      <w:r w:rsidRPr="00E47DCF">
        <w:rPr>
          <w:rFonts w:ascii="Times New Roman" w:hAnsi="Times New Roman"/>
          <w:color w:val="auto"/>
          <w:sz w:val="24"/>
          <w:szCs w:val="24"/>
        </w:rPr>
        <w:t>­первых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, принципиально необходимы для успешного обучения и,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во­вторых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, при наличии специальной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целенаправленной работы учителя в принципе могут быть </w:t>
      </w:r>
      <w:r w:rsidRPr="00E47DCF">
        <w:rPr>
          <w:rFonts w:ascii="Times New Roman" w:hAnsi="Times New Roman"/>
          <w:color w:val="auto"/>
          <w:sz w:val="24"/>
          <w:szCs w:val="24"/>
        </w:rPr>
        <w:t>достигнуты подавляющим большинством детей.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особое значение для продолжения образования имеет усвоение учащимися </w:t>
      </w:r>
      <w:r w:rsidRPr="00E47DCF">
        <w:rPr>
          <w:rFonts w:ascii="Times New Roman" w:hAnsi="Times New Roman"/>
          <w:iCs/>
          <w:color w:val="auto"/>
          <w:sz w:val="24"/>
          <w:szCs w:val="24"/>
        </w:rPr>
        <w:t>опорной системы знаний по русскому языку, родному языку и математике</w:t>
      </w:r>
      <w:r w:rsidRPr="00E47DCF">
        <w:rPr>
          <w:rFonts w:ascii="Times New Roman" w:hAnsi="Times New Roman"/>
          <w:color w:val="auto"/>
          <w:sz w:val="24"/>
          <w:szCs w:val="24"/>
        </w:rPr>
        <w:t>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учебных ситуациях, а способность использовать эти знания при решении </w:t>
      </w:r>
      <w:proofErr w:type="spellStart"/>
      <w:proofErr w:type="gramStart"/>
      <w:r w:rsidRPr="00E47DCF">
        <w:rPr>
          <w:rFonts w:ascii="Times New Roman" w:hAnsi="Times New Roman"/>
          <w:color w:val="auto"/>
          <w:sz w:val="24"/>
          <w:szCs w:val="24"/>
        </w:rPr>
        <w:t>учебно­познавательных</w:t>
      </w:r>
      <w:proofErr w:type="spellEnd"/>
      <w:proofErr w:type="gramEnd"/>
      <w:r w:rsidRPr="00E47DCF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учебно­практических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задач. Иными словами, объектом оценки предметных результатов являются действия, выполняемые обучающимися, </w:t>
      </w:r>
      <w:r w:rsidRPr="00E47DCF">
        <w:rPr>
          <w:rFonts w:ascii="Times New Roman" w:hAnsi="Times New Roman"/>
          <w:color w:val="auto"/>
          <w:sz w:val="24"/>
          <w:szCs w:val="24"/>
        </w:rPr>
        <w:t>с предметным содержанием.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b/>
          <w:bCs/>
          <w:iCs/>
          <w:color w:val="auto"/>
          <w:sz w:val="24"/>
          <w:szCs w:val="24"/>
        </w:rPr>
        <w:t>Действия с предметным содержанием (или предметные действия)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 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</w:t>
      </w:r>
      <w:proofErr w:type="spellStart"/>
      <w:proofErr w:type="gramStart"/>
      <w:r w:rsidRPr="00E47DCF">
        <w:rPr>
          <w:rFonts w:ascii="Times New Roman" w:hAnsi="Times New Roman"/>
          <w:color w:val="auto"/>
          <w:sz w:val="24"/>
          <w:szCs w:val="24"/>
        </w:rPr>
        <w:t>знаково­символических</w:t>
      </w:r>
      <w:proofErr w:type="spellEnd"/>
      <w:proofErr w:type="gramEnd"/>
      <w:r w:rsidRPr="00E47DCF">
        <w:rPr>
          <w:rFonts w:ascii="Times New Roman" w:hAnsi="Times New Roman"/>
          <w:color w:val="auto"/>
          <w:sz w:val="24"/>
          <w:szCs w:val="24"/>
        </w:rPr>
        <w:t xml:space="preserve"> средств; моделирование; сравнение, группировка и классификация объектов; действия анализа, синтеза и обобщения; установление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связей (в том числе </w:t>
      </w:r>
      <w:proofErr w:type="spell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причинно­следственных</w:t>
      </w:r>
      <w:proofErr w:type="spellEnd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) и аналогий; </w:t>
      </w:r>
      <w:r w:rsidRPr="00E47DCF">
        <w:rPr>
          <w:rFonts w:ascii="Times New Roman" w:hAnsi="Times New Roman"/>
          <w:color w:val="auto"/>
          <w:sz w:val="24"/>
          <w:szCs w:val="24"/>
        </w:rPr>
        <w:t>поиск, преобразование, представление и интерпретация информации, рассуждения и</w:t>
      </w:r>
      <w:r w:rsidRPr="00E47DCF">
        <w:rPr>
          <w:rFonts w:ascii="Times New Roman" w:hAnsi="Times New Roman"/>
          <w:color w:val="auto"/>
          <w:sz w:val="24"/>
          <w:szCs w:val="24"/>
        </w:rPr>
        <w:t> </w:t>
      </w:r>
      <w:r w:rsidRPr="00E47DCF">
        <w:rPr>
          <w:rFonts w:ascii="Times New Roman" w:hAnsi="Times New Roman"/>
          <w:color w:val="auto"/>
          <w:sz w:val="24"/>
          <w:szCs w:val="24"/>
        </w:rPr>
        <w:t>т.</w:t>
      </w:r>
      <w:r w:rsidRPr="00E47DCF">
        <w:rPr>
          <w:rFonts w:ascii="Times New Roman" w:hAnsi="Times New Roman"/>
          <w:color w:val="auto"/>
          <w:sz w:val="24"/>
          <w:szCs w:val="24"/>
        </w:rPr>
        <w:t> 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д. Однако на разных предметах эти действия преломляются через специфику предмета, </w:t>
      </w:r>
      <w:proofErr w:type="gramStart"/>
      <w:r w:rsidRPr="00E47DCF">
        <w:rPr>
          <w:rFonts w:ascii="Times New Roman" w:hAnsi="Times New Roman"/>
          <w:color w:val="auto"/>
          <w:sz w:val="24"/>
          <w:szCs w:val="24"/>
        </w:rPr>
        <w:t>например</w:t>
      </w:r>
      <w:proofErr w:type="gramEnd"/>
      <w:r w:rsidRPr="00E47DCF">
        <w:rPr>
          <w:rFonts w:ascii="Times New Roman" w:hAnsi="Times New Roman"/>
          <w:color w:val="auto"/>
          <w:sz w:val="24"/>
          <w:szCs w:val="24"/>
        </w:rPr>
        <w:t xml:space="preserve"> выполняются с разными объектами 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музыкальными и художественными произведениями и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т.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п.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Совокупность же всех учебных предметов обеспечивает </w:t>
      </w:r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>возможность формирования всех универсальных учебных дей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ствий при условии, что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образовательнаядеятельность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ориентирована на достижение планируемых результатов.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z w:val="24"/>
          <w:szCs w:val="24"/>
        </w:rPr>
        <w:t xml:space="preserve">К предметным действиям следует отнести также действия, </w:t>
      </w:r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>которые присущи главным образом только конкретному пред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мету и овладение которыми необходимо для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полноценного личностного развития или дальнейшего изучения предмет</w:t>
      </w:r>
      <w:proofErr w:type="gram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а</w:t>
      </w:r>
      <w:r w:rsidRPr="00E47DCF">
        <w:rPr>
          <w:rFonts w:ascii="Times New Roman" w:hAnsi="Times New Roman"/>
          <w:color w:val="auto"/>
          <w:sz w:val="24"/>
          <w:szCs w:val="24"/>
        </w:rPr>
        <w:t>(</w:t>
      </w:r>
      <w:proofErr w:type="gramEnd"/>
      <w:r w:rsidRPr="00E47DCF">
        <w:rPr>
          <w:rFonts w:ascii="Times New Roman" w:hAnsi="Times New Roman"/>
          <w:color w:val="auto"/>
          <w:sz w:val="24"/>
          <w:szCs w:val="24"/>
        </w:rPr>
        <w:t>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</w:t>
      </w:r>
      <w:r w:rsidRPr="00E47DCF">
        <w:rPr>
          <w:rFonts w:ascii="Times New Roman" w:hAnsi="Times New Roman"/>
          <w:color w:val="auto"/>
          <w:sz w:val="24"/>
          <w:szCs w:val="24"/>
        </w:rPr>
        <w:t> </w:t>
      </w:r>
      <w:r w:rsidRPr="00E47DCF">
        <w:rPr>
          <w:rFonts w:ascii="Times New Roman" w:hAnsi="Times New Roman"/>
          <w:color w:val="auto"/>
          <w:sz w:val="24"/>
          <w:szCs w:val="24"/>
        </w:rPr>
        <w:t>др.).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Формирование одних и тех же действий на материале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разных предметов способствует сначала правильному их выполнению в рамках заданного предметом диапазона (круга)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задач, а затем и </w:t>
      </w:r>
      <w:r w:rsidRPr="00E47DCF">
        <w:rPr>
          <w:rFonts w:ascii="Times New Roman" w:hAnsi="Times New Roman"/>
          <w:iCs/>
          <w:color w:val="auto"/>
          <w:spacing w:val="2"/>
          <w:sz w:val="24"/>
          <w:szCs w:val="24"/>
        </w:rPr>
        <w:t>осознанному и произвольному их выполнению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, переносу на новые классы объектов. Это проявля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ется в способности обучающихся решать разнообразные по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содержанию и сложности классы </w:t>
      </w:r>
      <w:proofErr w:type="spellStart"/>
      <w:proofErr w:type="gramStart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>учебно­познавательных</w:t>
      </w:r>
      <w:proofErr w:type="spellEnd"/>
      <w:proofErr w:type="gramEnd"/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 и </w:t>
      </w:r>
      <w:proofErr w:type="spellStart"/>
      <w:r w:rsidRPr="00E47DCF">
        <w:rPr>
          <w:rFonts w:ascii="Times New Roman" w:hAnsi="Times New Roman"/>
          <w:color w:val="auto"/>
          <w:sz w:val="24"/>
          <w:szCs w:val="24"/>
        </w:rPr>
        <w:t>учебно­практических</w:t>
      </w:r>
      <w:proofErr w:type="spellEnd"/>
      <w:r w:rsidRPr="00E47DCF">
        <w:rPr>
          <w:rFonts w:ascii="Times New Roman" w:hAnsi="Times New Roman"/>
          <w:color w:val="auto"/>
          <w:sz w:val="24"/>
          <w:szCs w:val="24"/>
        </w:rPr>
        <w:t xml:space="preserve"> задач.</w:t>
      </w:r>
    </w:p>
    <w:p w:rsidR="00D3690F" w:rsidRPr="00E47DC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 xml:space="preserve">Поэтому </w:t>
      </w:r>
      <w:r w:rsidRPr="00E47DCF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>объектом оценки предметных результатов</w:t>
      </w:r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 xml:space="preserve"> служит в полном соответствии с требованиями ФГОС НОО способность обучающихся решать </w:t>
      </w:r>
      <w:proofErr w:type="spellStart"/>
      <w:proofErr w:type="gramStart"/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>учебно­познавательные</w:t>
      </w:r>
      <w:proofErr w:type="spellEnd"/>
      <w:proofErr w:type="gramEnd"/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 xml:space="preserve"> и </w:t>
      </w:r>
      <w:proofErr w:type="spellStart"/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>учебно­практические</w:t>
      </w:r>
      <w:proofErr w:type="spellEnd"/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 xml:space="preserve"> задачи с использованием средств, релевантных содержанию учебных предметов, в том числе на основе </w:t>
      </w:r>
      <w:proofErr w:type="spellStart"/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>метапредметных</w:t>
      </w:r>
      <w:proofErr w:type="spellEnd"/>
      <w:r w:rsidRPr="00E47DCF">
        <w:rPr>
          <w:rFonts w:ascii="Times New Roman" w:hAnsi="Times New Roman"/>
          <w:color w:val="auto"/>
          <w:spacing w:val="-2"/>
          <w:sz w:val="24"/>
          <w:szCs w:val="24"/>
        </w:rPr>
        <w:t xml:space="preserve"> действий.</w:t>
      </w:r>
    </w:p>
    <w:p w:rsidR="00D3690F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7DCF">
        <w:rPr>
          <w:rFonts w:ascii="Times New Roman" w:hAnsi="Times New Roman"/>
          <w:color w:val="auto"/>
          <w:sz w:val="24"/>
          <w:szCs w:val="24"/>
        </w:rPr>
        <w:t xml:space="preserve">Оценка достижения этих предметных результатов ведётся </w:t>
      </w:r>
      <w:r w:rsidRPr="00E47DCF">
        <w:rPr>
          <w:rFonts w:ascii="Times New Roman" w:hAnsi="Times New Roman"/>
          <w:color w:val="auto"/>
          <w:spacing w:val="2"/>
          <w:sz w:val="24"/>
          <w:szCs w:val="24"/>
        </w:rPr>
        <w:t xml:space="preserve">как в ходе текущего и промежуточного оценивания, так и </w:t>
      </w:r>
      <w:r w:rsidRPr="00E47DCF">
        <w:rPr>
          <w:rFonts w:ascii="Times New Roman" w:hAnsi="Times New Roman"/>
          <w:color w:val="auto"/>
          <w:sz w:val="24"/>
          <w:szCs w:val="24"/>
        </w:rPr>
        <w:t xml:space="preserve">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E47DCF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E47DCF">
        <w:rPr>
          <w:rFonts w:ascii="Times New Roman" w:hAnsi="Times New Roman"/>
          <w:color w:val="auto"/>
          <w:sz w:val="24"/>
          <w:szCs w:val="24"/>
        </w:rPr>
        <w:t>, с предметным содержанием, отражающим опорную систему знаний данного учебного курса.</w:t>
      </w:r>
    </w:p>
    <w:p w:rsidR="00D3690F" w:rsidRPr="00E46B61" w:rsidRDefault="00D3690F" w:rsidP="00D3690F">
      <w:pPr>
        <w:jc w:val="center"/>
      </w:pPr>
      <w:r>
        <w:t>Приложение  1.</w:t>
      </w:r>
      <w:r w:rsidRPr="00DF1B64">
        <w:rPr>
          <w:rStyle w:val="af6"/>
        </w:rPr>
        <w:t xml:space="preserve"> </w:t>
      </w:r>
      <w:r w:rsidRPr="00E46B61">
        <w:rPr>
          <w:rStyle w:val="af6"/>
        </w:rPr>
        <w:t>Модель</w:t>
      </w:r>
    </w:p>
    <w:p w:rsidR="00D3690F" w:rsidRPr="00E46B61" w:rsidRDefault="00D3690F" w:rsidP="00D3690F">
      <w:pPr>
        <w:jc w:val="center"/>
      </w:pPr>
      <w:r w:rsidRPr="00E46B61">
        <w:rPr>
          <w:rStyle w:val="af6"/>
        </w:rPr>
        <w:t>системы оценки достижения планируемых результатов</w:t>
      </w:r>
    </w:p>
    <w:p w:rsidR="00D3690F" w:rsidRPr="00E46B61" w:rsidRDefault="00D3690F" w:rsidP="00D3690F">
      <w:pPr>
        <w:jc w:val="center"/>
      </w:pPr>
      <w:r w:rsidRPr="00E46B61">
        <w:rPr>
          <w:rStyle w:val="af6"/>
        </w:rPr>
        <w:t>основной образовательной программы начального общего образования</w:t>
      </w:r>
    </w:p>
    <w:p w:rsidR="00D3690F" w:rsidRPr="00E46B61" w:rsidRDefault="00D3690F" w:rsidP="00D3690F">
      <w:pPr>
        <w:jc w:val="center"/>
      </w:pPr>
      <w:r w:rsidRPr="00E46B61">
        <w:rPr>
          <w:rStyle w:val="af6"/>
        </w:rPr>
        <w:t xml:space="preserve">МОУ </w:t>
      </w:r>
      <w:r>
        <w:rPr>
          <w:rStyle w:val="af6"/>
        </w:rPr>
        <w:t>«Милославская школа»</w:t>
      </w:r>
    </w:p>
    <w:p w:rsidR="00D3690F" w:rsidRPr="00E46B61" w:rsidRDefault="00D3690F" w:rsidP="00D3690F">
      <w:pPr>
        <w:pStyle w:val="a3"/>
        <w:spacing w:before="0" w:beforeAutospacing="0" w:afterAutospacing="0" w:line="300" w:lineRule="atLeast"/>
        <w:rPr>
          <w:color w:val="666666"/>
        </w:rPr>
      </w:pPr>
    </w:p>
    <w:p w:rsidR="00D3690F" w:rsidRPr="00E46B61" w:rsidRDefault="00D3690F" w:rsidP="00D3690F">
      <w:pPr>
        <w:shd w:val="clear" w:color="auto" w:fill="FFFFFF"/>
        <w:spacing w:line="300" w:lineRule="atLeast"/>
        <w:ind w:right="5"/>
        <w:jc w:val="both"/>
      </w:pPr>
      <w:r w:rsidRPr="00E46B61">
        <w:rPr>
          <w:color w:val="7030A0"/>
        </w:rPr>
        <w:t> </w:t>
      </w:r>
      <w:r>
        <w:rPr>
          <w:rStyle w:val="af6"/>
        </w:rPr>
        <w:t>Портфель достижений  как инструмент  оценки  динамики индивидуальных образовательных достижений.</w:t>
      </w:r>
    </w:p>
    <w:p w:rsidR="00D3690F" w:rsidRPr="00E46B61" w:rsidRDefault="00D3690F" w:rsidP="00D3690F">
      <w:pPr>
        <w:jc w:val="both"/>
      </w:pPr>
      <w:r w:rsidRPr="00E46B61">
        <w:rPr>
          <w:rStyle w:val="af6"/>
        </w:rPr>
        <w:t>               </w:t>
      </w:r>
      <w:r w:rsidRPr="00E46B61">
        <w:rPr>
          <w:rStyle w:val="apple-converted-space"/>
          <w:b/>
          <w:bCs/>
        </w:rPr>
        <w:t> </w:t>
      </w:r>
      <w:r w:rsidRPr="00E46B61">
        <w:t>Оптимальным способом организации накопительной сис</w:t>
      </w:r>
      <w:r w:rsidRPr="00E46B61">
        <w:softHyphen/>
        <w:t>темы оценки является</w:t>
      </w:r>
      <w:r w:rsidRPr="00E46B61">
        <w:rPr>
          <w:rStyle w:val="apple-converted-space"/>
        </w:rPr>
        <w:t> </w:t>
      </w:r>
      <w:r w:rsidRPr="00E46B61">
        <w:rPr>
          <w:rStyle w:val="a4"/>
        </w:rPr>
        <w:t>портфель достижений</w:t>
      </w:r>
      <w:r w:rsidRPr="00E46B61">
        <w:rPr>
          <w:rStyle w:val="apple-converted-space"/>
          <w:b/>
          <w:bCs/>
          <w:i/>
          <w:iCs/>
        </w:rPr>
        <w:t> </w:t>
      </w:r>
      <w:proofErr w:type="gramStart"/>
      <w:r w:rsidRPr="00E46B61">
        <w:rPr>
          <w:rStyle w:val="a4"/>
        </w:rPr>
        <w:t>обучающего</w:t>
      </w:r>
      <w:r w:rsidRPr="00E46B61">
        <w:rPr>
          <w:rStyle w:val="a4"/>
        </w:rPr>
        <w:softHyphen/>
        <w:t>ся</w:t>
      </w:r>
      <w:proofErr w:type="gramEnd"/>
      <w:r w:rsidRPr="00E46B61">
        <w:t>. Материалы портфеля достижений </w:t>
      </w:r>
      <w:r w:rsidRPr="00E46B61">
        <w:rPr>
          <w:rStyle w:val="apple-converted-space"/>
        </w:rPr>
        <w:t> </w:t>
      </w:r>
      <w:r w:rsidRPr="00E46B61">
        <w:t>допускают проведение независимой внеш</w:t>
      </w:r>
      <w:r w:rsidRPr="00E46B61">
        <w:softHyphen/>
        <w:t>ней оценки.</w:t>
      </w:r>
    </w:p>
    <w:p w:rsidR="00D3690F" w:rsidRPr="00E46B61" w:rsidRDefault="00D3690F" w:rsidP="00D3690F">
      <w:pPr>
        <w:jc w:val="both"/>
      </w:pPr>
      <w:r w:rsidRPr="00E46B61">
        <w:rPr>
          <w:rStyle w:val="af6"/>
        </w:rPr>
        <w:t>               </w:t>
      </w:r>
      <w:r w:rsidRPr="00E46B61">
        <w:rPr>
          <w:rStyle w:val="apple-converted-space"/>
          <w:b/>
          <w:bCs/>
        </w:rPr>
        <w:t> </w:t>
      </w:r>
      <w:r w:rsidRPr="00E46B61">
        <w:t>Портфель достижений — это не только современная эф</w:t>
      </w:r>
      <w:r w:rsidRPr="00E46B61">
        <w:softHyphen/>
        <w:t>фективная форма оценивания, но и действенное средство для решения ряда важных педагогических задач, позволяющее:</w:t>
      </w:r>
    </w:p>
    <w:p w:rsidR="00D3690F" w:rsidRPr="00E46B61" w:rsidRDefault="00D3690F" w:rsidP="00D3690F">
      <w:pPr>
        <w:shd w:val="clear" w:color="auto" w:fill="FFFFFF"/>
        <w:ind w:left="341"/>
        <w:jc w:val="both"/>
      </w:pPr>
      <w:r w:rsidRPr="00E46B61">
        <w:t>•    </w:t>
      </w:r>
      <w:r w:rsidRPr="00E46B61">
        <w:rPr>
          <w:rStyle w:val="apple-converted-space"/>
        </w:rPr>
        <w:t> </w:t>
      </w:r>
      <w:r w:rsidRPr="00E46B61">
        <w:t xml:space="preserve">поддерживать высокую учебную мотивацию </w:t>
      </w:r>
      <w:proofErr w:type="gramStart"/>
      <w:r w:rsidRPr="00E46B61">
        <w:t>обучающихся</w:t>
      </w:r>
      <w:proofErr w:type="gramEnd"/>
      <w:r w:rsidRPr="00E46B61">
        <w:t>;</w:t>
      </w:r>
    </w:p>
    <w:p w:rsidR="00D3690F" w:rsidRPr="00E46B61" w:rsidRDefault="00D3690F" w:rsidP="00D3690F">
      <w:pPr>
        <w:shd w:val="clear" w:color="auto" w:fill="FFFFFF"/>
        <w:ind w:left="5" w:right="5" w:firstLine="336"/>
        <w:jc w:val="both"/>
      </w:pPr>
      <w:r w:rsidRPr="00E46B61">
        <w:t>•    </w:t>
      </w:r>
      <w:r w:rsidRPr="00E46B61">
        <w:rPr>
          <w:rStyle w:val="apple-converted-space"/>
        </w:rPr>
        <w:t> </w:t>
      </w:r>
      <w:r w:rsidRPr="00E46B61">
        <w:t>поощрять их активность и самостоятельность, расши</w:t>
      </w:r>
      <w:r w:rsidRPr="00E46B61">
        <w:softHyphen/>
        <w:t>рять возможности обучения и самообучения;</w:t>
      </w:r>
    </w:p>
    <w:p w:rsidR="00D3690F" w:rsidRPr="00E46B61" w:rsidRDefault="00D3690F" w:rsidP="00D3690F">
      <w:pPr>
        <w:shd w:val="clear" w:color="auto" w:fill="FFFFFF"/>
        <w:ind w:left="5" w:firstLine="336"/>
        <w:jc w:val="both"/>
      </w:pPr>
      <w:r w:rsidRPr="00E46B61">
        <w:lastRenderedPageBreak/>
        <w:t>•    </w:t>
      </w:r>
      <w:r w:rsidRPr="00E46B61">
        <w:rPr>
          <w:rStyle w:val="apple-converted-space"/>
        </w:rPr>
        <w:t> </w:t>
      </w:r>
      <w:r w:rsidRPr="00E46B61">
        <w:t xml:space="preserve">развивать навыки рефлексивной и оценочной (в том числе </w:t>
      </w:r>
      <w:proofErr w:type="spellStart"/>
      <w:r w:rsidRPr="00E46B61">
        <w:t>самооценочной</w:t>
      </w:r>
      <w:proofErr w:type="spellEnd"/>
      <w:r w:rsidRPr="00E46B61">
        <w:t xml:space="preserve">) деятельности </w:t>
      </w:r>
      <w:proofErr w:type="gramStart"/>
      <w:r w:rsidRPr="00E46B61">
        <w:t>обучающихся</w:t>
      </w:r>
      <w:proofErr w:type="gramEnd"/>
      <w:r w:rsidRPr="00E46B61">
        <w:t>;</w:t>
      </w:r>
    </w:p>
    <w:p w:rsidR="00D3690F" w:rsidRPr="00E46B61" w:rsidRDefault="00D3690F" w:rsidP="00D3690F">
      <w:pPr>
        <w:shd w:val="clear" w:color="auto" w:fill="FFFFFF"/>
        <w:ind w:left="5" w:right="5" w:firstLine="336"/>
        <w:jc w:val="both"/>
      </w:pPr>
      <w:r w:rsidRPr="00E46B61">
        <w:t>•    </w:t>
      </w:r>
      <w:r w:rsidRPr="00E46B61">
        <w:rPr>
          <w:rStyle w:val="apple-converted-space"/>
        </w:rPr>
        <w:t> </w:t>
      </w:r>
      <w:r w:rsidRPr="00E46B61">
        <w:t>формировать умение учиться — ставить цели, планиро</w:t>
      </w:r>
      <w:r w:rsidRPr="00E46B61">
        <w:softHyphen/>
        <w:t>вать и организовывать собственную учебную деятельность.</w:t>
      </w:r>
    </w:p>
    <w:p w:rsidR="00D3690F" w:rsidRPr="00E46B61" w:rsidRDefault="00D3690F" w:rsidP="00D3690F">
      <w:pPr>
        <w:shd w:val="clear" w:color="auto" w:fill="FFFFFF"/>
        <w:ind w:left="5" w:right="5" w:firstLine="336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r w:rsidRPr="00E46B61">
        <w:t>В состав портфеля достижений включаются резуль</w:t>
      </w:r>
      <w:r w:rsidRPr="00E46B61">
        <w:softHyphen/>
        <w:t>таты, достигнутые учеником не только в ходе учебной дея</w:t>
      </w:r>
      <w:r w:rsidRPr="00E46B61">
        <w:softHyphen/>
        <w:t>тельности, но и в иных формах активности: творческой, со</w:t>
      </w:r>
      <w:r w:rsidRPr="00E46B61">
        <w:softHyphen/>
        <w:t>циальной, коммуникативной, физкультурно-оздоровительной, трудовой деятельности, протекающей как в рамках повседнев</w:t>
      </w:r>
      <w:r w:rsidRPr="00E46B61">
        <w:softHyphen/>
        <w:t>ной школьной практики, так и за её пределами.</w:t>
      </w:r>
    </w:p>
    <w:p w:rsidR="00D3690F" w:rsidRDefault="00D3690F" w:rsidP="00D3690F">
      <w:pPr>
        <w:shd w:val="clear" w:color="auto" w:fill="FFFFFF"/>
        <w:ind w:left="5" w:firstLine="336"/>
        <w:jc w:val="both"/>
        <w:rPr>
          <w:rStyle w:val="apple-converted-space"/>
        </w:rPr>
      </w:pPr>
      <w:r w:rsidRPr="00E46B61">
        <w:t>       </w:t>
      </w:r>
      <w:r w:rsidRPr="00E46B61">
        <w:rPr>
          <w:rStyle w:val="apple-converted-space"/>
        </w:rPr>
        <w:t> </w:t>
      </w:r>
    </w:p>
    <w:p w:rsidR="00D3690F" w:rsidRPr="00E46B61" w:rsidRDefault="00D3690F" w:rsidP="00D3690F">
      <w:pPr>
        <w:shd w:val="clear" w:color="auto" w:fill="FFFFFF"/>
        <w:ind w:left="5" w:firstLine="336"/>
        <w:jc w:val="both"/>
      </w:pPr>
      <w:r w:rsidRPr="00E46B61">
        <w:t>В портфель достижений учеников начальной школы, ко</w:t>
      </w:r>
      <w:r w:rsidRPr="00E46B61">
        <w:softHyphen/>
        <w:t>торый используется для оценки достижения планируемых ре</w:t>
      </w:r>
      <w:r w:rsidRPr="00E46B61">
        <w:softHyphen/>
        <w:t xml:space="preserve">зультатов начального </w:t>
      </w:r>
      <w:r>
        <w:t>общего образования, в МОУ «Милославская школа»</w:t>
      </w:r>
      <w:r w:rsidRPr="00E46B61">
        <w:t xml:space="preserve"> включены следующие материалы:</w:t>
      </w:r>
    </w:p>
    <w:p w:rsidR="00D3690F" w:rsidRPr="00E46B61" w:rsidRDefault="00D3690F" w:rsidP="00D3690F">
      <w:pPr>
        <w:shd w:val="clear" w:color="auto" w:fill="FFFFFF"/>
        <w:ind w:firstLine="341"/>
        <w:jc w:val="both"/>
      </w:pPr>
      <w:r w:rsidRPr="00E46B61">
        <w:rPr>
          <w:rStyle w:val="a4"/>
        </w:rPr>
        <w:t>      </w:t>
      </w:r>
      <w:r w:rsidRPr="00E46B61">
        <w:rPr>
          <w:rStyle w:val="apple-converted-space"/>
          <w:b/>
          <w:bCs/>
          <w:i/>
          <w:iCs/>
        </w:rPr>
        <w:t> </w:t>
      </w:r>
      <w:r w:rsidRPr="00E46B61">
        <w:rPr>
          <w:rStyle w:val="a4"/>
        </w:rPr>
        <w:t>1. Выборки детских работ — формальных и творчес</w:t>
      </w:r>
      <w:r w:rsidRPr="00E46B61">
        <w:rPr>
          <w:rStyle w:val="a4"/>
        </w:rPr>
        <w:softHyphen/>
        <w:t>ких</w:t>
      </w:r>
      <w:r w:rsidRPr="00E46B61">
        <w:t xml:space="preserve">, выполненных в ходе обязательных учебных занятий по всем изучаемым предметам, а также в ходе посещаемых </w:t>
      </w:r>
      <w:proofErr w:type="gramStart"/>
      <w:r w:rsidRPr="00E46B61">
        <w:t>обу</w:t>
      </w:r>
      <w:r w:rsidRPr="00E46B61">
        <w:softHyphen/>
        <w:t>чающимися</w:t>
      </w:r>
      <w:proofErr w:type="gramEnd"/>
      <w:r w:rsidRPr="00E46B61">
        <w:t xml:space="preserve"> факультативных учебных занятий, реализуемых в рамках образовательной программы образовательного учреж</w:t>
      </w:r>
      <w:r w:rsidRPr="00E46B61">
        <w:softHyphen/>
        <w:t xml:space="preserve">дения. Обязательной составляющей портфеля достижений являются </w:t>
      </w:r>
      <w:proofErr w:type="spellStart"/>
      <w:r w:rsidRPr="00E46B61">
        <w:t>материалы</w:t>
      </w:r>
      <w:r w:rsidRPr="00E46B61">
        <w:rPr>
          <w:rStyle w:val="a4"/>
        </w:rPr>
        <w:t>стартовой</w:t>
      </w:r>
      <w:proofErr w:type="spellEnd"/>
      <w:r w:rsidRPr="00E46B61">
        <w:rPr>
          <w:rStyle w:val="a4"/>
        </w:rPr>
        <w:t xml:space="preserve"> диагностики, промежуточных</w:t>
      </w:r>
      <w:r w:rsidRPr="00E46B61">
        <w:rPr>
          <w:rStyle w:val="apple-converted-space"/>
          <w:i/>
          <w:iCs/>
        </w:rPr>
        <w:t> </w:t>
      </w:r>
      <w:r w:rsidRPr="00E46B61">
        <w:t>и</w:t>
      </w:r>
      <w:r w:rsidRPr="00E46B61">
        <w:rPr>
          <w:rStyle w:val="apple-converted-space"/>
        </w:rPr>
        <w:t> </w:t>
      </w:r>
      <w:r w:rsidRPr="00E46B61">
        <w:rPr>
          <w:rStyle w:val="a4"/>
        </w:rPr>
        <w:t>итоговых стандар</w:t>
      </w:r>
      <w:r w:rsidRPr="00E46B61">
        <w:rPr>
          <w:rStyle w:val="a4"/>
        </w:rPr>
        <w:softHyphen/>
        <w:t>тизированных работ</w:t>
      </w:r>
      <w:r w:rsidRPr="00E46B61">
        <w:rPr>
          <w:rStyle w:val="apple-converted-space"/>
          <w:i/>
          <w:iCs/>
        </w:rPr>
        <w:t> </w:t>
      </w:r>
      <w:r w:rsidRPr="00E46B61">
        <w:t>по отдельным предметам.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D3690F" w:rsidRPr="00E46B61" w:rsidRDefault="00D3690F" w:rsidP="00D3690F">
      <w:pPr>
        <w:shd w:val="clear" w:color="auto" w:fill="FFFFFF"/>
        <w:jc w:val="both"/>
      </w:pPr>
      <w:r w:rsidRPr="00E46B61">
        <w:rPr>
          <w:rStyle w:val="a4"/>
        </w:rPr>
        <w:t>     </w:t>
      </w:r>
      <w:r w:rsidRPr="00E46B61">
        <w:rPr>
          <w:rStyle w:val="apple-converted-space"/>
          <w:b/>
          <w:bCs/>
          <w:i/>
          <w:iCs/>
        </w:rPr>
        <w:t> </w:t>
      </w:r>
      <w:r w:rsidRPr="00E46B61">
        <w:rPr>
          <w:rStyle w:val="a4"/>
        </w:rPr>
        <w:t>        </w:t>
      </w:r>
      <w:r w:rsidRPr="00E46B61">
        <w:rPr>
          <w:rStyle w:val="apple-converted-space"/>
          <w:b/>
          <w:bCs/>
          <w:i/>
          <w:iCs/>
        </w:rPr>
        <w:t> </w:t>
      </w:r>
      <w:r w:rsidRPr="00E46B61">
        <w:rPr>
          <w:rStyle w:val="a4"/>
        </w:rPr>
        <w:t> 2. Систематизированные    </w:t>
      </w:r>
      <w:r w:rsidRPr="00E46B61">
        <w:rPr>
          <w:rStyle w:val="apple-converted-space"/>
          <w:b/>
          <w:bCs/>
          <w:i/>
          <w:iCs/>
        </w:rPr>
        <w:t> </w:t>
      </w:r>
      <w:r w:rsidRPr="00E46B61">
        <w:rPr>
          <w:rStyle w:val="a4"/>
        </w:rPr>
        <w:t>материалы    </w:t>
      </w:r>
      <w:r w:rsidRPr="00E46B61">
        <w:rPr>
          <w:rStyle w:val="apple-converted-space"/>
          <w:b/>
          <w:bCs/>
          <w:i/>
          <w:iCs/>
        </w:rPr>
        <w:t> </w:t>
      </w:r>
      <w:r w:rsidRPr="00E46B61">
        <w:rPr>
          <w:rStyle w:val="a4"/>
        </w:rPr>
        <w:t>наблюдений</w:t>
      </w:r>
      <w:r w:rsidRPr="00E46B61">
        <w:rPr>
          <w:rStyle w:val="apple-converted-space"/>
        </w:rPr>
        <w:t> </w:t>
      </w:r>
      <w:r w:rsidRPr="00E46B61">
        <w:t>за процессом овладения универсальными учебными действи</w:t>
      </w:r>
      <w:r w:rsidRPr="00E46B61">
        <w:softHyphen/>
        <w:t>ями, которые ведут учителя начальных классов, иные учителя-предметники, школьный психолог, орга</w:t>
      </w:r>
      <w:r w:rsidRPr="00E46B61">
        <w:softHyphen/>
        <w:t>низатор воспитательной работы и другие непосредственные участники образовательного процесса.</w:t>
      </w: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 w:rsidRPr="00E46B61">
        <w:rPr>
          <w:rStyle w:val="a4"/>
        </w:rPr>
        <w:t>       </w:t>
      </w:r>
      <w:r w:rsidRPr="00E46B61">
        <w:rPr>
          <w:rStyle w:val="apple-converted-space"/>
          <w:b/>
          <w:bCs/>
          <w:i/>
          <w:iCs/>
        </w:rPr>
        <w:t> </w:t>
      </w:r>
      <w:r w:rsidRPr="00E46B61">
        <w:rPr>
          <w:rStyle w:val="a4"/>
        </w:rPr>
        <w:t xml:space="preserve">3. Материалы, характеризующие достижения </w:t>
      </w:r>
      <w:proofErr w:type="gramStart"/>
      <w:r w:rsidRPr="00E46B61">
        <w:rPr>
          <w:rStyle w:val="a4"/>
        </w:rPr>
        <w:t>обуча</w:t>
      </w:r>
      <w:r w:rsidRPr="00E46B61">
        <w:rPr>
          <w:rStyle w:val="a4"/>
        </w:rPr>
        <w:softHyphen/>
        <w:t>ющихся</w:t>
      </w:r>
      <w:proofErr w:type="gramEnd"/>
      <w:r w:rsidRPr="00E46B61">
        <w:rPr>
          <w:rStyle w:val="a4"/>
        </w:rPr>
        <w:t xml:space="preserve"> во </w:t>
      </w:r>
      <w:proofErr w:type="spellStart"/>
      <w:r w:rsidRPr="00E46B61">
        <w:rPr>
          <w:rStyle w:val="a4"/>
        </w:rPr>
        <w:t>внеучебной</w:t>
      </w:r>
      <w:proofErr w:type="spellEnd"/>
      <w:r w:rsidRPr="00E46B61">
        <w:rPr>
          <w:rStyle w:val="apple-converted-space"/>
          <w:b/>
          <w:bCs/>
          <w:i/>
          <w:iCs/>
        </w:rPr>
        <w:t> </w:t>
      </w:r>
      <w:r w:rsidRPr="00E46B61">
        <w:t>(школьной и внешкольной)</w:t>
      </w:r>
      <w:r w:rsidRPr="00E46B61">
        <w:rPr>
          <w:rStyle w:val="apple-converted-space"/>
        </w:rPr>
        <w:t> </w:t>
      </w:r>
      <w:r w:rsidRPr="00E46B61">
        <w:rPr>
          <w:rStyle w:val="a4"/>
        </w:rPr>
        <w:t xml:space="preserve">и </w:t>
      </w:r>
      <w:proofErr w:type="spellStart"/>
      <w:r w:rsidRPr="00E46B61">
        <w:rPr>
          <w:rStyle w:val="a4"/>
        </w:rPr>
        <w:t>досуговой</w:t>
      </w:r>
      <w:proofErr w:type="spellEnd"/>
      <w:r w:rsidRPr="00E46B61">
        <w:rPr>
          <w:rStyle w:val="a4"/>
        </w:rPr>
        <w:t xml:space="preserve"> деятельности</w:t>
      </w:r>
      <w:r w:rsidRPr="00E46B61">
        <w:t>.</w:t>
      </w:r>
    </w:p>
    <w:p w:rsidR="00D3690F" w:rsidRPr="00E46B61" w:rsidRDefault="00D3690F" w:rsidP="00D3690F">
      <w:pPr>
        <w:shd w:val="clear" w:color="auto" w:fill="FFFFFF"/>
        <w:ind w:left="5" w:right="5" w:firstLine="336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r w:rsidRPr="00E46B61">
        <w:t>Анализ, интерпретация и оценка отдельных составляющих и портфеля достижений в целом ведётся с позиций достиже</w:t>
      </w:r>
      <w:r w:rsidRPr="00E46B61">
        <w:softHyphen/>
        <w:t>ния планируемых результатов с учётом основных результатов начального общего образования, устанавливаемых требовани</w:t>
      </w:r>
      <w:r w:rsidRPr="00E46B61">
        <w:softHyphen/>
        <w:t>ями Стандарта.</w:t>
      </w:r>
    </w:p>
    <w:p w:rsidR="00D3690F" w:rsidRPr="00E46B61" w:rsidRDefault="00D3690F" w:rsidP="00D3690F">
      <w:pPr>
        <w:shd w:val="clear" w:color="auto" w:fill="FFFFFF"/>
        <w:ind w:firstLine="336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proofErr w:type="gramStart"/>
      <w:r w:rsidRPr="00E46B61">
        <w:t>Оценка</w:t>
      </w:r>
      <w:proofErr w:type="gramEnd"/>
      <w:r w:rsidRPr="00E46B61">
        <w:t xml:space="preserve"> как отдельных составляющих, так и портфеля до</w:t>
      </w:r>
      <w:r w:rsidRPr="00E46B61">
        <w:softHyphen/>
        <w:t>стижений в целом ведётся на</w:t>
      </w:r>
      <w:r w:rsidRPr="00E46B61">
        <w:rPr>
          <w:rStyle w:val="apple-converted-space"/>
        </w:rPr>
        <w:t> </w:t>
      </w:r>
      <w:proofErr w:type="spellStart"/>
      <w:r w:rsidRPr="00E46B61">
        <w:rPr>
          <w:rStyle w:val="a4"/>
        </w:rPr>
        <w:t>критериальной</w:t>
      </w:r>
      <w:proofErr w:type="spellEnd"/>
      <w:r w:rsidRPr="00E46B61">
        <w:rPr>
          <w:rStyle w:val="a4"/>
        </w:rPr>
        <w:t xml:space="preserve"> основе</w:t>
      </w:r>
      <w:r w:rsidRPr="00E46B61">
        <w:t>.</w:t>
      </w:r>
    </w:p>
    <w:p w:rsidR="00D3690F" w:rsidRPr="00E46B61" w:rsidRDefault="00D3690F" w:rsidP="00D3690F">
      <w:pPr>
        <w:shd w:val="clear" w:color="auto" w:fill="FFFFFF"/>
        <w:ind w:firstLine="341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r w:rsidRPr="00E46B61">
        <w:t>Оценка индивидуальных образовательных достижений ведётся «методом сложения», при котором фиксируется до</w:t>
      </w:r>
      <w:r w:rsidRPr="00E46B61">
        <w:softHyphen/>
        <w:t>стижение опорного уровня и его превышение, что позволяет поощрять продвижения обучающихся, выстраивать индивиду</w:t>
      </w:r>
      <w:r w:rsidRPr="00E46B61">
        <w:softHyphen/>
        <w:t>альные траектории движения с учётом «зоны ближайшего развития».</w:t>
      </w: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r w:rsidRPr="00E46B61">
        <w:t>В текущей оценочной деятельности и при оцен</w:t>
      </w:r>
      <w:r w:rsidRPr="00E46B61">
        <w:softHyphen/>
        <w:t>ке отдельных составляющих портфеля достижений целесооб</w:t>
      </w:r>
      <w:r w:rsidRPr="00E46B61">
        <w:softHyphen/>
        <w:t xml:space="preserve">разно соотносят результаты, продемонстрированные </w:t>
      </w:r>
      <w:proofErr w:type="gramStart"/>
      <w:r w:rsidRPr="00E46B61">
        <w:t>обучаю</w:t>
      </w:r>
      <w:r w:rsidRPr="00E46B61">
        <w:softHyphen/>
        <w:t>щимся</w:t>
      </w:r>
      <w:proofErr w:type="gramEnd"/>
      <w:r w:rsidRPr="00E46B61">
        <w:t>, с оценками типа:</w:t>
      </w: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>
        <w:t>• «</w:t>
      </w:r>
      <w:r w:rsidRPr="00E46B61">
        <w:t>«удовлетв</w:t>
      </w:r>
      <w:r>
        <w:t>орительно/неудовлетворитель</w:t>
      </w:r>
      <w:r>
        <w:softHyphen/>
        <w:t>но»</w:t>
      </w:r>
      <w:r w:rsidRPr="00E46B61">
        <w:t>;</w:t>
      </w: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 w:rsidRPr="00E46B61">
        <w:lastRenderedPageBreak/>
        <w:t>• «хорошо», «отлично».</w:t>
      </w:r>
    </w:p>
    <w:p w:rsidR="00D3690F" w:rsidRPr="00E46B61" w:rsidRDefault="00D3690F" w:rsidP="00D3690F">
      <w:pPr>
        <w:shd w:val="clear" w:color="auto" w:fill="FFFFFF"/>
        <w:ind w:firstLine="341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r w:rsidRPr="00E46B61">
        <w:t>Это не исключает возможность использования традицион</w:t>
      </w:r>
      <w:r w:rsidRPr="00E46B61">
        <w:softHyphen/>
        <w:t>ной системы отметок по 5-балльной шкале, однако требует уточнения и переосмысления их наполнения. Достижение опорного уровня в этой системе оценки интер</w:t>
      </w:r>
      <w:r w:rsidRPr="00E46B61">
        <w:softHyphen/>
        <w:t>претируется как безусловный учебный успех ребёнка, как ис</w:t>
      </w:r>
      <w:r w:rsidRPr="00E46B61">
        <w:softHyphen/>
        <w:t>полнение им требований Стандарта и соотносится с оценкой «удовлетворительно» («зачёт»).</w:t>
      </w: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r w:rsidRPr="00E46B61">
        <w:t>По результатам накопленной оценки, которая формирует</w:t>
      </w:r>
      <w:r w:rsidRPr="00E46B61">
        <w:softHyphen/>
        <w:t>ся на основе материалов портфеля достижений, делаются вы</w:t>
      </w:r>
      <w:r w:rsidRPr="00E46B61">
        <w:softHyphen/>
        <w:t>воды о:</w:t>
      </w: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r w:rsidRPr="00E46B61">
        <w:t xml:space="preserve">1) </w:t>
      </w:r>
      <w:proofErr w:type="spellStart"/>
      <w:r w:rsidRPr="00E46B61">
        <w:t>сформированности</w:t>
      </w:r>
      <w:proofErr w:type="spellEnd"/>
      <w:r w:rsidRPr="00E46B61">
        <w:t xml:space="preserve"> у обучающегося</w:t>
      </w:r>
      <w:r w:rsidRPr="00E46B61">
        <w:rPr>
          <w:rStyle w:val="apple-converted-space"/>
        </w:rPr>
        <w:t> </w:t>
      </w:r>
      <w:r w:rsidRPr="00E46B61">
        <w:rPr>
          <w:rStyle w:val="a4"/>
        </w:rPr>
        <w:t>универсальных</w:t>
      </w:r>
      <w:r w:rsidRPr="00E46B61">
        <w:rPr>
          <w:rStyle w:val="apple-converted-space"/>
          <w:i/>
          <w:iCs/>
        </w:rPr>
        <w:t> </w:t>
      </w:r>
      <w:r w:rsidRPr="00E46B61">
        <w:t>и</w:t>
      </w:r>
      <w:r w:rsidRPr="00E46B61">
        <w:rPr>
          <w:rStyle w:val="apple-converted-space"/>
        </w:rPr>
        <w:t> </w:t>
      </w:r>
      <w:r w:rsidRPr="00E46B61">
        <w:rPr>
          <w:rStyle w:val="a4"/>
        </w:rPr>
        <w:t>предметных способов действий</w:t>
      </w:r>
      <w:r w:rsidRPr="00E46B61">
        <w:t>, а также</w:t>
      </w:r>
      <w:r w:rsidRPr="00E46B61">
        <w:rPr>
          <w:rStyle w:val="apple-converted-space"/>
        </w:rPr>
        <w:t> </w:t>
      </w:r>
      <w:r w:rsidRPr="00E46B61">
        <w:rPr>
          <w:rStyle w:val="a4"/>
        </w:rPr>
        <w:t>опорной системы знаний</w:t>
      </w:r>
      <w:r w:rsidRPr="00E46B61">
        <w:t>, обеспечивающих ему возможность продолжения об</w:t>
      </w:r>
      <w:r w:rsidRPr="00E46B61">
        <w:softHyphen/>
        <w:t>разования на ступени основного общего образования;</w:t>
      </w: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r w:rsidRPr="00E46B61">
        <w:t xml:space="preserve">2) </w:t>
      </w:r>
      <w:proofErr w:type="spellStart"/>
      <w:r w:rsidRPr="00E46B61">
        <w:t>сформированности</w:t>
      </w:r>
      <w:proofErr w:type="spellEnd"/>
      <w:r w:rsidRPr="00E46B61">
        <w:t xml:space="preserve"> основ</w:t>
      </w:r>
      <w:r w:rsidRPr="00E46B61">
        <w:rPr>
          <w:rStyle w:val="apple-converted-space"/>
        </w:rPr>
        <w:t> </w:t>
      </w:r>
      <w:r w:rsidRPr="00E46B61">
        <w:rPr>
          <w:rStyle w:val="a4"/>
        </w:rPr>
        <w:t>умения учиться,</w:t>
      </w:r>
      <w:r w:rsidRPr="00E46B61">
        <w:rPr>
          <w:rStyle w:val="apple-converted-space"/>
          <w:i/>
          <w:iCs/>
        </w:rPr>
        <w:t> </w:t>
      </w:r>
      <w:r w:rsidRPr="00E46B61">
        <w:t>понимаемой как способности к самоорганизации с целью постановки и ре</w:t>
      </w:r>
      <w:r w:rsidRPr="00E46B61">
        <w:softHyphen/>
        <w:t>шения учебно-познавательных и учебно-практических задач;</w:t>
      </w: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r w:rsidRPr="00E46B61">
        <w:rPr>
          <w:rStyle w:val="a4"/>
        </w:rPr>
        <w:t xml:space="preserve">3) индивидуальном </w:t>
      </w:r>
      <w:proofErr w:type="gramStart"/>
      <w:r w:rsidRPr="00E46B61">
        <w:rPr>
          <w:rStyle w:val="a4"/>
        </w:rPr>
        <w:t>прогрессе</w:t>
      </w:r>
      <w:proofErr w:type="gramEnd"/>
      <w:r w:rsidRPr="00E46B61">
        <w:rPr>
          <w:rStyle w:val="apple-converted-space"/>
          <w:i/>
          <w:iCs/>
        </w:rPr>
        <w:t> </w:t>
      </w:r>
      <w:r w:rsidRPr="00E46B61">
        <w:t xml:space="preserve">в основных сферах развития личности - </w:t>
      </w:r>
      <w:proofErr w:type="spellStart"/>
      <w:r w:rsidRPr="00E46B61">
        <w:t>мотивационно-смысловой</w:t>
      </w:r>
      <w:proofErr w:type="spellEnd"/>
      <w:r w:rsidRPr="00E46B61">
        <w:t>, познавательной, эмо</w:t>
      </w:r>
      <w:r w:rsidRPr="00E46B61">
        <w:softHyphen/>
        <w:t xml:space="preserve">циональной, волевой и </w:t>
      </w:r>
      <w:proofErr w:type="spellStart"/>
      <w:r w:rsidRPr="00E46B61">
        <w:t>саморегуляции</w:t>
      </w:r>
      <w:proofErr w:type="spellEnd"/>
      <w:r w:rsidRPr="00E46B61">
        <w:t>.</w:t>
      </w:r>
    </w:p>
    <w:p w:rsidR="00D3690F" w:rsidRPr="00BD7394" w:rsidRDefault="00D3690F" w:rsidP="00D3690F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D3690F" w:rsidRDefault="00D3690F" w:rsidP="00D3690F">
      <w:pPr>
        <w:shd w:val="clear" w:color="auto" w:fill="FFFFFF"/>
        <w:ind w:right="5" w:firstLine="341"/>
        <w:jc w:val="both"/>
        <w:rPr>
          <w:rStyle w:val="af6"/>
        </w:rPr>
      </w:pP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 w:rsidRPr="00E46B61">
        <w:rPr>
          <w:rStyle w:val="af6"/>
        </w:rPr>
        <w:t>Итоговая оценка выпускника</w:t>
      </w:r>
      <w:r w:rsidRPr="00E46B61">
        <w:rPr>
          <w:rStyle w:val="apple-converted-space"/>
        </w:rPr>
        <w:t> </w:t>
      </w:r>
      <w:r w:rsidRPr="00E46B61">
        <w:rPr>
          <w:rStyle w:val="af6"/>
          <w:spacing w:val="-1"/>
        </w:rPr>
        <w:t xml:space="preserve">и её использование при переходе </w:t>
      </w:r>
      <w:proofErr w:type="gramStart"/>
      <w:r w:rsidRPr="00E46B61">
        <w:rPr>
          <w:rStyle w:val="af6"/>
          <w:spacing w:val="-1"/>
        </w:rPr>
        <w:t>от</w:t>
      </w:r>
      <w:proofErr w:type="gramEnd"/>
      <w:r w:rsidRPr="00E46B61">
        <w:rPr>
          <w:rStyle w:val="af6"/>
          <w:spacing w:val="-1"/>
        </w:rPr>
        <w:t xml:space="preserve"> начального</w:t>
      </w:r>
      <w:r w:rsidRPr="00E46B61">
        <w:rPr>
          <w:rStyle w:val="apple-converted-space"/>
        </w:rPr>
        <w:t> </w:t>
      </w:r>
      <w:r w:rsidRPr="00E46B61">
        <w:rPr>
          <w:rStyle w:val="af6"/>
        </w:rPr>
        <w:t>к основному общему образованию</w:t>
      </w:r>
    </w:p>
    <w:p w:rsidR="00D3690F" w:rsidRPr="00E46B61" w:rsidRDefault="00D3690F" w:rsidP="00D3690F">
      <w:pPr>
        <w:shd w:val="clear" w:color="auto" w:fill="FFFFFF"/>
        <w:ind w:right="5"/>
        <w:jc w:val="both"/>
      </w:pPr>
      <w:r w:rsidRPr="00E46B61">
        <w:t>     </w:t>
      </w:r>
      <w:r w:rsidRPr="00E46B61">
        <w:rPr>
          <w:rStyle w:val="apple-converted-space"/>
        </w:rPr>
        <w:t> </w:t>
      </w:r>
      <w:r w:rsidRPr="00E46B61">
        <w:t>         </w:t>
      </w:r>
      <w:r w:rsidRPr="00E46B61">
        <w:rPr>
          <w:rStyle w:val="apple-converted-space"/>
        </w:rPr>
        <w:t> </w:t>
      </w:r>
      <w:r w:rsidRPr="00E46B61">
        <w:t>Промежуточные итоговые отметки в баллах вы</w:t>
      </w:r>
      <w:r>
        <w:t>ставляются за каждую четверть (2</w:t>
      </w:r>
      <w:r w:rsidRPr="00E46B61">
        <w:t>-4 кл</w:t>
      </w:r>
      <w:r>
        <w:t>ассы). В конце учебного года в 2</w:t>
      </w:r>
      <w:r w:rsidRPr="00E46B61">
        <w:t>-4 классах выставляются итоговые отметки</w:t>
      </w:r>
      <w:r>
        <w:t>.</w:t>
      </w:r>
      <w:r w:rsidRPr="00E46B61">
        <w:rPr>
          <w:rStyle w:val="apple-converted-space"/>
        </w:rPr>
        <w:t> </w:t>
      </w: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r w:rsidRPr="00E46B61">
        <w:t>Итоговая оценка выпускника формируется на основе на</w:t>
      </w:r>
      <w:r w:rsidRPr="00E46B61">
        <w:softHyphen/>
        <w:t>копленной оценки по всем учебным предметам и оценок за выполнение, как минимум, трёх итоговых работ (по русско</w:t>
      </w:r>
      <w:r w:rsidRPr="00E46B61">
        <w:softHyphen/>
        <w:t xml:space="preserve">му языку, математике и комплексной работы на </w:t>
      </w:r>
      <w:proofErr w:type="spellStart"/>
      <w:r w:rsidRPr="00E46B61">
        <w:t>межпредмет</w:t>
      </w:r>
      <w:r w:rsidRPr="00E46B61">
        <w:softHyphen/>
        <w:t>ной</w:t>
      </w:r>
      <w:proofErr w:type="spellEnd"/>
      <w:r w:rsidRPr="00E46B61">
        <w:t xml:space="preserve"> основе).</w:t>
      </w: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r w:rsidRPr="00E46B61">
        <w:t>При этом накопленная оценка характеризует выполнение всей совокупности планируемых результатов, а также динами</w:t>
      </w:r>
      <w:r w:rsidRPr="00E46B61">
        <w:softHyphen/>
        <w:t>ку образовательных достижений обучающихся за период обу</w:t>
      </w:r>
      <w:r w:rsidRPr="00E46B61">
        <w:softHyphen/>
        <w:t>чения. А оценки за итоговые работы характеризуют уровень усвоения обучающимися опорной системы знаний по русскому языку и математике, а также уровень ов</w:t>
      </w:r>
      <w:r w:rsidRPr="00E46B61">
        <w:softHyphen/>
        <w:t xml:space="preserve">ладения </w:t>
      </w:r>
      <w:proofErr w:type="spellStart"/>
      <w:r w:rsidRPr="00E46B61">
        <w:t>метапредметными</w:t>
      </w:r>
      <w:proofErr w:type="spellEnd"/>
      <w:r w:rsidRPr="00E46B61">
        <w:t xml:space="preserve"> действиями.</w:t>
      </w:r>
    </w:p>
    <w:p w:rsidR="00D3690F" w:rsidRPr="00E46B61" w:rsidRDefault="00D3690F" w:rsidP="00D3690F">
      <w:pPr>
        <w:shd w:val="clear" w:color="auto" w:fill="FFFFFF"/>
        <w:ind w:firstLine="341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r w:rsidRPr="00E46B61"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</w:t>
      </w:r>
      <w:r w:rsidRPr="00E46B61">
        <w:softHyphen/>
        <w:t>зультатов.</w:t>
      </w:r>
    </w:p>
    <w:p w:rsidR="00D3690F" w:rsidRPr="00E46B61" w:rsidRDefault="00D3690F" w:rsidP="00D3690F">
      <w:pPr>
        <w:shd w:val="clear" w:color="auto" w:fill="FFFFFF"/>
        <w:ind w:firstLine="341"/>
        <w:jc w:val="both"/>
      </w:pPr>
      <w:r w:rsidRPr="00E46B61">
        <w:t>1)  </w:t>
      </w:r>
      <w:r w:rsidRPr="00E46B61">
        <w:rPr>
          <w:rStyle w:val="apple-converted-space"/>
        </w:rPr>
        <w:t> </w:t>
      </w:r>
      <w:r w:rsidRPr="00E46B61">
        <w:t>Выпускник овладел опорной системой знаний и учебными действиями, необходимыми для продолжения образо</w:t>
      </w:r>
      <w:r w:rsidRPr="00E46B61">
        <w:softHyphen/>
        <w:t>вания на следующей ступени общего образования, и спосо</w:t>
      </w:r>
      <w:r w:rsidRPr="00E46B61">
        <w:softHyphen/>
        <w:t>бен использовать их для решения простых учебно-познава</w:t>
      </w:r>
      <w:r w:rsidRPr="00E46B61">
        <w:softHyphen/>
        <w:t>тельных и учебно-практических задач средствами данного предмета.</w:t>
      </w:r>
    </w:p>
    <w:p w:rsidR="00D3690F" w:rsidRPr="00E46B61" w:rsidRDefault="00D3690F" w:rsidP="00D3690F">
      <w:pPr>
        <w:shd w:val="clear" w:color="auto" w:fill="FFFFFF"/>
        <w:ind w:firstLine="341"/>
        <w:jc w:val="both"/>
      </w:pPr>
      <w:r w:rsidRPr="00E46B61">
        <w:lastRenderedPageBreak/>
        <w:t>       </w:t>
      </w:r>
      <w:r w:rsidRPr="00E46B61">
        <w:rPr>
          <w:rStyle w:val="apple-converted-space"/>
        </w:rPr>
        <w:t> </w:t>
      </w:r>
      <w:r w:rsidRPr="00E46B61">
        <w:t>Такой вывод делается, если в материалах накопительной системы оценки зафиксировано достижение планируемых ре</w:t>
      </w:r>
      <w:r w:rsidRPr="00E46B61">
        <w:softHyphen/>
        <w:t>зультатов по всем основным разделам учебной программы как минимум с оценкой «зачёт»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D3690F" w:rsidRPr="00E46B61" w:rsidRDefault="00D3690F" w:rsidP="00D3690F">
      <w:pPr>
        <w:shd w:val="clear" w:color="auto" w:fill="FFFFFF"/>
        <w:ind w:firstLine="341"/>
        <w:jc w:val="both"/>
      </w:pPr>
      <w:r w:rsidRPr="00E46B61">
        <w:t>2)  </w:t>
      </w:r>
      <w:r w:rsidRPr="00E46B61">
        <w:rPr>
          <w:rStyle w:val="apple-converted-space"/>
        </w:rPr>
        <w:t> </w:t>
      </w:r>
      <w:r w:rsidRPr="00E46B61">
        <w:t>Выпускник овладел опорной системой знаний, необ</w:t>
      </w:r>
      <w:r w:rsidRPr="00E46B61">
        <w:softHyphen/>
        <w:t>ходимой для продолжения образования на следующей ступе</w:t>
      </w:r>
      <w:r w:rsidRPr="00E46B61">
        <w:softHyphen/>
        <w:t>ни общего образования, на уровне осознанного произвольного овладения учебными действиями.</w:t>
      </w: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proofErr w:type="gramStart"/>
      <w:r w:rsidRPr="00E46B61">
        <w:t>Такой вывод делается, если в материалах накопительной системы оценки зафиксировано достижение планируемых ре</w:t>
      </w:r>
      <w:r w:rsidRPr="00E46B61">
        <w:softHyphen/>
        <w:t>зультатов по всем основным разделам учебной программы, причём не менее чем по половине разделов выставлена оцен</w:t>
      </w:r>
      <w:r w:rsidRPr="00E46B61">
        <w:softHyphen/>
        <w:t>ка «хорошо» или «отлично», а результаты выполнения итого</w:t>
      </w:r>
      <w:r w:rsidRPr="00E46B61">
        <w:softHyphen/>
        <w:t>вых работ свидетельствуют о правильном выполнении не ме</w:t>
      </w:r>
      <w:r w:rsidRPr="00E46B61">
        <w:softHyphen/>
        <w:t>нее 65% заданий базового уровня и получении не менее 50% от максимального балла за выполнение заданий повышенно</w:t>
      </w:r>
      <w:r w:rsidRPr="00E46B61">
        <w:softHyphen/>
        <w:t>го уровня.</w:t>
      </w:r>
      <w:proofErr w:type="gramEnd"/>
    </w:p>
    <w:p w:rsidR="00D3690F" w:rsidRPr="00E46B61" w:rsidRDefault="00D3690F" w:rsidP="00D3690F">
      <w:pPr>
        <w:shd w:val="clear" w:color="auto" w:fill="FFFFFF"/>
        <w:ind w:firstLine="341"/>
        <w:jc w:val="both"/>
      </w:pPr>
      <w:r w:rsidRPr="00E46B61">
        <w:t>3)  </w:t>
      </w:r>
      <w:r w:rsidRPr="00E46B61">
        <w:rPr>
          <w:rStyle w:val="apple-converted-space"/>
        </w:rPr>
        <w:t> </w:t>
      </w:r>
      <w:r w:rsidRPr="00E46B61">
        <w:t>Выпускник не овладел опорной системой знаний и учебными действиями, необходимыми для продолжения об</w:t>
      </w:r>
      <w:r w:rsidRPr="00E46B61">
        <w:softHyphen/>
        <w:t>разования на следующей ступени общего образования.</w:t>
      </w: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r w:rsidRPr="00E46B61">
        <w:t>Такой вывод делается, если в материалах накопительной системы оценки не зафиксировано достижение планируемых результатов по</w:t>
      </w:r>
      <w:r w:rsidRPr="00E46B61">
        <w:rPr>
          <w:rStyle w:val="apple-converted-space"/>
        </w:rPr>
        <w:t> </w:t>
      </w:r>
      <w:r w:rsidRPr="00E46B61">
        <w:rPr>
          <w:u w:val="single"/>
        </w:rPr>
        <w:t>всем</w:t>
      </w:r>
      <w:r w:rsidRPr="00E46B61">
        <w:rPr>
          <w:rStyle w:val="apple-converted-space"/>
        </w:rPr>
        <w:t> </w:t>
      </w:r>
      <w:r w:rsidRPr="00E46B61">
        <w:t>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r w:rsidRPr="00E46B61">
        <w:t>Решение об</w:t>
      </w:r>
      <w:r w:rsidRPr="00E46B61">
        <w:rPr>
          <w:rStyle w:val="apple-converted-space"/>
        </w:rPr>
        <w:t> </w:t>
      </w:r>
      <w:r w:rsidRPr="00E46B61">
        <w:rPr>
          <w:rStyle w:val="af6"/>
        </w:rPr>
        <w:t>успешном освоении обучающимися основ</w:t>
      </w:r>
      <w:r w:rsidRPr="00E46B61">
        <w:rPr>
          <w:rStyle w:val="af6"/>
        </w:rPr>
        <w:softHyphen/>
        <w:t>ной образовательной программы начального общего обра</w:t>
      </w:r>
      <w:r w:rsidRPr="00E46B61">
        <w:rPr>
          <w:rStyle w:val="af6"/>
        </w:rPr>
        <w:softHyphen/>
        <w:t>зования и переводе на следующую ступень общего обра</w:t>
      </w:r>
      <w:r w:rsidRPr="00E46B61">
        <w:rPr>
          <w:rStyle w:val="af6"/>
        </w:rPr>
        <w:softHyphen/>
        <w:t xml:space="preserve">зования </w:t>
      </w:r>
      <w:r w:rsidRPr="00E46B61">
        <w:t>принимается п</w:t>
      </w:r>
      <w:r>
        <w:t>едагогическим советом МОУ « Милославская  школа»</w:t>
      </w:r>
      <w:r w:rsidRPr="00E46B61">
        <w:t xml:space="preserve"> на основании сделанных выводов о дости</w:t>
      </w:r>
      <w:r w:rsidRPr="00E46B61">
        <w:softHyphen/>
        <w:t>жении планируемых результатов освоения основной образо</w:t>
      </w:r>
      <w:r w:rsidRPr="00E46B61">
        <w:softHyphen/>
        <w:t>вательной программы начального общего образования.</w:t>
      </w: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r w:rsidRPr="00E46B61">
        <w:t>Решение о переводе обучающегося на следующую ступень общего образования принимается одновременно с рассмотре</w:t>
      </w:r>
      <w:r w:rsidRPr="00E46B61">
        <w:softHyphen/>
        <w:t>нием и утверждением</w:t>
      </w:r>
      <w:r w:rsidRPr="00E46B61">
        <w:rPr>
          <w:rStyle w:val="apple-converted-space"/>
        </w:rPr>
        <w:t> </w:t>
      </w:r>
      <w:r w:rsidRPr="00E46B61">
        <w:rPr>
          <w:rStyle w:val="af6"/>
        </w:rPr>
        <w:t>характеристики выпускника,</w:t>
      </w:r>
      <w:r w:rsidRPr="00E46B61">
        <w:rPr>
          <w:rStyle w:val="apple-converted-space"/>
          <w:b/>
          <w:bCs/>
        </w:rPr>
        <w:t> </w:t>
      </w:r>
      <w:r w:rsidRPr="00E46B61">
        <w:t>в кото</w:t>
      </w:r>
      <w:r w:rsidRPr="00E46B61">
        <w:softHyphen/>
        <w:t>рой:</w:t>
      </w: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 w:rsidRPr="00E46B61">
        <w:t>•    </w:t>
      </w:r>
      <w:r w:rsidRPr="00E46B61">
        <w:rPr>
          <w:rStyle w:val="apple-converted-space"/>
        </w:rPr>
        <w:t> </w:t>
      </w:r>
      <w:r w:rsidRPr="00E46B61">
        <w:t>отмечаются образовательные достижения и положитель</w:t>
      </w:r>
      <w:r w:rsidRPr="00E46B61">
        <w:softHyphen/>
        <w:t>ные качества выпускника;</w:t>
      </w: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 w:rsidRPr="00E46B61">
        <w:t>•    </w:t>
      </w:r>
      <w:r w:rsidRPr="00E46B61">
        <w:rPr>
          <w:rStyle w:val="apple-converted-space"/>
        </w:rPr>
        <w:t> </w:t>
      </w:r>
      <w:r w:rsidRPr="00E46B61">
        <w:t>определяются приоритетные задачи и направления лич</w:t>
      </w:r>
      <w:r w:rsidRPr="00E46B61">
        <w:softHyphen/>
        <w:t xml:space="preserve">ностного развития с </w:t>
      </w:r>
      <w:proofErr w:type="gramStart"/>
      <w:r w:rsidRPr="00E46B61">
        <w:t>учётом</w:t>
      </w:r>
      <w:proofErr w:type="gramEnd"/>
      <w:r w:rsidRPr="00E46B61">
        <w:t xml:space="preserve"> как достижений, так и психоло</w:t>
      </w:r>
      <w:r w:rsidRPr="00E46B61">
        <w:softHyphen/>
        <w:t>гических проблем развития ребёнка;</w:t>
      </w:r>
    </w:p>
    <w:p w:rsidR="00D3690F" w:rsidRPr="00E46B61" w:rsidRDefault="00D3690F" w:rsidP="00D3690F">
      <w:pPr>
        <w:shd w:val="clear" w:color="auto" w:fill="FFFFFF"/>
        <w:ind w:firstLine="341"/>
        <w:jc w:val="both"/>
      </w:pPr>
      <w:r w:rsidRPr="00E46B61">
        <w:t>•    </w:t>
      </w:r>
      <w:r w:rsidRPr="00E46B61">
        <w:rPr>
          <w:rStyle w:val="apple-converted-space"/>
        </w:rPr>
        <w:t> </w:t>
      </w:r>
      <w:r w:rsidRPr="00E46B61">
        <w:t>даются психолого-педагогические рекомендации, при</w:t>
      </w:r>
      <w:r w:rsidRPr="00E46B61">
        <w:softHyphen/>
        <w:t>званные обеспечить успешную реализацию намеченных задач на следующей ступени обучения.</w:t>
      </w:r>
    </w:p>
    <w:p w:rsidR="00D3690F" w:rsidRPr="00E46B61" w:rsidRDefault="00D3690F" w:rsidP="00D3690F">
      <w:pPr>
        <w:shd w:val="clear" w:color="auto" w:fill="FFFFFF"/>
        <w:ind w:firstLine="341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proofErr w:type="gramStart"/>
      <w:r w:rsidRPr="00E46B61"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</w:t>
      </w:r>
      <w:r>
        <w:t>дагогическим со</w:t>
      </w:r>
      <w:r>
        <w:softHyphen/>
        <w:t>ветом МОУ « Милославская школа «</w:t>
      </w:r>
      <w:r w:rsidRPr="00E46B61">
        <w:t>с учётом динамики образовательных достижений вы</w:t>
      </w:r>
      <w:r w:rsidRPr="00E46B61">
        <w:softHyphen/>
        <w:t>пускника и контекстной информации об условиях и особен</w:t>
      </w:r>
      <w:r w:rsidRPr="00E46B61">
        <w:softHyphen/>
        <w:t>ностях его обучения в рамках регламентированных процедур, устанавливаемых Министерством образования и науки Рос</w:t>
      </w:r>
      <w:r w:rsidRPr="00E46B61">
        <w:softHyphen/>
        <w:t>сийской Федерации.</w:t>
      </w:r>
      <w:proofErr w:type="gramEnd"/>
    </w:p>
    <w:p w:rsidR="00D3690F" w:rsidRPr="00E46B61" w:rsidRDefault="00D3690F" w:rsidP="00D3690F">
      <w:pPr>
        <w:shd w:val="clear" w:color="auto" w:fill="FFFFFF"/>
        <w:ind w:firstLine="341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r w:rsidRPr="00E46B61">
        <w:t>Все выводы и оценки, включаемые в характеристику, должны быть подтверждены материалами портфеля достиже</w:t>
      </w:r>
      <w:r w:rsidRPr="00E46B61">
        <w:softHyphen/>
        <w:t>ний и другими объективными показателями.</w:t>
      </w: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 w:rsidRPr="00E46B61">
        <w:lastRenderedPageBreak/>
        <w:t>       </w:t>
      </w:r>
      <w:r w:rsidRPr="00E46B61">
        <w:rPr>
          <w:rStyle w:val="apple-converted-space"/>
        </w:rPr>
        <w:t> </w:t>
      </w:r>
      <w:r w:rsidRPr="00E46B61">
        <w:t>Образовательное учреждение информируют орган управ</w:t>
      </w:r>
      <w:r w:rsidRPr="00E46B61">
        <w:softHyphen/>
        <w:t>ления в установленной регламентом форме:</w:t>
      </w: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 w:rsidRPr="00E46B61">
        <w:t>•    </w:t>
      </w:r>
      <w:r w:rsidRPr="00E46B61">
        <w:rPr>
          <w:rStyle w:val="apple-converted-space"/>
        </w:rPr>
        <w:t> </w:t>
      </w:r>
      <w:r w:rsidRPr="00E46B61">
        <w:t xml:space="preserve">о результатах выполнения итоговых работ по русскому языку, математике и итоговой комплексной работы на </w:t>
      </w:r>
      <w:proofErr w:type="spellStart"/>
      <w:r w:rsidRPr="00E46B61">
        <w:t>межпредметной</w:t>
      </w:r>
      <w:proofErr w:type="spellEnd"/>
      <w:r w:rsidRPr="00E46B61">
        <w:t xml:space="preserve"> основе;</w:t>
      </w: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 w:rsidRPr="00E46B61">
        <w:t>•    </w:t>
      </w:r>
      <w:r w:rsidRPr="00E46B61">
        <w:rPr>
          <w:rStyle w:val="apple-converted-space"/>
        </w:rPr>
        <w:t> </w:t>
      </w:r>
      <w:r w:rsidRPr="00E46B61">
        <w:t xml:space="preserve">о количестве </w:t>
      </w:r>
      <w:proofErr w:type="gramStart"/>
      <w:r w:rsidRPr="00E46B61">
        <w:t>обучающихся</w:t>
      </w:r>
      <w:proofErr w:type="gramEnd"/>
      <w:r w:rsidRPr="00E46B61">
        <w:t>, завершивших обучение на ступени начального общего образования и переведённых на следующую ступень общего образования.</w:t>
      </w:r>
    </w:p>
    <w:p w:rsidR="00D3690F" w:rsidRPr="00E46B61" w:rsidRDefault="00D3690F" w:rsidP="00D3690F">
      <w:pPr>
        <w:shd w:val="clear" w:color="auto" w:fill="FFFFFF"/>
        <w:ind w:firstLine="341"/>
        <w:jc w:val="both"/>
      </w:pPr>
      <w:r w:rsidRPr="00E46B61">
        <w:rPr>
          <w:rStyle w:val="af6"/>
        </w:rPr>
        <w:t>       </w:t>
      </w:r>
      <w:r w:rsidRPr="00E46B61">
        <w:rPr>
          <w:rStyle w:val="apple-converted-space"/>
          <w:b/>
          <w:bCs/>
        </w:rPr>
        <w:t> </w:t>
      </w:r>
      <w:r w:rsidRPr="00E46B61">
        <w:rPr>
          <w:rStyle w:val="af6"/>
        </w:rPr>
        <w:t xml:space="preserve">Оценка результатов деятельности МОУ </w:t>
      </w:r>
      <w:r>
        <w:rPr>
          <w:rStyle w:val="af6"/>
        </w:rPr>
        <w:t>« Милославская школа</w:t>
      </w:r>
      <w:proofErr w:type="gramStart"/>
      <w:r>
        <w:rPr>
          <w:rStyle w:val="af6"/>
        </w:rPr>
        <w:t>»</w:t>
      </w:r>
      <w:r w:rsidRPr="00E46B61">
        <w:t>п</w:t>
      </w:r>
      <w:proofErr w:type="gramEnd"/>
      <w:r w:rsidRPr="00E46B61">
        <w:t>роводит</w:t>
      </w:r>
      <w:r w:rsidRPr="00E46B61">
        <w:softHyphen/>
        <w:t>ся на основе мониторинга образовательных достижений вы</w:t>
      </w:r>
      <w:r w:rsidRPr="00E46B61">
        <w:softHyphen/>
        <w:t>пускников с учётом условий деятельности образовательного учреждения.</w:t>
      </w:r>
    </w:p>
    <w:p w:rsidR="00D3690F" w:rsidRPr="00E46B61" w:rsidRDefault="00D3690F" w:rsidP="00D3690F">
      <w:pPr>
        <w:shd w:val="clear" w:color="auto" w:fill="FFFFFF"/>
        <w:ind w:firstLine="341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r w:rsidRPr="00E46B61">
        <w:t>Для проведения итоговых работ использует</w:t>
      </w:r>
      <w:r w:rsidRPr="00E46B61">
        <w:softHyphen/>
        <w:t>ся разработанный инструментарий, поэтому целесообразной формой является</w:t>
      </w:r>
      <w:r w:rsidRPr="00E46B61">
        <w:rPr>
          <w:rStyle w:val="apple-converted-space"/>
        </w:rPr>
        <w:t> </w:t>
      </w:r>
      <w:r w:rsidRPr="00E46B61">
        <w:rPr>
          <w:rStyle w:val="a4"/>
        </w:rPr>
        <w:t>регулярный мо</w:t>
      </w:r>
      <w:r w:rsidRPr="00E46B61">
        <w:rPr>
          <w:rStyle w:val="a4"/>
        </w:rPr>
        <w:softHyphen/>
        <w:t>ниторинг результатов выполнения трёх итоговых ра</w:t>
      </w:r>
      <w:r w:rsidRPr="00E46B61">
        <w:rPr>
          <w:rStyle w:val="a4"/>
        </w:rPr>
        <w:softHyphen/>
        <w:t>бот</w:t>
      </w:r>
      <w:r w:rsidRPr="00E46B61">
        <w:t xml:space="preserve">: по русскому языку, математике и итоговой комплексной работы на </w:t>
      </w:r>
      <w:proofErr w:type="spellStart"/>
      <w:r w:rsidRPr="00E46B61">
        <w:t>межпредметной</w:t>
      </w:r>
      <w:proofErr w:type="spellEnd"/>
      <w:r w:rsidRPr="00E46B61">
        <w:t xml:space="preserve"> основе.</w:t>
      </w:r>
    </w:p>
    <w:p w:rsidR="00D3690F" w:rsidRPr="00E46B61" w:rsidRDefault="00D3690F" w:rsidP="00D3690F">
      <w:pPr>
        <w:shd w:val="clear" w:color="auto" w:fill="FFFFFF"/>
        <w:jc w:val="both"/>
      </w:pPr>
      <w:r w:rsidRPr="00E46B61">
        <w:rPr>
          <w:rStyle w:val="af6"/>
        </w:rPr>
        <w:t>  </w:t>
      </w:r>
      <w:r w:rsidRPr="00E46B61">
        <w:rPr>
          <w:rStyle w:val="apple-converted-space"/>
          <w:b/>
          <w:bCs/>
        </w:rPr>
        <w:t> </w:t>
      </w:r>
      <w:r w:rsidRPr="00E46B61">
        <w:rPr>
          <w:rStyle w:val="af6"/>
        </w:rPr>
        <w:t xml:space="preserve">Оценка результатов деятельности МОУ </w:t>
      </w:r>
      <w:r>
        <w:rPr>
          <w:rStyle w:val="af6"/>
        </w:rPr>
        <w:t xml:space="preserve">«Милославская  школа»    </w:t>
      </w:r>
      <w:r w:rsidRPr="00E46B61">
        <w:t>осуществляется в хо</w:t>
      </w:r>
      <w:r w:rsidRPr="00E46B61">
        <w:softHyphen/>
        <w:t xml:space="preserve">де аккредитации, а также в рамках аттестации работников образования. Она проводится на основе </w:t>
      </w:r>
      <w:proofErr w:type="gramStart"/>
      <w:r w:rsidRPr="00E46B61">
        <w:t>результатов итоговой оценки достижения планируемых результатов освоения ос</w:t>
      </w:r>
      <w:r w:rsidRPr="00E46B61">
        <w:softHyphen/>
        <w:t>новной образовательной программы начального общего обра</w:t>
      </w:r>
      <w:r w:rsidRPr="00E46B61">
        <w:softHyphen/>
        <w:t>зования</w:t>
      </w:r>
      <w:proofErr w:type="gramEnd"/>
      <w:r w:rsidRPr="00E46B61">
        <w:t xml:space="preserve"> с учётом:</w:t>
      </w:r>
    </w:p>
    <w:p w:rsidR="00D3690F" w:rsidRPr="00E46B61" w:rsidRDefault="00D3690F" w:rsidP="00D3690F">
      <w:pPr>
        <w:shd w:val="clear" w:color="auto" w:fill="FFFFFF"/>
        <w:ind w:firstLine="341"/>
        <w:jc w:val="both"/>
      </w:pPr>
      <w:r w:rsidRPr="00E46B61">
        <w:t>•     </w:t>
      </w:r>
      <w:r w:rsidRPr="00E46B61">
        <w:rPr>
          <w:rStyle w:val="apple-converted-space"/>
        </w:rPr>
        <w:t> </w:t>
      </w:r>
      <w:r w:rsidRPr="00E46B61">
        <w:t>результатов мониторинговых исследований разного уровня (федерального, регионального, муниципального);</w:t>
      </w:r>
    </w:p>
    <w:p w:rsidR="00D3690F" w:rsidRPr="00E46B61" w:rsidRDefault="00D3690F" w:rsidP="00D3690F">
      <w:pPr>
        <w:shd w:val="clear" w:color="auto" w:fill="FFFFFF"/>
        <w:ind w:right="5" w:firstLine="341"/>
        <w:jc w:val="both"/>
      </w:pPr>
      <w:r w:rsidRPr="00E46B61">
        <w:t>•     </w:t>
      </w:r>
      <w:r w:rsidRPr="00E46B61">
        <w:rPr>
          <w:rStyle w:val="apple-converted-space"/>
        </w:rPr>
        <w:t> </w:t>
      </w:r>
      <w:r w:rsidRPr="00E46B61">
        <w:t>условий реализации основной образовательной програм</w:t>
      </w:r>
      <w:r w:rsidRPr="00E46B61">
        <w:softHyphen/>
        <w:t>мы начального общего образования;</w:t>
      </w:r>
    </w:p>
    <w:p w:rsidR="00D3690F" w:rsidRPr="00E46B61" w:rsidRDefault="00D3690F" w:rsidP="00D3690F">
      <w:pPr>
        <w:shd w:val="clear" w:color="auto" w:fill="FFFFFF"/>
        <w:ind w:left="341"/>
        <w:jc w:val="both"/>
      </w:pPr>
      <w:r w:rsidRPr="00E46B61">
        <w:t>•     </w:t>
      </w:r>
      <w:r w:rsidRPr="00E46B61">
        <w:rPr>
          <w:rStyle w:val="apple-converted-space"/>
        </w:rPr>
        <w:t> </w:t>
      </w:r>
      <w:r w:rsidRPr="00E46B61">
        <w:t>особенностей контингента обучающихся.</w:t>
      </w:r>
    </w:p>
    <w:p w:rsidR="00D3690F" w:rsidRPr="00E46B61" w:rsidRDefault="00D3690F" w:rsidP="00D3690F">
      <w:pPr>
        <w:shd w:val="clear" w:color="auto" w:fill="FFFFFF"/>
        <w:ind w:firstLine="341"/>
        <w:jc w:val="both"/>
      </w:pPr>
      <w:r w:rsidRPr="00E46B61">
        <w:t>       </w:t>
      </w:r>
      <w:r w:rsidRPr="00E46B61">
        <w:rPr>
          <w:rStyle w:val="apple-converted-space"/>
        </w:rPr>
        <w:t> </w:t>
      </w:r>
      <w:r w:rsidRPr="00E46B61">
        <w:t>Предметом оценки в ходе данных процедур является так</w:t>
      </w:r>
      <w:r w:rsidRPr="00E46B61">
        <w:softHyphen/>
        <w:t>же</w:t>
      </w:r>
      <w:r w:rsidRPr="00E46B61">
        <w:rPr>
          <w:rStyle w:val="apple-converted-space"/>
        </w:rPr>
        <w:t> </w:t>
      </w:r>
      <w:r w:rsidRPr="00E46B61">
        <w:rPr>
          <w:rStyle w:val="a4"/>
        </w:rPr>
        <w:t>внутренняя оценочная деятельность</w:t>
      </w:r>
      <w:r w:rsidRPr="00E46B61">
        <w:rPr>
          <w:rStyle w:val="apple-converted-space"/>
          <w:i/>
          <w:iCs/>
        </w:rPr>
        <w:t> </w:t>
      </w:r>
      <w:r w:rsidRPr="00E46B61">
        <w:t>образовательного учреждения и педагогов и, в частности, отслеживание дина</w:t>
      </w:r>
      <w:r w:rsidRPr="00E46B61">
        <w:softHyphen/>
        <w:t>мики образовательных достижений выпускников начальной школы данного образовательного учреждения.</w:t>
      </w:r>
    </w:p>
    <w:p w:rsidR="00D3690F" w:rsidRPr="00E46B61" w:rsidRDefault="00D3690F" w:rsidP="00D3690F">
      <w:pPr>
        <w:shd w:val="clear" w:color="auto" w:fill="FFFFFF"/>
        <w:ind w:firstLine="341"/>
        <w:jc w:val="both"/>
      </w:pPr>
      <w:r w:rsidRPr="00E46B61">
        <w:t>    </w:t>
      </w:r>
      <w:r w:rsidRPr="00E46B61">
        <w:rPr>
          <w:rStyle w:val="apple-converted-space"/>
        </w:rPr>
        <w:t> </w:t>
      </w:r>
      <w:r w:rsidRPr="00E46B61">
        <w:t>  </w:t>
      </w:r>
      <w:r w:rsidRPr="00E46B61">
        <w:rPr>
          <w:rStyle w:val="apple-converted-space"/>
        </w:rPr>
        <w:t> </w:t>
      </w:r>
      <w:r w:rsidRPr="00E46B61">
        <w:t>Результативность МО</w:t>
      </w:r>
      <w:r>
        <w:t>У «Милославская школа»</w:t>
      </w:r>
      <w:r w:rsidRPr="00E46B61">
        <w:t xml:space="preserve"> определяется на основе отслеживания динамики показателей социальной успешности каждого ученика, учеников каждого класса, параллели и в целом по школе.</w:t>
      </w:r>
    </w:p>
    <w:p w:rsidR="00D3690F" w:rsidRPr="00E46B61" w:rsidRDefault="00D3690F" w:rsidP="00D3690F">
      <w:pPr>
        <w:shd w:val="clear" w:color="auto" w:fill="FFFFFF"/>
        <w:ind w:firstLine="341"/>
        <w:jc w:val="both"/>
        <w:rPr>
          <w:color w:val="666666"/>
        </w:rPr>
      </w:pPr>
      <w:r w:rsidRPr="00E46B61">
        <w:rPr>
          <w:color w:val="7030A0"/>
        </w:rPr>
        <w:t> </w:t>
      </w:r>
    </w:p>
    <w:p w:rsidR="00D3690F" w:rsidRPr="00E46B61" w:rsidRDefault="00D3690F" w:rsidP="00D3690F">
      <w:pPr>
        <w:shd w:val="clear" w:color="auto" w:fill="FFFFFF"/>
        <w:ind w:firstLine="341"/>
        <w:jc w:val="center"/>
      </w:pPr>
      <w:r w:rsidRPr="00E46B61">
        <w:rPr>
          <w:rStyle w:val="af6"/>
        </w:rPr>
        <w:t>Карта оценки личностных оснований социальной успешности школьников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767"/>
        <w:gridCol w:w="6804"/>
      </w:tblGrid>
      <w:tr w:rsidR="00D3690F" w:rsidRPr="00E46B61" w:rsidTr="00D3690F"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0F" w:rsidRPr="00E46B61" w:rsidRDefault="00D3690F" w:rsidP="00D3690F">
            <w:pPr>
              <w:jc w:val="center"/>
            </w:pPr>
            <w:r w:rsidRPr="00E46B61">
              <w:rPr>
                <w:rStyle w:val="af6"/>
                <w:color w:val="7030A0"/>
              </w:rPr>
              <w:t> </w:t>
            </w:r>
            <w:r w:rsidRPr="00E46B61">
              <w:rPr>
                <w:rStyle w:val="af6"/>
              </w:rPr>
              <w:t>Компоненты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0F" w:rsidRPr="00E46B61" w:rsidRDefault="00D3690F" w:rsidP="00D3690F">
            <w:pPr>
              <w:jc w:val="center"/>
            </w:pPr>
            <w:r w:rsidRPr="00E46B61">
              <w:rPr>
                <w:rStyle w:val="af6"/>
              </w:rPr>
              <w:t>Младший школьный возраст</w:t>
            </w:r>
          </w:p>
        </w:tc>
      </w:tr>
      <w:tr w:rsidR="00D3690F" w:rsidRPr="00E46B61" w:rsidTr="00D3690F">
        <w:tc>
          <w:tcPr>
            <w:tcW w:w="2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0F" w:rsidRPr="00E46B61" w:rsidRDefault="00D3690F" w:rsidP="00D3690F">
            <w:r w:rsidRPr="00E46B61">
              <w:t>Знания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0F" w:rsidRPr="00E46B61" w:rsidRDefault="00D3690F" w:rsidP="00D3690F">
            <w:r w:rsidRPr="00E46B61">
              <w:t>Знание норм и правил поведения и взаимодействия школьников.</w:t>
            </w:r>
          </w:p>
        </w:tc>
      </w:tr>
      <w:tr w:rsidR="00D3690F" w:rsidRPr="00E46B61" w:rsidTr="00D3690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90F" w:rsidRPr="00E46B61" w:rsidRDefault="00D3690F" w:rsidP="00D3690F"/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0F" w:rsidRPr="00E46B61" w:rsidRDefault="00D3690F" w:rsidP="00D3690F">
            <w:r w:rsidRPr="00E46B61">
              <w:t>Знание продуктивных приёмов учебной деятельности.</w:t>
            </w:r>
          </w:p>
        </w:tc>
      </w:tr>
      <w:tr w:rsidR="00D3690F" w:rsidRPr="00E46B61" w:rsidTr="00D3690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90F" w:rsidRPr="00E46B61" w:rsidRDefault="00D3690F" w:rsidP="00D3690F"/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0F" w:rsidRPr="00E46B61" w:rsidRDefault="00D3690F" w:rsidP="00D3690F">
            <w:r w:rsidRPr="00E46B61">
              <w:t xml:space="preserve">Знание особенностей собственной личности, способствующих успеху </w:t>
            </w:r>
            <w:r w:rsidRPr="00E46B61">
              <w:lastRenderedPageBreak/>
              <w:t>в деятельности.</w:t>
            </w:r>
          </w:p>
        </w:tc>
      </w:tr>
      <w:tr w:rsidR="00D3690F" w:rsidRPr="00E46B61" w:rsidTr="00D3690F">
        <w:tc>
          <w:tcPr>
            <w:tcW w:w="2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0F" w:rsidRPr="00E46B61" w:rsidRDefault="00D3690F" w:rsidP="00D3690F">
            <w:r w:rsidRPr="00E46B61">
              <w:lastRenderedPageBreak/>
              <w:t>Навыки и умения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0F" w:rsidRPr="00E46B61" w:rsidRDefault="00D3690F" w:rsidP="00D3690F">
            <w:proofErr w:type="spellStart"/>
            <w:r w:rsidRPr="00E46B61">
              <w:t>Сформированность</w:t>
            </w:r>
            <w:proofErr w:type="spellEnd"/>
            <w:r w:rsidRPr="00E46B61">
              <w:t xml:space="preserve"> продуктивных приёмов и навыков учебной деятельности</w:t>
            </w:r>
          </w:p>
        </w:tc>
      </w:tr>
      <w:tr w:rsidR="00D3690F" w:rsidRPr="00E46B61" w:rsidTr="00D3690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90F" w:rsidRPr="00E46B61" w:rsidRDefault="00D3690F" w:rsidP="00D3690F"/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0F" w:rsidRPr="00E46B61" w:rsidRDefault="00D3690F" w:rsidP="00D3690F">
            <w:proofErr w:type="spellStart"/>
            <w:r w:rsidRPr="00E46B61">
              <w:t>Сформированность</w:t>
            </w:r>
            <w:proofErr w:type="spellEnd"/>
            <w:r w:rsidRPr="00E46B61">
              <w:t xml:space="preserve"> навыков конструктивного взаимодействия со сверстниками и взрослыми</w:t>
            </w:r>
          </w:p>
        </w:tc>
      </w:tr>
      <w:tr w:rsidR="00D3690F" w:rsidRPr="00E46B61" w:rsidTr="00D3690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90F" w:rsidRPr="00E46B61" w:rsidRDefault="00D3690F" w:rsidP="00D3690F"/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0F" w:rsidRPr="00E46B61" w:rsidRDefault="00D3690F" w:rsidP="00D3690F">
            <w:r w:rsidRPr="00E46B61">
              <w:t>Навыки самоконтроля</w:t>
            </w:r>
          </w:p>
        </w:tc>
      </w:tr>
      <w:tr w:rsidR="00D3690F" w:rsidRPr="00E46B61" w:rsidTr="00D3690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90F" w:rsidRPr="00E46B61" w:rsidRDefault="00D3690F" w:rsidP="00D3690F"/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0F" w:rsidRPr="00E46B61" w:rsidRDefault="00D3690F" w:rsidP="00D3690F">
            <w:r w:rsidRPr="00E46B61">
              <w:t>Навыки конструктивного поведения в трудных ситуациях</w:t>
            </w:r>
          </w:p>
        </w:tc>
      </w:tr>
      <w:tr w:rsidR="00D3690F" w:rsidRPr="00E46B61" w:rsidTr="00D3690F">
        <w:tc>
          <w:tcPr>
            <w:tcW w:w="2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0F" w:rsidRPr="00E46B61" w:rsidRDefault="00D3690F" w:rsidP="00D3690F">
            <w:r w:rsidRPr="00E46B61">
              <w:t>Мотивы и ценности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0F" w:rsidRPr="00E46B61" w:rsidRDefault="00D3690F" w:rsidP="00D3690F">
            <w:r w:rsidRPr="00E46B61">
              <w:t>Стремление к соблюдению правил, руководство в поведении сознательными социальными нормами и правилами</w:t>
            </w:r>
          </w:p>
        </w:tc>
      </w:tr>
      <w:tr w:rsidR="00D3690F" w:rsidRPr="00E46B61" w:rsidTr="00D3690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90F" w:rsidRPr="00E46B61" w:rsidRDefault="00D3690F" w:rsidP="00D3690F"/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0F" w:rsidRPr="00E46B61" w:rsidRDefault="00D3690F" w:rsidP="00D3690F">
            <w:proofErr w:type="spellStart"/>
            <w:r w:rsidRPr="00E46B61">
              <w:t>Сформированность</w:t>
            </w:r>
            <w:proofErr w:type="spellEnd"/>
            <w:r w:rsidRPr="00E46B61">
              <w:t xml:space="preserve"> учебной мотивации</w:t>
            </w:r>
          </w:p>
        </w:tc>
      </w:tr>
      <w:tr w:rsidR="00D3690F" w:rsidRPr="00E46B61" w:rsidTr="00D3690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90F" w:rsidRPr="00E46B61" w:rsidRDefault="00D3690F" w:rsidP="00D3690F"/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0F" w:rsidRPr="00E46B61" w:rsidRDefault="00D3690F" w:rsidP="00D3690F">
            <w:r w:rsidRPr="00E46B61">
              <w:t>Ценностное отношение к другой личности, стремление к дружеским контактам</w:t>
            </w:r>
          </w:p>
        </w:tc>
      </w:tr>
      <w:tr w:rsidR="00D3690F" w:rsidRPr="00E46B61" w:rsidTr="00D3690F">
        <w:tc>
          <w:tcPr>
            <w:tcW w:w="2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0F" w:rsidRPr="00E46B61" w:rsidRDefault="00D3690F" w:rsidP="00D3690F">
            <w:r w:rsidRPr="00E46B61">
              <w:t>Личностные качества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0F" w:rsidRPr="00E46B61" w:rsidRDefault="00D3690F" w:rsidP="00D3690F">
            <w:r w:rsidRPr="00E46B61">
              <w:t xml:space="preserve">Самоорганизация и </w:t>
            </w:r>
            <w:proofErr w:type="spellStart"/>
            <w:r w:rsidRPr="00E46B61">
              <w:t>саморегуляция</w:t>
            </w:r>
            <w:proofErr w:type="spellEnd"/>
          </w:p>
        </w:tc>
      </w:tr>
      <w:tr w:rsidR="00D3690F" w:rsidRPr="00E46B61" w:rsidTr="00D3690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90F" w:rsidRPr="00E46B61" w:rsidRDefault="00D3690F" w:rsidP="00D3690F"/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0F" w:rsidRPr="00E46B61" w:rsidRDefault="00D3690F" w:rsidP="00D3690F">
            <w:r w:rsidRPr="00E46B61">
              <w:t>Критичное отношение к себе</w:t>
            </w:r>
          </w:p>
        </w:tc>
      </w:tr>
      <w:tr w:rsidR="00D3690F" w:rsidRPr="00E46B61" w:rsidTr="00D3690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90F" w:rsidRPr="00E46B61" w:rsidRDefault="00D3690F" w:rsidP="00D3690F"/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90F" w:rsidRPr="00E46B61" w:rsidRDefault="00D3690F" w:rsidP="00D3690F">
            <w:r w:rsidRPr="00E46B61">
              <w:t>Интеллектуальная рефлексия</w:t>
            </w:r>
          </w:p>
        </w:tc>
      </w:tr>
    </w:tbl>
    <w:p w:rsidR="00D3690F" w:rsidRPr="00E46B61" w:rsidRDefault="00D3690F" w:rsidP="00D3690F">
      <w:pPr>
        <w:shd w:val="clear" w:color="auto" w:fill="FFFFFF"/>
        <w:spacing w:line="300" w:lineRule="atLeast"/>
        <w:ind w:firstLine="341"/>
        <w:jc w:val="both"/>
        <w:rPr>
          <w:color w:val="666666"/>
        </w:rPr>
      </w:pPr>
    </w:p>
    <w:p w:rsidR="00864969" w:rsidRPr="0016330C" w:rsidRDefault="00864969" w:rsidP="00D3690F">
      <w:pPr>
        <w:ind w:firstLine="408"/>
        <w:rPr>
          <w:rFonts w:ascii="Times New Roman" w:hAnsi="Times New Roman" w:cs="Times New Roman"/>
          <w:sz w:val="20"/>
          <w:szCs w:val="20"/>
        </w:rPr>
      </w:pPr>
    </w:p>
    <w:p w:rsidR="00864969" w:rsidRPr="00864969" w:rsidRDefault="00864969" w:rsidP="0086496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46156B" w:rsidRPr="0016330C" w:rsidRDefault="0046156B">
      <w:pPr>
        <w:rPr>
          <w:rFonts w:asciiTheme="majorBidi" w:hAnsiTheme="majorBidi" w:cstheme="majorBidi"/>
          <w:sz w:val="20"/>
          <w:szCs w:val="20"/>
        </w:rPr>
      </w:pPr>
    </w:p>
    <w:sectPr w:rsidR="0046156B" w:rsidRPr="0016330C" w:rsidSect="00F2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ヒラギノ角ゴ Pro W3">
    <w:altName w:val="MS Mincho"/>
    <w:charset w:val="80"/>
    <w:family w:val="auto"/>
    <w:pitch w:val="variable"/>
    <w:sig w:usb0="00000001" w:usb1="08070000" w:usb2="07040011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284"/>
      </w:pPr>
      <w:rPr>
        <w:rFonts w:ascii="Times New Roman" w:hAnsi="Times New Roman" w:cs="Times New Roman"/>
        <w:b/>
        <w:bCs/>
        <w:i/>
        <w:iCs/>
        <w:color w:val="231F20"/>
        <w:w w:val="127"/>
        <w:sz w:val="23"/>
        <w:szCs w:val="23"/>
      </w:rPr>
    </w:lvl>
    <w:lvl w:ilvl="1">
      <w:start w:val="1"/>
      <w:numFmt w:val="decimal"/>
      <w:lvlText w:val="%1.%2."/>
      <w:lvlJc w:val="left"/>
      <w:pPr>
        <w:ind w:hanging="493"/>
      </w:pPr>
      <w:rPr>
        <w:rFonts w:ascii="Arial" w:hAnsi="Arial" w:cs="Arial"/>
        <w:b/>
        <w:bCs/>
        <w:i/>
        <w:iCs/>
        <w:color w:val="231F20"/>
        <w:w w:val="126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3"/>
    <w:multiLevelType w:val="multilevel"/>
    <w:tmpl w:val="00000886"/>
    <w:lvl w:ilvl="0">
      <w:numFmt w:val="bullet"/>
      <w:lvlText w:val="•"/>
      <w:lvlJc w:val="left"/>
      <w:pPr>
        <w:ind w:hanging="267"/>
      </w:pPr>
      <w:rPr>
        <w:rFonts w:ascii="Times New Roman" w:hAnsi="Times New Roman"/>
        <w:b w:val="0"/>
        <w:i/>
        <w:color w:val="231F20"/>
        <w:w w:val="236"/>
        <w:position w:val="-2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4"/>
    <w:multiLevelType w:val="multilevel"/>
    <w:tmpl w:val="00000887"/>
    <w:lvl w:ilvl="0">
      <w:numFmt w:val="bullet"/>
      <w:lvlText w:val="•"/>
      <w:lvlJc w:val="left"/>
      <w:pPr>
        <w:ind w:hanging="267"/>
      </w:pPr>
      <w:rPr>
        <w:rFonts w:ascii="Times New Roman" w:hAnsi="Times New Roman"/>
        <w:b w:val="0"/>
        <w:color w:val="231F20"/>
        <w:w w:val="21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5"/>
    <w:multiLevelType w:val="multilevel"/>
    <w:tmpl w:val="00000888"/>
    <w:lvl w:ilvl="0">
      <w:numFmt w:val="bullet"/>
      <w:lvlText w:val="•"/>
      <w:lvlJc w:val="left"/>
      <w:pPr>
        <w:ind w:hanging="270"/>
      </w:pPr>
      <w:rPr>
        <w:rFonts w:ascii="Times New Roman" w:hAnsi="Times New Roman"/>
        <w:b w:val="0"/>
        <w:i/>
        <w:color w:val="231F20"/>
        <w:w w:val="23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6"/>
    <w:multiLevelType w:val="multilevel"/>
    <w:tmpl w:val="00000889"/>
    <w:lvl w:ilvl="0">
      <w:numFmt w:val="bullet"/>
      <w:lvlText w:val="•"/>
      <w:lvlJc w:val="left"/>
      <w:pPr>
        <w:ind w:hanging="241"/>
      </w:pPr>
      <w:rPr>
        <w:rFonts w:ascii="Times New Roman" w:hAnsi="Times New Roman"/>
        <w:b w:val="0"/>
        <w:color w:val="231F20"/>
        <w:w w:val="21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7"/>
    <w:multiLevelType w:val="multilevel"/>
    <w:tmpl w:val="0000088A"/>
    <w:lvl w:ilvl="0">
      <w:numFmt w:val="bullet"/>
      <w:lvlText w:val="•"/>
      <w:lvlJc w:val="left"/>
      <w:pPr>
        <w:ind w:hanging="270"/>
      </w:pPr>
      <w:rPr>
        <w:rFonts w:ascii="Times New Roman" w:hAnsi="Times New Roman"/>
        <w:b w:val="0"/>
        <w:i/>
        <w:color w:val="231F20"/>
        <w:w w:val="23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8"/>
    <w:multiLevelType w:val="multilevel"/>
    <w:tmpl w:val="0000088B"/>
    <w:lvl w:ilvl="0">
      <w:numFmt w:val="bullet"/>
      <w:lvlText w:val="•"/>
      <w:lvlJc w:val="left"/>
      <w:pPr>
        <w:ind w:hanging="241"/>
      </w:pPr>
      <w:rPr>
        <w:rFonts w:ascii="Times New Roman" w:hAnsi="Times New Roman"/>
        <w:b w:val="0"/>
        <w:color w:val="231F20"/>
        <w:w w:val="21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9"/>
    <w:multiLevelType w:val="multilevel"/>
    <w:tmpl w:val="0000088C"/>
    <w:lvl w:ilvl="0">
      <w:numFmt w:val="bullet"/>
      <w:lvlText w:val="•"/>
      <w:lvlJc w:val="left"/>
      <w:pPr>
        <w:ind w:hanging="270"/>
      </w:pPr>
      <w:rPr>
        <w:rFonts w:ascii="Times New Roman" w:hAnsi="Times New Roman"/>
        <w:b w:val="0"/>
        <w:i/>
        <w:color w:val="231F20"/>
        <w:w w:val="23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A"/>
    <w:multiLevelType w:val="multilevel"/>
    <w:tmpl w:val="0000088D"/>
    <w:lvl w:ilvl="0">
      <w:numFmt w:val="bullet"/>
      <w:lvlText w:val="•"/>
      <w:lvlJc w:val="left"/>
      <w:pPr>
        <w:ind w:hanging="241"/>
      </w:pPr>
      <w:rPr>
        <w:rFonts w:ascii="Times New Roman" w:hAnsi="Times New Roman"/>
        <w:b w:val="0"/>
        <w:color w:val="231F20"/>
        <w:w w:val="213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B"/>
    <w:multiLevelType w:val="multilevel"/>
    <w:tmpl w:val="0000088E"/>
    <w:lvl w:ilvl="0">
      <w:numFmt w:val="bullet"/>
      <w:lvlText w:val="•"/>
      <w:lvlJc w:val="left"/>
      <w:pPr>
        <w:ind w:hanging="270"/>
      </w:pPr>
      <w:rPr>
        <w:rFonts w:ascii="Times New Roman" w:hAnsi="Times New Roman"/>
        <w:b w:val="0"/>
        <w:i/>
        <w:color w:val="231F20"/>
        <w:w w:val="23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C"/>
    <w:multiLevelType w:val="multilevel"/>
    <w:tmpl w:val="0000088F"/>
    <w:lvl w:ilvl="0">
      <w:numFmt w:val="bullet"/>
      <w:lvlText w:val="•"/>
      <w:lvlJc w:val="left"/>
      <w:pPr>
        <w:ind w:hanging="241"/>
      </w:pPr>
      <w:rPr>
        <w:rFonts w:ascii="Times New Roman" w:hAnsi="Times New Roman"/>
        <w:b w:val="0"/>
        <w:color w:val="231F20"/>
        <w:w w:val="213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D"/>
    <w:multiLevelType w:val="multilevel"/>
    <w:tmpl w:val="00000890"/>
    <w:lvl w:ilvl="0">
      <w:numFmt w:val="bullet"/>
      <w:lvlText w:val="•"/>
      <w:lvlJc w:val="left"/>
      <w:pPr>
        <w:ind w:hanging="270"/>
      </w:pPr>
      <w:rPr>
        <w:rFonts w:ascii="Times New Roman" w:hAnsi="Times New Roman"/>
        <w:b w:val="0"/>
        <w:i/>
        <w:color w:val="231F20"/>
        <w:w w:val="23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E"/>
    <w:multiLevelType w:val="multilevel"/>
    <w:tmpl w:val="00000891"/>
    <w:lvl w:ilvl="0">
      <w:numFmt w:val="bullet"/>
      <w:lvlText w:val="•"/>
      <w:lvlJc w:val="left"/>
      <w:pPr>
        <w:ind w:hanging="241"/>
      </w:pPr>
      <w:rPr>
        <w:rFonts w:ascii="Times New Roman" w:hAnsi="Times New Roman"/>
        <w:b w:val="0"/>
        <w:color w:val="231F20"/>
        <w:w w:val="21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0F"/>
    <w:multiLevelType w:val="multilevel"/>
    <w:tmpl w:val="00000892"/>
    <w:lvl w:ilvl="0">
      <w:numFmt w:val="bullet"/>
      <w:lvlText w:val="•"/>
      <w:lvlJc w:val="left"/>
      <w:pPr>
        <w:ind w:hanging="270"/>
      </w:pPr>
      <w:rPr>
        <w:rFonts w:ascii="Times New Roman" w:hAnsi="Times New Roman"/>
        <w:b w:val="0"/>
        <w:i/>
        <w:color w:val="231F20"/>
        <w:w w:val="23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0"/>
    <w:multiLevelType w:val="multilevel"/>
    <w:tmpl w:val="00000893"/>
    <w:lvl w:ilvl="0">
      <w:numFmt w:val="bullet"/>
      <w:lvlText w:val="•"/>
      <w:lvlJc w:val="left"/>
      <w:pPr>
        <w:ind w:hanging="241"/>
      </w:pPr>
      <w:rPr>
        <w:rFonts w:ascii="Times New Roman" w:hAnsi="Times New Roman"/>
        <w:b w:val="0"/>
        <w:color w:val="231F20"/>
        <w:w w:val="21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1"/>
    <w:multiLevelType w:val="multilevel"/>
    <w:tmpl w:val="00000894"/>
    <w:lvl w:ilvl="0">
      <w:numFmt w:val="bullet"/>
      <w:lvlText w:val="•"/>
      <w:lvlJc w:val="left"/>
      <w:pPr>
        <w:ind w:hanging="270"/>
      </w:pPr>
      <w:rPr>
        <w:rFonts w:ascii="Times New Roman" w:hAnsi="Times New Roman"/>
        <w:b w:val="0"/>
        <w:i/>
        <w:color w:val="231F20"/>
        <w:w w:val="23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2"/>
    <w:multiLevelType w:val="multilevel"/>
    <w:tmpl w:val="00000895"/>
    <w:lvl w:ilvl="0">
      <w:numFmt w:val="bullet"/>
      <w:lvlText w:val="•"/>
      <w:lvlJc w:val="left"/>
      <w:pPr>
        <w:ind w:hanging="241"/>
      </w:pPr>
      <w:rPr>
        <w:rFonts w:ascii="Times New Roman" w:hAnsi="Times New Roman"/>
        <w:b w:val="0"/>
        <w:color w:val="231F20"/>
        <w:w w:val="209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3"/>
    <w:multiLevelType w:val="multilevel"/>
    <w:tmpl w:val="00000896"/>
    <w:lvl w:ilvl="0">
      <w:numFmt w:val="bullet"/>
      <w:lvlText w:val="•"/>
      <w:lvlJc w:val="left"/>
      <w:pPr>
        <w:ind w:hanging="270"/>
      </w:pPr>
      <w:rPr>
        <w:rFonts w:ascii="Times New Roman" w:hAnsi="Times New Roman"/>
        <w:b w:val="0"/>
        <w:i/>
        <w:color w:val="231F20"/>
        <w:w w:val="23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4"/>
    <w:multiLevelType w:val="multilevel"/>
    <w:tmpl w:val="00000897"/>
    <w:lvl w:ilvl="0">
      <w:numFmt w:val="bullet"/>
      <w:lvlText w:val="•"/>
      <w:lvlJc w:val="left"/>
      <w:pPr>
        <w:ind w:hanging="241"/>
      </w:pPr>
      <w:rPr>
        <w:rFonts w:ascii="Times New Roman" w:hAnsi="Times New Roman"/>
        <w:b w:val="0"/>
        <w:color w:val="231F20"/>
        <w:w w:val="214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5"/>
    <w:multiLevelType w:val="multilevel"/>
    <w:tmpl w:val="00000898"/>
    <w:lvl w:ilvl="0">
      <w:numFmt w:val="bullet"/>
      <w:lvlText w:val="•"/>
      <w:lvlJc w:val="left"/>
      <w:pPr>
        <w:ind w:hanging="270"/>
      </w:pPr>
      <w:rPr>
        <w:rFonts w:ascii="Times New Roman" w:hAnsi="Times New Roman"/>
        <w:b w:val="0"/>
        <w:i/>
        <w:color w:val="231F20"/>
        <w:w w:val="23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84"/>
      </w:pPr>
      <w:rPr>
        <w:rFonts w:ascii="Times New Roman" w:hAnsi="Times New Roman" w:cs="Times New Roman"/>
        <w:b/>
        <w:bCs/>
        <w:i/>
        <w:iCs/>
        <w:color w:val="231F20"/>
        <w:w w:val="127"/>
        <w:sz w:val="23"/>
        <w:szCs w:val="23"/>
      </w:rPr>
    </w:lvl>
    <w:lvl w:ilvl="1">
      <w:start w:val="1"/>
      <w:numFmt w:val="decimal"/>
      <w:lvlText w:val="%1.%2."/>
      <w:lvlJc w:val="left"/>
      <w:pPr>
        <w:ind w:hanging="494"/>
      </w:pPr>
      <w:rPr>
        <w:rFonts w:ascii="Arial" w:hAnsi="Arial" w:cs="Arial"/>
        <w:b/>
        <w:bCs/>
        <w:i/>
        <w:iCs/>
        <w:color w:val="231F20"/>
        <w:w w:val="126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7"/>
    <w:multiLevelType w:val="multilevel"/>
    <w:tmpl w:val="0000089A"/>
    <w:lvl w:ilvl="0">
      <w:numFmt w:val="bullet"/>
      <w:lvlText w:val="•"/>
      <w:lvlJc w:val="left"/>
      <w:pPr>
        <w:ind w:hanging="267"/>
      </w:pPr>
      <w:rPr>
        <w:rFonts w:ascii="Times New Roman" w:hAnsi="Times New Roman"/>
        <w:b w:val="0"/>
        <w:color w:val="231F20"/>
        <w:w w:val="214"/>
        <w:sz w:val="21"/>
      </w:rPr>
    </w:lvl>
    <w:lvl w:ilvl="1">
      <w:numFmt w:val="bullet"/>
      <w:lvlText w:val="—"/>
      <w:lvlJc w:val="left"/>
      <w:pPr>
        <w:ind w:hanging="285"/>
      </w:pPr>
      <w:rPr>
        <w:rFonts w:ascii="Times New Roman" w:hAnsi="Times New Roman"/>
        <w:b w:val="0"/>
        <w:color w:val="231F20"/>
        <w:w w:val="94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72"/>
      </w:pPr>
      <w:rPr>
        <w:rFonts w:ascii="Arial" w:hAnsi="Arial" w:cs="Arial"/>
        <w:b/>
        <w:bCs/>
        <w:i/>
        <w:iCs/>
        <w:color w:val="231F20"/>
        <w:w w:val="126"/>
        <w:sz w:val="21"/>
        <w:szCs w:val="21"/>
      </w:rPr>
    </w:lvl>
    <w:lvl w:ilvl="1">
      <w:start w:val="1"/>
      <w:numFmt w:val="decimal"/>
      <w:lvlText w:val="%2."/>
      <w:lvlJc w:val="left"/>
      <w:pPr>
        <w:ind w:hanging="272"/>
      </w:pPr>
      <w:rPr>
        <w:rFonts w:ascii="Arial" w:hAnsi="Arial" w:cs="Arial"/>
        <w:b/>
        <w:bCs/>
        <w:i/>
        <w:iCs/>
        <w:color w:val="231F20"/>
        <w:w w:val="126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9"/>
    <w:multiLevelType w:val="multilevel"/>
    <w:tmpl w:val="0000089C"/>
    <w:lvl w:ilvl="0">
      <w:numFmt w:val="bullet"/>
      <w:lvlText w:val="*"/>
      <w:lvlJc w:val="left"/>
      <w:pPr>
        <w:ind w:hanging="142"/>
      </w:pPr>
      <w:rPr>
        <w:rFonts w:ascii="Times New Roman" w:hAnsi="Times New Roman"/>
        <w:b w:val="0"/>
        <w:color w:val="231F20"/>
        <w:w w:val="92"/>
        <w:position w:val="2"/>
        <w:sz w:val="1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hanging="284"/>
      </w:pPr>
      <w:rPr>
        <w:rFonts w:ascii="Times New Roman" w:hAnsi="Times New Roman" w:cs="Times New Roman"/>
        <w:b/>
        <w:bCs/>
        <w:i/>
        <w:iCs/>
        <w:color w:val="231F20"/>
        <w:w w:val="127"/>
        <w:sz w:val="23"/>
        <w:szCs w:val="23"/>
      </w:rPr>
    </w:lvl>
    <w:lvl w:ilvl="1">
      <w:start w:val="1"/>
      <w:numFmt w:val="decimal"/>
      <w:lvlText w:val="%1.%2."/>
      <w:lvlJc w:val="left"/>
      <w:pPr>
        <w:ind w:hanging="493"/>
      </w:pPr>
      <w:rPr>
        <w:rFonts w:ascii="Arial" w:hAnsi="Arial" w:cs="Arial"/>
        <w:b/>
        <w:bCs/>
        <w:i/>
        <w:iCs/>
        <w:color w:val="231F20"/>
        <w:w w:val="126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B"/>
    <w:multiLevelType w:val="multilevel"/>
    <w:tmpl w:val="0000089E"/>
    <w:lvl w:ilvl="0">
      <w:start w:val="4"/>
      <w:numFmt w:val="decimal"/>
      <w:lvlText w:val="%1."/>
      <w:lvlJc w:val="left"/>
      <w:pPr>
        <w:ind w:hanging="318"/>
      </w:pPr>
      <w:rPr>
        <w:rFonts w:ascii="Times New Roman" w:hAnsi="Times New Roman" w:cs="Times New Roman"/>
        <w:b/>
        <w:bCs/>
        <w:i/>
        <w:iCs/>
        <w:color w:val="231F20"/>
        <w:spacing w:val="-4"/>
        <w:w w:val="126"/>
        <w:sz w:val="23"/>
        <w:szCs w:val="23"/>
      </w:rPr>
    </w:lvl>
    <w:lvl w:ilvl="1">
      <w:start w:val="1"/>
      <w:numFmt w:val="decimal"/>
      <w:lvlText w:val="%2."/>
      <w:lvlJc w:val="left"/>
      <w:pPr>
        <w:ind w:hanging="252"/>
      </w:pPr>
      <w:rPr>
        <w:rFonts w:ascii="Times New Roman" w:hAnsi="Times New Roman" w:cs="Times New Roman"/>
        <w:b w:val="0"/>
        <w:bCs w:val="0"/>
        <w:color w:val="231F20"/>
        <w:spacing w:val="-14"/>
        <w:w w:val="104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C"/>
    <w:multiLevelType w:val="multilevel"/>
    <w:tmpl w:val="0000089F"/>
    <w:lvl w:ilvl="0">
      <w:start w:val="3"/>
      <w:numFmt w:val="upperRoman"/>
      <w:lvlText w:val="%1."/>
      <w:lvlJc w:val="left"/>
      <w:pPr>
        <w:ind w:hanging="362"/>
      </w:pPr>
      <w:rPr>
        <w:rFonts w:ascii="Arial" w:hAnsi="Arial" w:cs="Arial"/>
        <w:b/>
        <w:bCs/>
        <w:color w:val="58595B"/>
        <w:w w:val="122"/>
        <w:sz w:val="21"/>
        <w:szCs w:val="21"/>
      </w:rPr>
    </w:lvl>
    <w:lvl w:ilvl="1">
      <w:start w:val="1"/>
      <w:numFmt w:val="decimal"/>
      <w:lvlText w:val="%2."/>
      <w:lvlJc w:val="left"/>
      <w:pPr>
        <w:ind w:hanging="284"/>
      </w:pPr>
      <w:rPr>
        <w:rFonts w:ascii="Times New Roman" w:hAnsi="Times New Roman" w:cs="Times New Roman"/>
        <w:b/>
        <w:bCs/>
        <w:i/>
        <w:iCs/>
        <w:color w:val="231F20"/>
        <w:w w:val="127"/>
        <w:sz w:val="23"/>
        <w:szCs w:val="23"/>
      </w:rPr>
    </w:lvl>
    <w:lvl w:ilvl="2">
      <w:start w:val="1"/>
      <w:numFmt w:val="decimal"/>
      <w:lvlText w:val="%2.%3."/>
      <w:lvlJc w:val="left"/>
      <w:pPr>
        <w:ind w:hanging="493"/>
      </w:pPr>
      <w:rPr>
        <w:rFonts w:ascii="Arial" w:hAnsi="Arial" w:cs="Arial"/>
        <w:b/>
        <w:bCs/>
        <w:i/>
        <w:iCs/>
        <w:color w:val="231F20"/>
        <w:w w:val="126"/>
        <w:sz w:val="21"/>
        <w:szCs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>
    <w:nsid w:val="11A510F8"/>
    <w:multiLevelType w:val="multilevel"/>
    <w:tmpl w:val="35A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2464316"/>
    <w:multiLevelType w:val="multilevel"/>
    <w:tmpl w:val="B30A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59C2B25"/>
    <w:multiLevelType w:val="multilevel"/>
    <w:tmpl w:val="BCDE18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4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5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7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8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4FDC79A9"/>
    <w:multiLevelType w:val="multilevel"/>
    <w:tmpl w:val="236E88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1">
    <w:nsid w:val="624B1F68"/>
    <w:multiLevelType w:val="multilevel"/>
    <w:tmpl w:val="3D7C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30"/>
  </w:num>
  <w:num w:numId="4">
    <w:abstractNumId w:val="27"/>
  </w:num>
  <w:num w:numId="5">
    <w:abstractNumId w:val="26"/>
  </w:num>
  <w:num w:numId="6">
    <w:abstractNumId w:val="25"/>
  </w:num>
  <w:num w:numId="7">
    <w:abstractNumId w:val="24"/>
  </w:num>
  <w:num w:numId="8">
    <w:abstractNumId w:val="23"/>
  </w:num>
  <w:num w:numId="9">
    <w:abstractNumId w:val="22"/>
  </w:num>
  <w:num w:numId="10">
    <w:abstractNumId w:val="21"/>
  </w:num>
  <w:num w:numId="11">
    <w:abstractNumId w:val="20"/>
  </w:num>
  <w:num w:numId="12">
    <w:abstractNumId w:val="19"/>
  </w:num>
  <w:num w:numId="13">
    <w:abstractNumId w:val="18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31"/>
  </w:num>
  <w:num w:numId="32">
    <w:abstractNumId w:val="0"/>
  </w:num>
  <w:num w:numId="33">
    <w:abstractNumId w:val="43"/>
  </w:num>
  <w:num w:numId="34">
    <w:abstractNumId w:val="40"/>
  </w:num>
  <w:num w:numId="35">
    <w:abstractNumId w:val="38"/>
  </w:num>
  <w:num w:numId="36">
    <w:abstractNumId w:val="35"/>
  </w:num>
  <w:num w:numId="37">
    <w:abstractNumId w:val="37"/>
  </w:num>
  <w:num w:numId="38">
    <w:abstractNumId w:val="36"/>
  </w:num>
  <w:num w:numId="39">
    <w:abstractNumId w:val="33"/>
  </w:num>
  <w:num w:numId="40">
    <w:abstractNumId w:val="28"/>
  </w:num>
  <w:num w:numId="41">
    <w:abstractNumId w:val="34"/>
  </w:num>
  <w:num w:numId="42">
    <w:abstractNumId w:val="44"/>
  </w:num>
  <w:num w:numId="43">
    <w:abstractNumId w:val="42"/>
  </w:num>
  <w:num w:numId="44">
    <w:abstractNumId w:val="32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4969"/>
    <w:rsid w:val="00013C00"/>
    <w:rsid w:val="00050ADC"/>
    <w:rsid w:val="0016330C"/>
    <w:rsid w:val="0026078A"/>
    <w:rsid w:val="002944C9"/>
    <w:rsid w:val="002E14B3"/>
    <w:rsid w:val="00380643"/>
    <w:rsid w:val="0046156B"/>
    <w:rsid w:val="007129C8"/>
    <w:rsid w:val="00774908"/>
    <w:rsid w:val="00785B6B"/>
    <w:rsid w:val="00864969"/>
    <w:rsid w:val="008B67C4"/>
    <w:rsid w:val="008D6401"/>
    <w:rsid w:val="00BA329C"/>
    <w:rsid w:val="00D1294A"/>
    <w:rsid w:val="00D3690F"/>
    <w:rsid w:val="00D82F9A"/>
    <w:rsid w:val="00E11981"/>
    <w:rsid w:val="00F24A38"/>
    <w:rsid w:val="00F9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6B"/>
  </w:style>
  <w:style w:type="paragraph" w:styleId="1">
    <w:name w:val="heading 1"/>
    <w:basedOn w:val="a"/>
    <w:next w:val="a"/>
    <w:link w:val="10"/>
    <w:uiPriority w:val="1"/>
    <w:qFormat/>
    <w:rsid w:val="00864969"/>
    <w:pPr>
      <w:widowControl w:val="0"/>
      <w:autoSpaceDE w:val="0"/>
      <w:autoSpaceDN w:val="0"/>
      <w:adjustRightInd w:val="0"/>
      <w:spacing w:after="0" w:line="240" w:lineRule="auto"/>
      <w:ind w:left="1050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864969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864969"/>
    <w:pPr>
      <w:widowControl w:val="0"/>
      <w:autoSpaceDE w:val="0"/>
      <w:autoSpaceDN w:val="0"/>
      <w:adjustRightInd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864969"/>
    <w:rPr>
      <w:i/>
      <w:iCs/>
    </w:rPr>
  </w:style>
  <w:style w:type="character" w:customStyle="1" w:styleId="apple-converted-space">
    <w:name w:val="apple-converted-space"/>
    <w:basedOn w:val="a0"/>
    <w:rsid w:val="00864969"/>
  </w:style>
  <w:style w:type="character" w:customStyle="1" w:styleId="10">
    <w:name w:val="Заголовок 1 Знак"/>
    <w:basedOn w:val="a0"/>
    <w:link w:val="1"/>
    <w:uiPriority w:val="1"/>
    <w:rsid w:val="00864969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864969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864969"/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styleId="a5">
    <w:name w:val="Body Text"/>
    <w:basedOn w:val="a"/>
    <w:link w:val="a6"/>
    <w:uiPriority w:val="1"/>
    <w:qFormat/>
    <w:rsid w:val="00864969"/>
    <w:pPr>
      <w:widowControl w:val="0"/>
      <w:autoSpaceDE w:val="0"/>
      <w:autoSpaceDN w:val="0"/>
      <w:adjustRightInd w:val="0"/>
      <w:spacing w:after="0" w:line="240" w:lineRule="auto"/>
      <w:ind w:left="400" w:hanging="28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864969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864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649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6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49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6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aliases w:val="основа"/>
    <w:rsid w:val="00785B6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Zag11">
    <w:name w:val="Zag_11"/>
    <w:rsid w:val="00F94D30"/>
  </w:style>
  <w:style w:type="paragraph" w:customStyle="1" w:styleId="Zag2">
    <w:name w:val="Zag_2"/>
    <w:basedOn w:val="a"/>
    <w:rsid w:val="00F94D3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F94D3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1">
    <w:name w:val="Zag_1"/>
    <w:basedOn w:val="a"/>
    <w:uiPriority w:val="99"/>
    <w:rsid w:val="00F94D3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F94D3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c">
    <w:name w:val="Основной"/>
    <w:basedOn w:val="a"/>
    <w:link w:val="ad"/>
    <w:rsid w:val="00F94D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rsid w:val="00F94D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Heading2AA">
    <w:name w:val="Heading 2 A A"/>
    <w:next w:val="a"/>
    <w:rsid w:val="00F94D30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  <w:lang w:eastAsia="en-US"/>
    </w:rPr>
  </w:style>
  <w:style w:type="paragraph" w:customStyle="1" w:styleId="ae">
    <w:name w:val="Буллит"/>
    <w:basedOn w:val="ac"/>
    <w:link w:val="af"/>
    <w:rsid w:val="00F94D30"/>
    <w:pPr>
      <w:ind w:firstLine="244"/>
    </w:pPr>
  </w:style>
  <w:style w:type="character" w:customStyle="1" w:styleId="af">
    <w:name w:val="Буллит Знак"/>
    <w:basedOn w:val="ad"/>
    <w:link w:val="ae"/>
    <w:rsid w:val="00F94D30"/>
  </w:style>
  <w:style w:type="paragraph" w:styleId="af0">
    <w:name w:val="Subtitle"/>
    <w:basedOn w:val="a"/>
    <w:next w:val="a"/>
    <w:link w:val="af1"/>
    <w:qFormat/>
    <w:rsid w:val="00F94D3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F94D30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F94D30"/>
    <w:pPr>
      <w:numPr>
        <w:numId w:val="3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Заг 4"/>
    <w:basedOn w:val="a"/>
    <w:rsid w:val="00F94D3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2">
    <w:name w:val="Курсив"/>
    <w:basedOn w:val="ac"/>
    <w:rsid w:val="00F94D30"/>
    <w:rPr>
      <w:i/>
      <w:iCs/>
    </w:rPr>
  </w:style>
  <w:style w:type="paragraph" w:customStyle="1" w:styleId="af3">
    <w:name w:val="Буллит Курсив"/>
    <w:basedOn w:val="ae"/>
    <w:link w:val="af4"/>
    <w:uiPriority w:val="99"/>
    <w:rsid w:val="00F94D30"/>
    <w:rPr>
      <w:i/>
      <w:iCs/>
    </w:rPr>
  </w:style>
  <w:style w:type="character" w:customStyle="1" w:styleId="af4">
    <w:name w:val="Буллит Курсив Знак"/>
    <w:link w:val="af3"/>
    <w:uiPriority w:val="99"/>
    <w:rsid w:val="00F94D30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f5">
    <w:name w:val="Новый"/>
    <w:basedOn w:val="a"/>
    <w:rsid w:val="00D82F9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3AA">
    <w:name w:val="Heading 3 A A"/>
    <w:next w:val="a"/>
    <w:rsid w:val="00D82F9A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  <w:lang w:eastAsia="en-US"/>
    </w:rPr>
  </w:style>
  <w:style w:type="character" w:styleId="af6">
    <w:name w:val="Strong"/>
    <w:basedOn w:val="a0"/>
    <w:uiPriority w:val="22"/>
    <w:qFormat/>
    <w:rsid w:val="00D36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92</Pages>
  <Words>25817</Words>
  <Characters>147161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dcterms:created xsi:type="dcterms:W3CDTF">2015-10-17T15:12:00Z</dcterms:created>
  <dcterms:modified xsi:type="dcterms:W3CDTF">2016-01-31T07:07:00Z</dcterms:modified>
</cp:coreProperties>
</file>